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42" w:rsidRPr="00240BC9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bookmarkStart w:id="0" w:name="_Toc492027474"/>
      <w:r>
        <w:rPr>
          <w:rFonts w:ascii="Times New Roman" w:hAnsi="Times New Roman" w:cs="Times New Roman"/>
          <w:b/>
          <w:bCs/>
          <w:caps/>
          <w:sz w:val="24"/>
          <w:szCs w:val="24"/>
        </w:rPr>
        <w:t>АНН</w:t>
      </w:r>
      <w:r>
        <w:rPr>
          <w:rFonts w:ascii="Times New Roman" w:hAnsi="Times New Roman" w:cs="Times New Roman" w:hint="cs"/>
          <w:b/>
          <w:bCs/>
          <w:caps/>
          <w:sz w:val="24"/>
          <w:szCs w:val="24"/>
          <w:rtl/>
        </w:rPr>
        <w:t>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ТАЦИЯ</w:t>
      </w:r>
      <w:r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bookmarkEnd w:id="0"/>
    <w:p w:rsidR="000F0B42" w:rsidRPr="00C67FAA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C67FAA">
        <w:rPr>
          <w:rFonts w:ascii="Times New Roman" w:hAnsi="Times New Roman" w:cs="Times New Roman" w:hint="cs"/>
          <w:b/>
          <w:bCs/>
          <w:caps/>
          <w:sz w:val="24"/>
          <w:szCs w:val="24"/>
          <w:rtl/>
        </w:rPr>
        <w:t>ОГСЭ</w:t>
      </w:r>
      <w:r w:rsidRPr="00C67FAA">
        <w:rPr>
          <w:rFonts w:ascii="Times New Roman" w:hAnsi="Times New Roman" w:cs="Times New Roman" w:hint="default"/>
          <w:b/>
          <w:bCs/>
          <w:sz w:val="24"/>
          <w:szCs w:val="24"/>
        </w:rPr>
        <w:t>.01 Основы философии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0F0B42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8016C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СПО</w:t>
      </w:r>
      <w:r>
        <w:rPr>
          <w:rFonts w:ascii="Times New Roman" w:hAnsi="Times New Roman" w:cs="Times New Roman" w:hint="default"/>
          <w:sz w:val="24"/>
          <w:szCs w:val="24"/>
        </w:rPr>
        <w:t>09.02.05</w:t>
      </w:r>
      <w:r w:rsidRPr="00637948">
        <w:rPr>
          <w:rFonts w:ascii="Times New Roman" w:hAnsi="Times New Roman" w:cs="Times New Roman" w:hint="default"/>
          <w:sz w:val="24"/>
          <w:szCs w:val="24"/>
        </w:rPr>
        <w:t xml:space="preserve"> «</w:t>
      </w:r>
      <w:r>
        <w:rPr>
          <w:rFonts w:ascii="Times New Roman" w:hAnsi="Times New Roman" w:cs="Times New Roman" w:hint="default"/>
          <w:sz w:val="24"/>
          <w:szCs w:val="24"/>
        </w:rPr>
        <w:t xml:space="preserve">Прикладная информатика </w:t>
      </w:r>
      <w:r w:rsidRPr="0043412E">
        <w:rPr>
          <w:rFonts w:ascii="Times New Roman" w:hAnsi="Times New Roman" w:cs="Times New Roman" w:hint="default"/>
          <w:sz w:val="24"/>
          <w:szCs w:val="24"/>
        </w:rPr>
        <w:t>(по отраслям)</w:t>
      </w:r>
      <w:r w:rsidRPr="00637948">
        <w:rPr>
          <w:rFonts w:ascii="Times New Roman" w:hAnsi="Times New Roman" w:cs="Times New Roman" w:hint="default"/>
          <w:sz w:val="24"/>
          <w:szCs w:val="24"/>
        </w:rPr>
        <w:t>»</w:t>
      </w:r>
      <w:r>
        <w:rPr>
          <w:rFonts w:ascii="Times New Roman" w:hAnsi="Times New Roman" w:cs="Times New Roman" w:hint="default"/>
          <w:sz w:val="24"/>
          <w:szCs w:val="24"/>
        </w:rPr>
        <w:t>.</w:t>
      </w:r>
    </w:p>
    <w:p w:rsidR="000F0B42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 xml:space="preserve">1.2 </w:t>
      </w:r>
      <w:r w:rsidRPr="00FC7C33">
        <w:rPr>
          <w:rFonts w:ascii="Times New Roman" w:hAnsi="Times New Roman"/>
          <w:b/>
          <w:bCs/>
          <w:sz w:val="24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Дисциплина является </w:t>
      </w:r>
      <w:proofErr w:type="gramStart"/>
      <w:r>
        <w:rPr>
          <w:rFonts w:ascii="Times New Roman" w:hAnsi="Times New Roman" w:hint="default"/>
          <w:sz w:val="24"/>
          <w:szCs w:val="24"/>
        </w:rPr>
        <w:t>профильной</w:t>
      </w:r>
      <w:proofErr w:type="gramEnd"/>
      <w:r>
        <w:rPr>
          <w:rFonts w:ascii="Times New Roman" w:hAnsi="Times New Roman" w:hint="default"/>
          <w:sz w:val="24"/>
          <w:szCs w:val="24"/>
        </w:rPr>
        <w:t xml:space="preserve"> и относиться к общеобразовательному циклу.</w:t>
      </w:r>
    </w:p>
    <w:p w:rsidR="000F0B42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F0B42" w:rsidRPr="00F65C97" w:rsidRDefault="000F0B42" w:rsidP="00491A52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proofErr w:type="gramStart"/>
      <w:r w:rsidRPr="00F4425D">
        <w:rPr>
          <w:rFonts w:ascii="Times New Roman" w:hAnsi="Times New Roman" w:cs="Times New Roman" w:hint="default"/>
          <w:sz w:val="24"/>
          <w:szCs w:val="28"/>
        </w:rPr>
        <w:t>;</w:t>
      </w:r>
      <w:r w:rsidRPr="00F4425D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F0B42" w:rsidRPr="00F4425D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8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>основные категории и понятия</w:t>
      </w:r>
    </w:p>
    <w:p w:rsidR="000F0B42" w:rsidRPr="00F4425D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8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>философии;</w:t>
      </w:r>
    </w:p>
    <w:p w:rsidR="000F0B42" w:rsidRPr="00F4425D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8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>роль философии в жизни человека и общества;</w:t>
      </w:r>
    </w:p>
    <w:p w:rsidR="000F0B42" w:rsidRPr="003A2D72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 xml:space="preserve">основы философского учения о бытии; сущность процесса познания; основы научной, философской и религиозной картин мира; </w:t>
      </w:r>
    </w:p>
    <w:p w:rsidR="000F0B42" w:rsidRPr="003A2D72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0F0B42" w:rsidRPr="00F65C97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Pr="00F65C97">
        <w:rPr>
          <w:rFonts w:ascii="Times New Roman" w:hAnsi="Times New Roman"/>
          <w:sz w:val="24"/>
          <w:szCs w:val="24"/>
        </w:rPr>
        <w:t>.</w:t>
      </w:r>
    </w:p>
    <w:p w:rsidR="000F0B42" w:rsidRDefault="000F0B42" w:rsidP="00491A52">
      <w:pPr>
        <w:pStyle w:val="a3"/>
        <w:ind w:left="720"/>
        <w:jc w:val="both"/>
        <w:rPr>
          <w:b/>
          <w:bCs/>
        </w:rPr>
      </w:pPr>
    </w:p>
    <w:p w:rsidR="000F0B42" w:rsidRPr="0043199F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43199F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1. Понимать сущность и социальную значимость  своей  будущей  профессии,  проявлять  к  ней устойчивый интерес.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2.  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4.  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5.    Использовать    информационно-коммуникационные    технологии    в    профессиональной деятельности.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6.  Работать  в  коллективе  и  команде,  эффективно  общаться   с   коллегами,   руководством, потребителями.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7.  Брать  на  себя  ответственность  за   работу   членов   команды   (подчиненных),   результат выполнения заданий.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F0B42" w:rsidRDefault="000F0B42" w:rsidP="00491A52">
      <w:pPr>
        <w:spacing w:after="0" w:line="240" w:lineRule="auto"/>
        <w:jc w:val="both"/>
        <w:rPr>
          <w:rFonts w:hint="default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A4363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</w:t>
      </w:r>
      <w:r>
        <w:rPr>
          <w:rFonts w:ascii="Times New Roman" w:hAnsi="Times New Roman" w:cs="Times New Roman"/>
          <w:b/>
          <w:sz w:val="24"/>
          <w:szCs w:val="24"/>
        </w:rPr>
        <w:t>а освоение программы дисциплины</w:t>
      </w:r>
      <w:r w:rsidRPr="00F65C97">
        <w:rPr>
          <w:rFonts w:ascii="Times New Roman" w:hAnsi="Times New Roman"/>
          <w:b/>
          <w:sz w:val="24"/>
          <w:szCs w:val="24"/>
        </w:rPr>
        <w:t>: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4363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>
        <w:rPr>
          <w:rFonts w:ascii="Times New Roman" w:hAnsi="Times New Roman" w:hint="default"/>
          <w:sz w:val="24"/>
          <w:szCs w:val="24"/>
        </w:rPr>
        <w:t xml:space="preserve"> 72</w:t>
      </w:r>
      <w:r w:rsidRPr="00F65C9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0F0B42" w:rsidRPr="00F65C97" w:rsidRDefault="000F0B42" w:rsidP="00491A52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65C9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5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48</w:t>
      </w:r>
      <w:r w:rsidRPr="00F65C9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65C97">
        <w:rPr>
          <w:rFonts w:ascii="Times New Roman" w:hAnsi="Times New Roman"/>
          <w:sz w:val="24"/>
          <w:szCs w:val="24"/>
        </w:rPr>
        <w:t>;</w:t>
      </w:r>
    </w:p>
    <w:p w:rsidR="000F0B42" w:rsidRPr="008921A0" w:rsidRDefault="000F0B42" w:rsidP="00491A52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8921A0">
        <w:rPr>
          <w:rFonts w:ascii="Times New Roman" w:hAnsi="Times New Roman"/>
          <w:sz w:val="24"/>
          <w:szCs w:val="24"/>
        </w:rPr>
        <w:t>самостоятельная рабо</w:t>
      </w:r>
      <w:r>
        <w:rPr>
          <w:rFonts w:ascii="Times New Roman" w:hAnsi="Times New Roman"/>
          <w:sz w:val="24"/>
          <w:szCs w:val="24"/>
        </w:rPr>
        <w:t>та, консультации</w:t>
      </w:r>
      <w:r w:rsidRPr="00892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1A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92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24</w:t>
      </w:r>
      <w:r w:rsidRPr="008921A0">
        <w:rPr>
          <w:rFonts w:ascii="Times New Roman" w:hAnsi="Times New Roman"/>
          <w:sz w:val="24"/>
          <w:szCs w:val="24"/>
        </w:rPr>
        <w:t>час</w:t>
      </w:r>
      <w:r w:rsidRPr="008921A0">
        <w:rPr>
          <w:rFonts w:ascii="Times New Roman" w:hAnsi="Times New Roman" w:hint="default"/>
          <w:sz w:val="24"/>
          <w:szCs w:val="24"/>
        </w:rPr>
        <w:t>а</w:t>
      </w:r>
      <w:r w:rsidRPr="008921A0">
        <w:rPr>
          <w:rFonts w:ascii="Times New Roman" w:hAnsi="Times New Roman"/>
          <w:sz w:val="24"/>
          <w:szCs w:val="24"/>
        </w:rPr>
        <w:t>.</w:t>
      </w:r>
    </w:p>
    <w:p w:rsidR="000F0B42" w:rsidRPr="00240BC9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hint="default"/>
          <w:spacing w:val="-1"/>
          <w:sz w:val="24"/>
          <w:szCs w:val="24"/>
          <w:u w:val="single" w:color="000000"/>
        </w:rPr>
        <w:br w:type="page"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0F0B42" w:rsidRPr="00C67FAA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C67FAA">
        <w:rPr>
          <w:rFonts w:ascii="Times New Roman" w:hAnsi="Times New Roman" w:cs="Times New Roman" w:hint="cs"/>
          <w:b/>
          <w:bCs/>
          <w:caps/>
          <w:sz w:val="24"/>
          <w:szCs w:val="24"/>
          <w:rtl/>
        </w:rPr>
        <w:t>ОГСЭ</w:t>
      </w:r>
      <w:r w:rsidRPr="00C67FAA">
        <w:rPr>
          <w:rFonts w:ascii="Times New Roman" w:hAnsi="Times New Roman" w:cs="Times New Roman" w:hint="default"/>
          <w:b/>
          <w:bCs/>
          <w:sz w:val="24"/>
          <w:szCs w:val="24"/>
        </w:rPr>
        <w:t>.0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2 </w:t>
      </w:r>
      <w:r w:rsidRPr="003B5713">
        <w:rPr>
          <w:rFonts w:ascii="Times New Roman" w:hAnsi="Times New Roman" w:cs="Times New Roman" w:hint="default"/>
          <w:b/>
          <w:bCs/>
          <w:sz w:val="24"/>
          <w:szCs w:val="24"/>
        </w:rPr>
        <w:t>История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0F0B42" w:rsidRPr="000F0B42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8016C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СПО</w:t>
      </w:r>
      <w:r>
        <w:rPr>
          <w:rFonts w:ascii="Times New Roman" w:hAnsi="Times New Roman" w:cs="Times New Roman" w:hint="default"/>
          <w:sz w:val="24"/>
          <w:szCs w:val="24"/>
        </w:rPr>
        <w:t>09.02.05</w:t>
      </w:r>
      <w:r w:rsidRPr="00637948">
        <w:rPr>
          <w:rFonts w:ascii="Times New Roman" w:hAnsi="Times New Roman" w:cs="Times New Roman" w:hint="default"/>
          <w:sz w:val="24"/>
          <w:szCs w:val="24"/>
        </w:rPr>
        <w:t xml:space="preserve"> «</w:t>
      </w:r>
      <w:r>
        <w:rPr>
          <w:rFonts w:ascii="Times New Roman" w:hAnsi="Times New Roman" w:cs="Times New Roman" w:hint="default"/>
          <w:sz w:val="24"/>
          <w:szCs w:val="24"/>
        </w:rPr>
        <w:t>Прикладная информатика</w:t>
      </w:r>
      <w:r w:rsidRPr="0043412E">
        <w:rPr>
          <w:rFonts w:ascii="Times New Roman" w:hAnsi="Times New Roman" w:cs="Times New Roman" w:hint="default"/>
          <w:sz w:val="24"/>
          <w:szCs w:val="24"/>
        </w:rPr>
        <w:t xml:space="preserve"> (по отраслям)</w:t>
      </w:r>
      <w:r w:rsidRPr="00637948">
        <w:rPr>
          <w:rFonts w:ascii="Times New Roman" w:hAnsi="Times New Roman" w:cs="Times New Roman" w:hint="default"/>
          <w:sz w:val="24"/>
          <w:szCs w:val="24"/>
        </w:rPr>
        <w:t>»</w:t>
      </w:r>
      <w:r>
        <w:rPr>
          <w:rFonts w:ascii="Times New Roman" w:hAnsi="Times New Roman" w:cs="Times New Roman" w:hint="default"/>
          <w:sz w:val="24"/>
          <w:szCs w:val="24"/>
        </w:rPr>
        <w:t>.</w:t>
      </w:r>
    </w:p>
    <w:p w:rsidR="000F0B42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 xml:space="preserve">1.2 </w:t>
      </w:r>
      <w:r w:rsidRPr="00FC7C33">
        <w:rPr>
          <w:rFonts w:ascii="Times New Roman" w:hAnsi="Times New Roman"/>
          <w:b/>
          <w:bCs/>
          <w:sz w:val="24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Дисциплина является </w:t>
      </w:r>
      <w:proofErr w:type="gramStart"/>
      <w:r>
        <w:rPr>
          <w:rFonts w:ascii="Times New Roman" w:hAnsi="Times New Roman" w:hint="default"/>
          <w:sz w:val="24"/>
          <w:szCs w:val="24"/>
        </w:rPr>
        <w:t>профильной</w:t>
      </w:r>
      <w:proofErr w:type="gramEnd"/>
      <w:r>
        <w:rPr>
          <w:rFonts w:ascii="Times New Roman" w:hAnsi="Times New Roman" w:hint="default"/>
          <w:sz w:val="24"/>
          <w:szCs w:val="24"/>
        </w:rPr>
        <w:t xml:space="preserve"> и относиться к общеобразовательному циклу.</w:t>
      </w:r>
    </w:p>
    <w:p w:rsidR="000F0B42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F0B42" w:rsidRPr="003B5713" w:rsidRDefault="000F0B42" w:rsidP="00491A52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0F0B42" w:rsidRPr="00F65C97" w:rsidRDefault="000F0B42" w:rsidP="00491A52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выявлять взаимосвязь российских, региональных, мировых социально-экономических, политических и культурных проблем</w:t>
      </w:r>
      <w:r w:rsidRPr="00F4425D">
        <w:rPr>
          <w:rFonts w:ascii="Times New Roman" w:hAnsi="Times New Roman" w:cs="Times New Roman" w:hint="default"/>
          <w:sz w:val="24"/>
          <w:szCs w:val="28"/>
        </w:rPr>
        <w:t>;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F0B42" w:rsidRPr="003B5713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 xml:space="preserve">основные направления развития ключевых регионов мира на рубеже веков (XX и XXI вв.); </w:t>
      </w:r>
    </w:p>
    <w:p w:rsidR="000F0B42" w:rsidRPr="003B5713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 xml:space="preserve">сущность и причины локальных, региональных, межгосударственных конфликтов в конце XX - начале XXI вв.; </w:t>
      </w:r>
    </w:p>
    <w:p w:rsidR="000F0B42" w:rsidRPr="003B5713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F0B42" w:rsidRPr="00F65C97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 xml:space="preserve">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</w:t>
      </w:r>
      <w:r w:rsidRPr="00F65C97">
        <w:rPr>
          <w:rFonts w:ascii="Times New Roman" w:hAnsi="Times New Roman"/>
          <w:sz w:val="24"/>
          <w:szCs w:val="24"/>
        </w:rPr>
        <w:t>.</w:t>
      </w:r>
    </w:p>
    <w:p w:rsidR="000F0B42" w:rsidRDefault="000F0B42" w:rsidP="00491A52">
      <w:pPr>
        <w:pStyle w:val="a3"/>
        <w:ind w:left="720"/>
        <w:jc w:val="both"/>
        <w:rPr>
          <w:b/>
          <w:bCs/>
        </w:rPr>
      </w:pPr>
    </w:p>
    <w:p w:rsidR="000F0B42" w:rsidRPr="0043199F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43199F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1. Понимать сущность и социальную значимость  своей  будущей  профессии,  проявлять  к  ней устойчивый интерес.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2.  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4.  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5.    Использовать    информационно-коммуникационные    технологии    в    профессиональной деятельности.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6.  Работать  в  коллективе  и  команде,  эффективно  общаться   с   коллегами,   руководством, потребителями.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7.  Брать  на  себя  ответственность  за   работу   членов   команды   (подчиненных),   результат выполнения заданий.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F0B42" w:rsidRDefault="000F0B42" w:rsidP="00491A52">
      <w:pPr>
        <w:spacing w:after="0" w:line="240" w:lineRule="auto"/>
        <w:jc w:val="both"/>
        <w:rPr>
          <w:rFonts w:hint="default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A4363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</w:t>
      </w:r>
      <w:r>
        <w:rPr>
          <w:rFonts w:ascii="Times New Roman" w:hAnsi="Times New Roman" w:cs="Times New Roman"/>
          <w:b/>
          <w:sz w:val="24"/>
          <w:szCs w:val="24"/>
        </w:rPr>
        <w:t>а освоение программы дисциплины</w:t>
      </w:r>
      <w:r w:rsidRPr="00F65C97">
        <w:rPr>
          <w:rFonts w:ascii="Times New Roman" w:hAnsi="Times New Roman"/>
          <w:b/>
          <w:sz w:val="24"/>
          <w:szCs w:val="24"/>
        </w:rPr>
        <w:t>: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4363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>
        <w:rPr>
          <w:rFonts w:ascii="Times New Roman" w:hAnsi="Times New Roman" w:hint="default"/>
          <w:sz w:val="24"/>
          <w:szCs w:val="24"/>
        </w:rPr>
        <w:t xml:space="preserve"> 72</w:t>
      </w:r>
      <w:r w:rsidRPr="00F65C9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0F0B42" w:rsidRPr="00F65C97" w:rsidRDefault="000F0B42" w:rsidP="00491A52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65C9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5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48</w:t>
      </w:r>
      <w:r w:rsidRPr="00F65C9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65C97">
        <w:rPr>
          <w:rFonts w:ascii="Times New Roman" w:hAnsi="Times New Roman"/>
          <w:sz w:val="24"/>
          <w:szCs w:val="24"/>
        </w:rPr>
        <w:t>;</w:t>
      </w:r>
    </w:p>
    <w:p w:rsidR="000F0B42" w:rsidRPr="008921A0" w:rsidRDefault="000F0B42" w:rsidP="00491A52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8921A0">
        <w:rPr>
          <w:rFonts w:ascii="Times New Roman" w:hAnsi="Times New Roman"/>
          <w:sz w:val="24"/>
          <w:szCs w:val="24"/>
        </w:rPr>
        <w:t xml:space="preserve">самостоятельная работа, консультации </w:t>
      </w:r>
      <w:proofErr w:type="gramStart"/>
      <w:r w:rsidRPr="008921A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92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24</w:t>
      </w:r>
      <w:r w:rsidRPr="008921A0">
        <w:rPr>
          <w:rFonts w:ascii="Times New Roman" w:hAnsi="Times New Roman"/>
          <w:sz w:val="24"/>
          <w:szCs w:val="24"/>
        </w:rPr>
        <w:t>час</w:t>
      </w:r>
      <w:r w:rsidRPr="008921A0">
        <w:rPr>
          <w:rFonts w:ascii="Times New Roman" w:hAnsi="Times New Roman" w:hint="default"/>
          <w:sz w:val="24"/>
          <w:szCs w:val="24"/>
        </w:rPr>
        <w:t>а</w:t>
      </w:r>
      <w:r w:rsidRPr="008921A0">
        <w:rPr>
          <w:rFonts w:ascii="Times New Roman" w:hAnsi="Times New Roman"/>
          <w:sz w:val="24"/>
          <w:szCs w:val="24"/>
        </w:rPr>
        <w:t>.</w:t>
      </w:r>
    </w:p>
    <w:p w:rsidR="000F0B42" w:rsidRPr="00240BC9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hint="default"/>
          <w:spacing w:val="-1"/>
          <w:sz w:val="24"/>
          <w:szCs w:val="24"/>
          <w:u w:val="single" w:color="000000"/>
        </w:rPr>
        <w:br w:type="page"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0F0B42" w:rsidRPr="00C67FAA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C67FAA">
        <w:rPr>
          <w:rFonts w:ascii="Times New Roman" w:hAnsi="Times New Roman" w:cs="Times New Roman" w:hint="cs"/>
          <w:b/>
          <w:bCs/>
          <w:caps/>
          <w:sz w:val="24"/>
          <w:szCs w:val="24"/>
          <w:rtl/>
        </w:rPr>
        <w:t>ОГСЭ</w:t>
      </w:r>
      <w:r w:rsidRPr="00C67FAA">
        <w:rPr>
          <w:rFonts w:ascii="Times New Roman" w:hAnsi="Times New Roman" w:cs="Times New Roman" w:hint="default"/>
          <w:b/>
          <w:bCs/>
          <w:sz w:val="24"/>
          <w:szCs w:val="24"/>
        </w:rPr>
        <w:t>.0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3</w:t>
      </w:r>
      <w:r w:rsidRPr="003B5713">
        <w:rPr>
          <w:rFonts w:ascii="Times New Roman" w:hAnsi="Times New Roman" w:cs="Times New Roman" w:hint="default"/>
          <w:b/>
          <w:bCs/>
          <w:sz w:val="24"/>
          <w:szCs w:val="24"/>
        </w:rPr>
        <w:t>Иностранный язык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0F0B42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8016C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СПО</w:t>
      </w:r>
      <w:r>
        <w:rPr>
          <w:rFonts w:ascii="Times New Roman" w:hAnsi="Times New Roman" w:cs="Times New Roman" w:hint="default"/>
          <w:sz w:val="24"/>
          <w:szCs w:val="24"/>
        </w:rPr>
        <w:t>09.02.05</w:t>
      </w:r>
      <w:r w:rsidRPr="00637948">
        <w:rPr>
          <w:rFonts w:ascii="Times New Roman" w:hAnsi="Times New Roman" w:cs="Times New Roman" w:hint="default"/>
          <w:sz w:val="24"/>
          <w:szCs w:val="24"/>
        </w:rPr>
        <w:t xml:space="preserve"> «</w:t>
      </w:r>
      <w:r>
        <w:rPr>
          <w:rFonts w:ascii="Times New Roman" w:hAnsi="Times New Roman" w:cs="Times New Roman" w:hint="default"/>
          <w:sz w:val="24"/>
          <w:szCs w:val="24"/>
        </w:rPr>
        <w:t>Прикладная информатика</w:t>
      </w:r>
      <w:r w:rsidRPr="0043412E">
        <w:rPr>
          <w:rFonts w:ascii="Times New Roman" w:hAnsi="Times New Roman" w:cs="Times New Roman" w:hint="default"/>
          <w:sz w:val="24"/>
          <w:szCs w:val="24"/>
        </w:rPr>
        <w:t xml:space="preserve"> (по отраслям)</w:t>
      </w:r>
      <w:r w:rsidRPr="00637948">
        <w:rPr>
          <w:rFonts w:ascii="Times New Roman" w:hAnsi="Times New Roman" w:cs="Times New Roman" w:hint="default"/>
          <w:sz w:val="24"/>
          <w:szCs w:val="24"/>
        </w:rPr>
        <w:t>»</w:t>
      </w:r>
      <w:r>
        <w:rPr>
          <w:rFonts w:ascii="Times New Roman" w:hAnsi="Times New Roman" w:cs="Times New Roman" w:hint="default"/>
          <w:sz w:val="24"/>
          <w:szCs w:val="24"/>
        </w:rPr>
        <w:t>.</w:t>
      </w:r>
    </w:p>
    <w:p w:rsidR="000F0B42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 xml:space="preserve">1.2 </w:t>
      </w:r>
      <w:r w:rsidRPr="00FC7C33">
        <w:rPr>
          <w:rFonts w:ascii="Times New Roman" w:hAnsi="Times New Roman"/>
          <w:b/>
          <w:bCs/>
          <w:sz w:val="24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0F0B42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Дисциплина </w:t>
      </w:r>
      <w:proofErr w:type="gramStart"/>
      <w:r w:rsidRPr="00F65C97">
        <w:rPr>
          <w:rFonts w:ascii="Times New Roman" w:hAnsi="Times New Roman"/>
          <w:sz w:val="24"/>
          <w:szCs w:val="24"/>
        </w:rPr>
        <w:t xml:space="preserve">является </w:t>
      </w:r>
      <w:r w:rsidRPr="00A26087">
        <w:rPr>
          <w:rFonts w:ascii="Times New Roman" w:hAnsi="Times New Roman" w:cs="Times New Roman" w:hint="default"/>
          <w:sz w:val="24"/>
          <w:szCs w:val="24"/>
          <w:rtl/>
        </w:rPr>
        <w:t>профильной</w:t>
      </w:r>
      <w:r w:rsidRPr="00F65C97">
        <w:rPr>
          <w:rFonts w:ascii="Times New Roman" w:hAnsi="Times New Roman"/>
          <w:sz w:val="24"/>
          <w:szCs w:val="24"/>
        </w:rPr>
        <w:t>и относитс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к общеобразовательному циклу.</w:t>
      </w:r>
    </w:p>
    <w:p w:rsidR="000F0B42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F0B42" w:rsidRPr="003B5713" w:rsidRDefault="000F0B42" w:rsidP="00491A52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8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0F0B42" w:rsidRPr="00F65C97" w:rsidRDefault="000F0B42" w:rsidP="00491A52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F0B42" w:rsidRPr="00F65C97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Pr="00F65C97">
        <w:rPr>
          <w:rFonts w:ascii="Times New Roman" w:hAnsi="Times New Roman"/>
          <w:sz w:val="24"/>
          <w:szCs w:val="24"/>
        </w:rPr>
        <w:t>.</w:t>
      </w:r>
    </w:p>
    <w:p w:rsidR="000F0B42" w:rsidRDefault="000F0B42" w:rsidP="00491A52">
      <w:pPr>
        <w:pStyle w:val="a3"/>
        <w:ind w:left="720"/>
        <w:jc w:val="both"/>
        <w:rPr>
          <w:b/>
          <w:bCs/>
        </w:rPr>
      </w:pPr>
    </w:p>
    <w:p w:rsidR="000F0B42" w:rsidRPr="0043199F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43199F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1. Понимать сущность и социальную значимость  своей  будущей  профессии,  проявлять  к  ней устойчивый интерес.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2.  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4.  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5.    Использовать    информационно-коммуникационные    технологии    в    профессиональной деятельности.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6.  Работать  в  коллективе  и  команде,  эффективно  общаться   с   коллегами,   руководством, потребителями.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7.  Брать  на  себя  ответственность  за   работу   членов   команды   (подчиненных),   результат выполнения заданий.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ПК 1.1. Обрабатывать статический информационный </w:t>
      </w:r>
      <w:proofErr w:type="spellStart"/>
      <w:r w:rsidRPr="000F0B42">
        <w:rPr>
          <w:rFonts w:ascii="Times New Roman" w:hAnsi="Times New Roman" w:hint="default"/>
          <w:spacing w:val="1"/>
          <w:sz w:val="24"/>
          <w:szCs w:val="24"/>
        </w:rPr>
        <w:t>контент</w:t>
      </w:r>
      <w:proofErr w:type="spellEnd"/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. 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ПК 1.2. Обрабатывать динамический информационный </w:t>
      </w:r>
      <w:proofErr w:type="spellStart"/>
      <w:r w:rsidRPr="000F0B42">
        <w:rPr>
          <w:rFonts w:ascii="Times New Roman" w:hAnsi="Times New Roman" w:hint="default"/>
          <w:spacing w:val="1"/>
          <w:sz w:val="24"/>
          <w:szCs w:val="24"/>
        </w:rPr>
        <w:t>контент</w:t>
      </w:r>
      <w:proofErr w:type="spellEnd"/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. 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ПК 1.3. Моделировать в пакетах трехмерной графики. 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0F0B42">
        <w:rPr>
          <w:rFonts w:ascii="Times New Roman" w:hAnsi="Times New Roman" w:hint="default"/>
          <w:spacing w:val="1"/>
          <w:sz w:val="24"/>
          <w:szCs w:val="24"/>
        </w:rPr>
        <w:t>ПК 1.4. Осуществлять подготовку оборудования к работе.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ПК 2.2. Создавать информационно-логические модели объектов. 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ПК 2.3.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0F0B42">
        <w:rPr>
          <w:rFonts w:ascii="Times New Roman" w:hAnsi="Times New Roman" w:hint="default"/>
          <w:spacing w:val="1"/>
          <w:sz w:val="24"/>
          <w:szCs w:val="24"/>
        </w:rPr>
        <w:t>статическим</w:t>
      </w:r>
      <w:proofErr w:type="gramEnd"/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, динамическим и интерактивным </w:t>
      </w:r>
      <w:proofErr w:type="spellStart"/>
      <w:r w:rsidRPr="000F0B42">
        <w:rPr>
          <w:rFonts w:ascii="Times New Roman" w:hAnsi="Times New Roman" w:hint="default"/>
          <w:spacing w:val="1"/>
          <w:sz w:val="24"/>
          <w:szCs w:val="24"/>
        </w:rPr>
        <w:t>контентом</w:t>
      </w:r>
      <w:proofErr w:type="spellEnd"/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. 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ПК 2.4. Проводить отладку и тестирование программного обеспечения отраслевой направленности. 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ПК 2.5. Проводить адаптацию программного обеспечения отраслевой направленности. 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ПК 2.6. Разрабатывать, вести и </w:t>
      </w:r>
      <w:proofErr w:type="spellStart"/>
      <w:r w:rsidRPr="000F0B42">
        <w:rPr>
          <w:rFonts w:ascii="Times New Roman" w:hAnsi="Times New Roman" w:hint="default"/>
          <w:spacing w:val="1"/>
          <w:sz w:val="24"/>
          <w:szCs w:val="24"/>
        </w:rPr>
        <w:t>экспертировать</w:t>
      </w:r>
      <w:proofErr w:type="spellEnd"/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 проектную и техническую документацию.</w:t>
      </w:r>
    </w:p>
    <w:p w:rsid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0F0B42">
        <w:rPr>
          <w:rFonts w:ascii="Times New Roman" w:hAnsi="Times New Roman" w:hint="default"/>
          <w:spacing w:val="1"/>
          <w:sz w:val="24"/>
          <w:szCs w:val="24"/>
        </w:rPr>
        <w:t xml:space="preserve">ПК 3.1. Выявлять и разрешать проблемы совместимости программного обеспечения отраслевой направленности. </w:t>
      </w:r>
    </w:p>
    <w:p w:rsidR="000F0B42" w:rsidRPr="000F0B42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0F0B42">
        <w:rPr>
          <w:rFonts w:ascii="Times New Roman" w:hAnsi="Times New Roman" w:hint="default"/>
          <w:spacing w:val="1"/>
          <w:sz w:val="24"/>
          <w:szCs w:val="24"/>
        </w:rPr>
        <w:t>ПК 3.2. Осуществлять продвижение и презентацию программного продукта.</w:t>
      </w:r>
    </w:p>
    <w:p w:rsidR="000F0B42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A4363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</w:t>
      </w:r>
      <w:r>
        <w:rPr>
          <w:rFonts w:ascii="Times New Roman" w:hAnsi="Times New Roman" w:cs="Times New Roman"/>
          <w:b/>
          <w:sz w:val="24"/>
          <w:szCs w:val="24"/>
        </w:rPr>
        <w:t>а освоение программы дисциплины</w:t>
      </w:r>
      <w:r w:rsidRPr="00F65C97">
        <w:rPr>
          <w:rFonts w:ascii="Times New Roman" w:hAnsi="Times New Roman"/>
          <w:b/>
          <w:sz w:val="24"/>
          <w:szCs w:val="24"/>
        </w:rPr>
        <w:t>: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4363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>
        <w:rPr>
          <w:rFonts w:ascii="Times New Roman" w:hAnsi="Times New Roman" w:hint="default"/>
          <w:sz w:val="24"/>
          <w:szCs w:val="24"/>
        </w:rPr>
        <w:t xml:space="preserve"> 192</w:t>
      </w:r>
      <w:r w:rsidRPr="00F65C9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0F0B42" w:rsidRPr="00F65C97" w:rsidRDefault="000F0B42" w:rsidP="00491A52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65C9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5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188</w:t>
      </w:r>
      <w:r w:rsidRPr="00F65C9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65C97">
        <w:rPr>
          <w:rFonts w:ascii="Times New Roman" w:hAnsi="Times New Roman"/>
          <w:sz w:val="24"/>
          <w:szCs w:val="24"/>
        </w:rPr>
        <w:t>;</w:t>
      </w:r>
    </w:p>
    <w:p w:rsidR="000F0B42" w:rsidRPr="008921A0" w:rsidRDefault="000F0B42" w:rsidP="00491A52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8921A0">
        <w:rPr>
          <w:rFonts w:ascii="Times New Roman" w:hAnsi="Times New Roman"/>
          <w:sz w:val="24"/>
          <w:szCs w:val="24"/>
        </w:rPr>
        <w:t xml:space="preserve">самостоятельная работа, консультации </w:t>
      </w:r>
      <w:proofErr w:type="gramStart"/>
      <w:r w:rsidRPr="008921A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92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4</w:t>
      </w:r>
      <w:r w:rsidRPr="008921A0">
        <w:rPr>
          <w:rFonts w:ascii="Times New Roman" w:hAnsi="Times New Roman"/>
          <w:sz w:val="24"/>
          <w:szCs w:val="24"/>
        </w:rPr>
        <w:t>час</w:t>
      </w:r>
      <w:r w:rsidRPr="008921A0">
        <w:rPr>
          <w:rFonts w:ascii="Times New Roman" w:hAnsi="Times New Roman" w:hint="default"/>
          <w:sz w:val="24"/>
          <w:szCs w:val="24"/>
        </w:rPr>
        <w:t>а</w:t>
      </w:r>
      <w:r w:rsidRPr="008921A0">
        <w:rPr>
          <w:rFonts w:ascii="Times New Roman" w:hAnsi="Times New Roman"/>
          <w:sz w:val="24"/>
          <w:szCs w:val="24"/>
        </w:rPr>
        <w:t>.</w:t>
      </w:r>
    </w:p>
    <w:p w:rsidR="000F0B42" w:rsidRDefault="000F0B42" w:rsidP="00491A52">
      <w:pPr>
        <w:spacing w:after="160" w:line="240" w:lineRule="auto"/>
        <w:jc w:val="both"/>
        <w:rPr>
          <w:rFonts w:ascii="Times New Roman" w:hAnsi="Times New Roman" w:hint="default"/>
          <w:spacing w:val="-1"/>
          <w:sz w:val="24"/>
          <w:szCs w:val="24"/>
          <w:u w:val="single" w:color="000000"/>
        </w:rPr>
      </w:pPr>
      <w:r>
        <w:rPr>
          <w:rFonts w:ascii="Times New Roman" w:hAnsi="Times New Roman" w:hint="default"/>
          <w:spacing w:val="-1"/>
          <w:sz w:val="24"/>
          <w:szCs w:val="24"/>
          <w:u w:val="single" w:color="000000"/>
        </w:rPr>
        <w:br w:type="page"/>
      </w:r>
    </w:p>
    <w:p w:rsidR="000F0B42" w:rsidRPr="00240BC9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0F0B42" w:rsidRPr="00C67FAA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C67FAA">
        <w:rPr>
          <w:rFonts w:ascii="Times New Roman" w:hAnsi="Times New Roman" w:cs="Times New Roman" w:hint="cs"/>
          <w:b/>
          <w:bCs/>
          <w:caps/>
          <w:sz w:val="24"/>
          <w:szCs w:val="24"/>
          <w:rtl/>
        </w:rPr>
        <w:t>ОГСЭ</w:t>
      </w:r>
      <w:r w:rsidRPr="00C67FAA">
        <w:rPr>
          <w:rFonts w:ascii="Times New Roman" w:hAnsi="Times New Roman" w:cs="Times New Roman" w:hint="default"/>
          <w:b/>
          <w:bCs/>
          <w:sz w:val="24"/>
          <w:szCs w:val="24"/>
        </w:rPr>
        <w:t>.0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4</w:t>
      </w:r>
      <w:r w:rsidRPr="003B5713">
        <w:rPr>
          <w:rFonts w:ascii="Times New Roman" w:hAnsi="Times New Roman" w:cs="Times New Roman" w:hint="default"/>
          <w:b/>
          <w:bCs/>
          <w:sz w:val="24"/>
          <w:szCs w:val="24"/>
        </w:rPr>
        <w:t>Физическая культура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0F0B42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8016C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СПО</w:t>
      </w:r>
      <w:r>
        <w:rPr>
          <w:rFonts w:ascii="Times New Roman" w:hAnsi="Times New Roman" w:cs="Times New Roman" w:hint="default"/>
          <w:sz w:val="24"/>
          <w:szCs w:val="24"/>
        </w:rPr>
        <w:t>09.02.05</w:t>
      </w:r>
      <w:r w:rsidRPr="00637948">
        <w:rPr>
          <w:rFonts w:ascii="Times New Roman" w:hAnsi="Times New Roman" w:cs="Times New Roman" w:hint="default"/>
          <w:sz w:val="24"/>
          <w:szCs w:val="24"/>
        </w:rPr>
        <w:t xml:space="preserve"> «</w:t>
      </w:r>
      <w:r w:rsidR="00302101">
        <w:rPr>
          <w:rFonts w:ascii="Times New Roman" w:hAnsi="Times New Roman" w:cs="Times New Roman" w:hint="default"/>
          <w:sz w:val="24"/>
          <w:szCs w:val="24"/>
        </w:rPr>
        <w:t>Прикладная информатика</w:t>
      </w:r>
      <w:r w:rsidRPr="0043412E">
        <w:rPr>
          <w:rFonts w:ascii="Times New Roman" w:hAnsi="Times New Roman" w:cs="Times New Roman" w:hint="default"/>
          <w:sz w:val="24"/>
          <w:szCs w:val="24"/>
        </w:rPr>
        <w:t xml:space="preserve"> (по отраслям)</w:t>
      </w:r>
      <w:r w:rsidRPr="00637948">
        <w:rPr>
          <w:rFonts w:ascii="Times New Roman" w:hAnsi="Times New Roman" w:cs="Times New Roman" w:hint="default"/>
          <w:sz w:val="24"/>
          <w:szCs w:val="24"/>
        </w:rPr>
        <w:t>»</w:t>
      </w:r>
      <w:r>
        <w:rPr>
          <w:rFonts w:ascii="Times New Roman" w:hAnsi="Times New Roman" w:cs="Times New Roman" w:hint="default"/>
          <w:sz w:val="24"/>
          <w:szCs w:val="24"/>
        </w:rPr>
        <w:t>.</w:t>
      </w:r>
    </w:p>
    <w:p w:rsidR="000F0B42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 xml:space="preserve">1.2 </w:t>
      </w:r>
      <w:r w:rsidRPr="00FC7C33">
        <w:rPr>
          <w:rFonts w:ascii="Times New Roman" w:hAnsi="Times New Roman"/>
          <w:b/>
          <w:bCs/>
          <w:sz w:val="24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0F0B42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Дисциплина </w:t>
      </w:r>
      <w:proofErr w:type="gramStart"/>
      <w:r w:rsidRPr="00F65C97">
        <w:rPr>
          <w:rFonts w:ascii="Times New Roman" w:hAnsi="Times New Roman"/>
          <w:sz w:val="24"/>
          <w:szCs w:val="24"/>
        </w:rPr>
        <w:t xml:space="preserve">является </w:t>
      </w:r>
      <w:r w:rsidRPr="00A26087">
        <w:rPr>
          <w:rFonts w:ascii="Times New Roman" w:hAnsi="Times New Roman" w:cs="Times New Roman" w:hint="default"/>
          <w:sz w:val="24"/>
          <w:szCs w:val="24"/>
          <w:rtl/>
        </w:rPr>
        <w:t>профильной</w:t>
      </w:r>
      <w:r w:rsidRPr="00F65C97">
        <w:rPr>
          <w:rFonts w:ascii="Times New Roman" w:hAnsi="Times New Roman"/>
          <w:sz w:val="24"/>
          <w:szCs w:val="24"/>
        </w:rPr>
        <w:t>и относитс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к общеобразовательному циклу.</w:t>
      </w:r>
    </w:p>
    <w:p w:rsidR="000F0B42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F0B42" w:rsidRPr="003B5713" w:rsidRDefault="000F0B42" w:rsidP="00491A52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47A79" w:rsidRPr="00B47A79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0F0B42" w:rsidRPr="00F65C97" w:rsidRDefault="000F0B42" w:rsidP="00491A5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основы здорового образа жизни</w:t>
      </w:r>
      <w:r w:rsidRPr="00F65C97">
        <w:rPr>
          <w:rFonts w:ascii="Times New Roman" w:hAnsi="Times New Roman"/>
          <w:sz w:val="24"/>
          <w:szCs w:val="24"/>
        </w:rPr>
        <w:t>.</w:t>
      </w:r>
    </w:p>
    <w:p w:rsidR="000F0B42" w:rsidRDefault="000F0B42" w:rsidP="00491A52">
      <w:pPr>
        <w:pStyle w:val="a3"/>
        <w:ind w:left="720"/>
        <w:jc w:val="both"/>
        <w:rPr>
          <w:b/>
          <w:bCs/>
        </w:rPr>
      </w:pPr>
    </w:p>
    <w:p w:rsidR="000F0B42" w:rsidRPr="0043199F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43199F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2.  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0F0B42" w:rsidRPr="00A26087" w:rsidRDefault="000F0B42" w:rsidP="00491A52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6.  Работать  в  коллективе  и  команде,  эффективно  общаться   с   коллегами,   руководством, потребителями.</w:t>
      </w:r>
    </w:p>
    <w:p w:rsidR="000F0B42" w:rsidRDefault="000F0B42" w:rsidP="00491A52">
      <w:pPr>
        <w:spacing w:after="0" w:line="240" w:lineRule="auto"/>
        <w:jc w:val="both"/>
        <w:rPr>
          <w:rFonts w:hint="default"/>
        </w:rPr>
      </w:pPr>
    </w:p>
    <w:p w:rsidR="000F0B42" w:rsidRPr="00F65C97" w:rsidRDefault="000F0B4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A4363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</w:t>
      </w:r>
      <w:r>
        <w:rPr>
          <w:rFonts w:ascii="Times New Roman" w:hAnsi="Times New Roman" w:cs="Times New Roman"/>
          <w:b/>
          <w:sz w:val="24"/>
          <w:szCs w:val="24"/>
        </w:rPr>
        <w:t>а освоение программы дисциплины</w:t>
      </w:r>
      <w:r w:rsidRPr="00F65C97">
        <w:rPr>
          <w:rFonts w:ascii="Times New Roman" w:hAnsi="Times New Roman"/>
          <w:b/>
          <w:sz w:val="24"/>
          <w:szCs w:val="24"/>
        </w:rPr>
        <w:t>:</w:t>
      </w:r>
    </w:p>
    <w:p w:rsidR="000F0B42" w:rsidRPr="00491A52" w:rsidRDefault="000F0B42" w:rsidP="00491A52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0" w:hanging="207"/>
        <w:jc w:val="both"/>
        <w:rPr>
          <w:rFonts w:ascii="Times New Roman" w:hAnsi="Times New Roman" w:hint="default"/>
          <w:sz w:val="24"/>
          <w:szCs w:val="24"/>
        </w:rPr>
      </w:pPr>
      <w:r w:rsidRPr="00491A52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Pr="00491A52">
        <w:rPr>
          <w:rFonts w:ascii="Times New Roman" w:hAnsi="Times New Roman" w:hint="default"/>
          <w:sz w:val="24"/>
          <w:szCs w:val="24"/>
        </w:rPr>
        <w:t xml:space="preserve"> 3</w:t>
      </w:r>
      <w:r w:rsidR="00B47A79" w:rsidRPr="00491A52">
        <w:rPr>
          <w:rFonts w:ascii="Times New Roman" w:hAnsi="Times New Roman" w:hint="default"/>
          <w:sz w:val="24"/>
          <w:szCs w:val="24"/>
        </w:rPr>
        <w:t>7</w:t>
      </w:r>
      <w:r w:rsidRPr="00491A52">
        <w:rPr>
          <w:rFonts w:ascii="Times New Roman" w:hAnsi="Times New Roman" w:hint="default"/>
          <w:sz w:val="24"/>
          <w:szCs w:val="24"/>
        </w:rPr>
        <w:t xml:space="preserve">6 </w:t>
      </w:r>
      <w:r w:rsidRPr="00491A52">
        <w:rPr>
          <w:rFonts w:ascii="Times New Roman" w:hAnsi="Times New Roman"/>
          <w:sz w:val="24"/>
          <w:szCs w:val="24"/>
        </w:rPr>
        <w:t>часа, в том числе:</w:t>
      </w:r>
    </w:p>
    <w:p w:rsidR="000F0B42" w:rsidRPr="00491A52" w:rsidRDefault="000F0B42" w:rsidP="00491A52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0" w:hanging="207"/>
        <w:jc w:val="both"/>
        <w:rPr>
          <w:rFonts w:ascii="Times New Roman" w:hAnsi="Times New Roman" w:hint="default"/>
          <w:sz w:val="24"/>
          <w:szCs w:val="24"/>
        </w:rPr>
      </w:pPr>
      <w:r w:rsidRPr="00491A52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91A5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91A52" w:rsidRPr="00491A52">
        <w:rPr>
          <w:rFonts w:ascii="Times New Roman" w:hAnsi="Times New Roman" w:hint="default"/>
          <w:sz w:val="24"/>
          <w:szCs w:val="24"/>
        </w:rPr>
        <w:t xml:space="preserve"> – </w:t>
      </w:r>
      <w:r w:rsidR="00B47A79" w:rsidRPr="00491A52">
        <w:rPr>
          <w:rFonts w:ascii="Times New Roman" w:hAnsi="Times New Roman" w:hint="default"/>
          <w:sz w:val="24"/>
          <w:szCs w:val="24"/>
        </w:rPr>
        <w:t>18</w:t>
      </w:r>
      <w:r w:rsidRPr="00491A52">
        <w:rPr>
          <w:rFonts w:ascii="Times New Roman" w:hAnsi="Times New Roman" w:hint="default"/>
          <w:sz w:val="24"/>
          <w:szCs w:val="24"/>
        </w:rPr>
        <w:t>8</w:t>
      </w:r>
      <w:r w:rsidRPr="00491A52">
        <w:rPr>
          <w:rFonts w:ascii="Times New Roman" w:hAnsi="Times New Roman"/>
          <w:sz w:val="24"/>
          <w:szCs w:val="24"/>
        </w:rPr>
        <w:t xml:space="preserve"> часов;</w:t>
      </w:r>
    </w:p>
    <w:p w:rsidR="000F0B42" w:rsidRPr="00491A52" w:rsidRDefault="000F0B42" w:rsidP="00491A52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0" w:hanging="207"/>
        <w:jc w:val="both"/>
        <w:rPr>
          <w:rFonts w:ascii="Times New Roman" w:hAnsi="Times New Roman" w:hint="default"/>
          <w:sz w:val="24"/>
          <w:szCs w:val="24"/>
        </w:rPr>
      </w:pPr>
      <w:r w:rsidRPr="00491A52">
        <w:rPr>
          <w:rFonts w:ascii="Times New Roman" w:hAnsi="Times New Roman"/>
          <w:sz w:val="24"/>
          <w:szCs w:val="24"/>
        </w:rPr>
        <w:t xml:space="preserve">самостоятельная работа, консультации </w:t>
      </w:r>
      <w:r w:rsidRPr="00491A52">
        <w:rPr>
          <w:rFonts w:ascii="Times New Roman" w:hAnsi="Times New Roman" w:hint="default"/>
          <w:sz w:val="24"/>
          <w:szCs w:val="24"/>
        </w:rPr>
        <w:t>и индивидуальный проект</w:t>
      </w:r>
      <w:r w:rsidRPr="00491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1A5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91A52" w:rsidRPr="00491A52">
        <w:rPr>
          <w:rFonts w:ascii="Times New Roman" w:hAnsi="Times New Roman" w:hint="default"/>
          <w:sz w:val="24"/>
          <w:szCs w:val="24"/>
        </w:rPr>
        <w:t xml:space="preserve"> –</w:t>
      </w:r>
      <w:r w:rsidR="00B47A79" w:rsidRPr="00491A52">
        <w:rPr>
          <w:rFonts w:ascii="Times New Roman" w:hAnsi="Times New Roman" w:hint="default"/>
          <w:sz w:val="24"/>
          <w:szCs w:val="24"/>
        </w:rPr>
        <w:t>18</w:t>
      </w:r>
      <w:r w:rsidRPr="00491A52">
        <w:rPr>
          <w:rFonts w:ascii="Times New Roman" w:hAnsi="Times New Roman" w:hint="default"/>
          <w:sz w:val="24"/>
          <w:szCs w:val="24"/>
        </w:rPr>
        <w:t>8</w:t>
      </w:r>
      <w:r w:rsidRPr="00491A52">
        <w:rPr>
          <w:rFonts w:ascii="Times New Roman" w:hAnsi="Times New Roman"/>
          <w:sz w:val="24"/>
          <w:szCs w:val="24"/>
        </w:rPr>
        <w:t>час</w:t>
      </w:r>
      <w:r w:rsidRPr="00491A52">
        <w:rPr>
          <w:rFonts w:ascii="Times New Roman" w:hAnsi="Times New Roman" w:hint="default"/>
          <w:sz w:val="24"/>
          <w:szCs w:val="24"/>
        </w:rPr>
        <w:t>а</w:t>
      </w:r>
      <w:r w:rsidRPr="00491A52">
        <w:rPr>
          <w:rFonts w:ascii="Times New Roman" w:hAnsi="Times New Roman"/>
          <w:sz w:val="24"/>
          <w:szCs w:val="24"/>
        </w:rPr>
        <w:t>.</w:t>
      </w:r>
    </w:p>
    <w:p w:rsidR="000F0B42" w:rsidRDefault="000F0B42" w:rsidP="00491A52">
      <w:pPr>
        <w:spacing w:after="160" w:line="240" w:lineRule="auto"/>
        <w:jc w:val="both"/>
        <w:rPr>
          <w:rFonts w:ascii="Times New Roman" w:hAnsi="Times New Roman" w:hint="default"/>
          <w:spacing w:val="-1"/>
          <w:sz w:val="24"/>
          <w:szCs w:val="24"/>
          <w:u w:val="single" w:color="000000"/>
        </w:rPr>
      </w:pPr>
      <w:r>
        <w:rPr>
          <w:rFonts w:ascii="Times New Roman" w:hAnsi="Times New Roman" w:hint="default"/>
          <w:spacing w:val="-1"/>
          <w:sz w:val="24"/>
          <w:szCs w:val="24"/>
          <w:u w:val="single" w:color="000000"/>
        </w:rPr>
        <w:br w:type="page"/>
      </w:r>
    </w:p>
    <w:p w:rsidR="00B47A79" w:rsidRPr="00240BC9" w:rsidRDefault="00B47A79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B47A79" w:rsidRPr="00A26087" w:rsidRDefault="00B47A79" w:rsidP="00491A52">
      <w:pPr>
        <w:spacing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ЕН</w:t>
      </w:r>
      <w:r w:rsidRPr="00A26087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.01 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Математика</w:t>
      </w:r>
    </w:p>
    <w:p w:rsidR="00B47A79" w:rsidRPr="00A26087" w:rsidRDefault="00B47A79" w:rsidP="00491A52">
      <w:pPr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1.1 Область применения рабочей программы</w:t>
      </w:r>
    </w:p>
    <w:p w:rsidR="00B47A79" w:rsidRPr="00A26087" w:rsidRDefault="00B47A79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26087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Pr="00A26087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>
        <w:rPr>
          <w:rFonts w:ascii="Times New Roman" w:hAnsi="Times New Roman" w:cs="Times New Roman"/>
          <w:sz w:val="24"/>
          <w:szCs w:val="24"/>
        </w:rPr>
        <w:t>09.02.05</w:t>
      </w:r>
      <w:r>
        <w:rPr>
          <w:rFonts w:ascii="Times New Roman" w:hAnsi="Times New Roman" w:cs="Times New Roman" w:hint="default"/>
          <w:sz w:val="24"/>
          <w:szCs w:val="24"/>
        </w:rPr>
        <w:t>«Прикладная информатика (по отраслям)»</w:t>
      </w:r>
    </w:p>
    <w:p w:rsidR="00B47A79" w:rsidRPr="00A26087" w:rsidRDefault="00B47A79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B47A79" w:rsidRPr="00A26087" w:rsidRDefault="00B47A79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b/>
          <w:bCs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B47A79" w:rsidRPr="00A26087" w:rsidRDefault="00B47A79" w:rsidP="00491A52">
      <w:pPr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 xml:space="preserve">Дисциплина является базовой и относится к </w:t>
      </w:r>
      <w:proofErr w:type="spellStart"/>
      <w:r w:rsidRPr="00A26087">
        <w:rPr>
          <w:rFonts w:ascii="Times New Roman" w:hAnsi="Times New Roman"/>
          <w:sz w:val="24"/>
          <w:szCs w:val="24"/>
        </w:rPr>
        <w:t>общепрофессиональному</w:t>
      </w:r>
      <w:proofErr w:type="spellEnd"/>
      <w:r w:rsidRPr="00A26087">
        <w:rPr>
          <w:rFonts w:ascii="Times New Roman" w:hAnsi="Times New Roman"/>
          <w:sz w:val="24"/>
          <w:szCs w:val="24"/>
        </w:rPr>
        <w:t xml:space="preserve"> циклу.</w:t>
      </w:r>
    </w:p>
    <w:p w:rsidR="00B47A79" w:rsidRPr="00A26087" w:rsidRDefault="00B47A79" w:rsidP="00491A52">
      <w:pPr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B47A79" w:rsidRPr="00A26087" w:rsidRDefault="00B47A79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2608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6087">
        <w:rPr>
          <w:rFonts w:ascii="Times New Roman" w:hAnsi="Times New Roman"/>
          <w:sz w:val="24"/>
          <w:szCs w:val="24"/>
        </w:rPr>
        <w:t xml:space="preserve"> в ходе освоения учебной дисциплины должен:</w:t>
      </w:r>
    </w:p>
    <w:p w:rsidR="00B47A79" w:rsidRPr="00A26087" w:rsidRDefault="00B47A79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уметь:</w:t>
      </w:r>
    </w:p>
    <w:p w:rsidR="00B47A79" w:rsidRDefault="00B47A79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выполнять операции над матрицами и решать системы линейных уравнений; </w:t>
      </w:r>
    </w:p>
    <w:p w:rsidR="00B47A79" w:rsidRDefault="00B47A79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применять методы дифференциального и интегрального исчисления; </w:t>
      </w:r>
    </w:p>
    <w:p w:rsidR="00B47A79" w:rsidRDefault="00B47A79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решать дифференциальные уравнения; </w:t>
      </w:r>
    </w:p>
    <w:p w:rsidR="00B47A79" w:rsidRDefault="00B47A79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применять основные положения теории вероятностей и математической статистики </w:t>
      </w:r>
      <w:r>
        <w:rPr>
          <w:rFonts w:ascii="Times New Roman" w:hAnsi="Times New Roman" w:hint="default"/>
          <w:sz w:val="24"/>
          <w:szCs w:val="24"/>
        </w:rPr>
        <w:t>в профессиональной деятельности</w:t>
      </w:r>
    </w:p>
    <w:p w:rsidR="00B47A79" w:rsidRPr="00A26087" w:rsidRDefault="00B47A79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знать:</w:t>
      </w:r>
    </w:p>
    <w:p w:rsid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 роли и месте математики в современном мире, общности ее понятий и представлений; основы линейной алгебры и аналитической геометрии; </w:t>
      </w:r>
    </w:p>
    <w:p w:rsid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основные понятия и методы дифференциального и интегрального исчисления; </w:t>
      </w:r>
    </w:p>
    <w:p w:rsid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основные численные методы решения математических задач; </w:t>
      </w:r>
    </w:p>
    <w:p w:rsidR="00B47A79" w:rsidRP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>методы решения прикладных задач в област</w:t>
      </w:r>
      <w:r>
        <w:rPr>
          <w:rFonts w:ascii="Times New Roman" w:hAnsi="Times New Roman" w:hint="default"/>
          <w:sz w:val="24"/>
          <w:szCs w:val="24"/>
        </w:rPr>
        <w:t>и профессиональной деятельности</w:t>
      </w:r>
    </w:p>
    <w:p w:rsid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B47A79" w:rsidRP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>OK 1.</w:t>
      </w:r>
      <w:r w:rsidRPr="00B47A79">
        <w:rPr>
          <w:rFonts w:ascii="Times New Roman" w:hAnsi="Times New Roman" w:hint="default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B47A79" w:rsidRP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2. </w:t>
      </w:r>
      <w:r w:rsidRPr="00B47A79">
        <w:rPr>
          <w:rFonts w:ascii="Times New Roman" w:hAnsi="Times New Roman" w:hint="default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7A79" w:rsidRP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3. </w:t>
      </w:r>
      <w:r w:rsidRPr="00B47A79">
        <w:rPr>
          <w:rFonts w:ascii="Times New Roman" w:hAnsi="Times New Roman" w:hint="default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B47A79" w:rsidRP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4. </w:t>
      </w:r>
      <w:r w:rsidRPr="00B47A79">
        <w:rPr>
          <w:rFonts w:ascii="Times New Roman" w:hAnsi="Times New Roman" w:hint="default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7A79" w:rsidRP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5. </w:t>
      </w:r>
      <w:r w:rsidRPr="00B47A79">
        <w:rPr>
          <w:rFonts w:ascii="Times New Roman" w:hAnsi="Times New Roman" w:hint="default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B47A79" w:rsidRP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8. </w:t>
      </w:r>
      <w:r w:rsidRPr="00B47A79">
        <w:rPr>
          <w:rFonts w:ascii="Times New Roman" w:hAnsi="Times New Roman" w:hint="default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7A79" w:rsidRP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9. </w:t>
      </w:r>
      <w:r w:rsidRPr="00B47A79">
        <w:rPr>
          <w:rFonts w:ascii="Times New Roman" w:hAnsi="Times New Roman" w:hint="default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B47A79" w:rsidRP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ПК 1.1. </w:t>
      </w:r>
      <w:r w:rsidRPr="00B47A79">
        <w:rPr>
          <w:rFonts w:ascii="Times New Roman" w:hAnsi="Times New Roman" w:hint="default"/>
          <w:sz w:val="24"/>
          <w:szCs w:val="24"/>
        </w:rPr>
        <w:tab/>
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B47A79" w:rsidRP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ПК 1.2. </w:t>
      </w:r>
      <w:r w:rsidRPr="00B47A79">
        <w:rPr>
          <w:rFonts w:ascii="Times New Roman" w:hAnsi="Times New Roman" w:hint="default"/>
          <w:sz w:val="24"/>
          <w:szCs w:val="24"/>
        </w:rPr>
        <w:tab/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B47A79" w:rsidRPr="00B47A79" w:rsidRDefault="00B47A79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ПК 2.1. Осуществлять сбор и анализ информации для определения потребностей клиента. </w:t>
      </w:r>
    </w:p>
    <w:p w:rsidR="00B47A79" w:rsidRDefault="00B47A79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B47A79">
        <w:rPr>
          <w:rFonts w:ascii="Times New Roman" w:hAnsi="Times New Roman" w:hint="default"/>
          <w:sz w:val="24"/>
          <w:szCs w:val="24"/>
        </w:rPr>
        <w:t>статическим</w:t>
      </w:r>
      <w:proofErr w:type="gramEnd"/>
      <w:r w:rsidRPr="00B47A79">
        <w:rPr>
          <w:rFonts w:ascii="Times New Roman" w:hAnsi="Times New Roman" w:hint="default"/>
          <w:sz w:val="24"/>
          <w:szCs w:val="24"/>
        </w:rPr>
        <w:t xml:space="preserve"> и динамическим </w:t>
      </w:r>
      <w:proofErr w:type="spellStart"/>
      <w:r w:rsidRPr="00B47A79">
        <w:rPr>
          <w:rFonts w:ascii="Times New Roman" w:hAnsi="Times New Roman" w:hint="default"/>
          <w:sz w:val="24"/>
          <w:szCs w:val="24"/>
        </w:rPr>
        <w:t>контентом</w:t>
      </w:r>
      <w:proofErr w:type="spellEnd"/>
      <w:r w:rsidRPr="00B47A79">
        <w:rPr>
          <w:rFonts w:ascii="Times New Roman" w:hAnsi="Times New Roman" w:hint="default"/>
          <w:sz w:val="24"/>
          <w:szCs w:val="24"/>
        </w:rPr>
        <w:t xml:space="preserve"> на основе готовых спецификаций и стандартов</w:t>
      </w:r>
    </w:p>
    <w:p w:rsidR="0004020E" w:rsidRDefault="0004020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>ПК 2.6. Участвовать в измерении и контроле качества продуктов</w:t>
      </w:r>
    </w:p>
    <w:p w:rsidR="0004020E" w:rsidRDefault="0004020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>ПК 3.3. Проводить обслуживание, тестовые проверки, настройку программного обеспечения отраслевой направленности</w:t>
      </w:r>
    </w:p>
    <w:p w:rsidR="0004020E" w:rsidRPr="0004020E" w:rsidRDefault="0004020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>ПК 4.2. Определять сроки и стоимость проектных операций</w:t>
      </w:r>
    </w:p>
    <w:p w:rsidR="00B47A79" w:rsidRPr="00A26087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 xml:space="preserve">1.5 </w:t>
      </w:r>
      <w:r w:rsidRPr="00A2608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26087">
        <w:rPr>
          <w:rFonts w:ascii="Times New Roman" w:hAnsi="Times New Roman"/>
          <w:b/>
          <w:sz w:val="24"/>
          <w:szCs w:val="24"/>
        </w:rPr>
        <w:t>:</w:t>
      </w:r>
    </w:p>
    <w:p w:rsidR="00B47A79" w:rsidRPr="00A26087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7505B">
        <w:rPr>
          <w:rFonts w:ascii="Times New Roman" w:hAnsi="Times New Roman" w:cs="Times New Roman" w:hint="default"/>
          <w:sz w:val="24"/>
          <w:szCs w:val="24"/>
        </w:rPr>
        <w:t>174</w:t>
      </w:r>
      <w:r w:rsidRPr="00A2608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47A79" w:rsidRPr="00A26087" w:rsidRDefault="00B47A79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2608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91A52">
        <w:rPr>
          <w:rFonts w:ascii="Times New Roman" w:hAnsi="Times New Roman" w:hint="default"/>
          <w:sz w:val="24"/>
          <w:szCs w:val="24"/>
        </w:rPr>
        <w:t xml:space="preserve"> – </w:t>
      </w:r>
      <w:r w:rsidRPr="00A26087">
        <w:rPr>
          <w:rFonts w:ascii="Times New Roman" w:hAnsi="Times New Roman"/>
          <w:sz w:val="24"/>
          <w:szCs w:val="24"/>
        </w:rPr>
        <w:t xml:space="preserve"> </w:t>
      </w:r>
      <w:r w:rsidR="00A7505B">
        <w:rPr>
          <w:rFonts w:ascii="Times New Roman" w:hAnsi="Times New Roman" w:hint="default"/>
          <w:sz w:val="24"/>
          <w:szCs w:val="24"/>
        </w:rPr>
        <w:t>116</w:t>
      </w:r>
      <w:r w:rsidRPr="00A26087">
        <w:rPr>
          <w:rFonts w:ascii="Times New Roman" w:hAnsi="Times New Roman"/>
          <w:sz w:val="24"/>
          <w:szCs w:val="24"/>
        </w:rPr>
        <w:t xml:space="preserve"> часов;</w:t>
      </w:r>
    </w:p>
    <w:p w:rsidR="00B47A79" w:rsidRPr="00A26087" w:rsidRDefault="00B47A79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  <w:sz w:val="22"/>
          <w:szCs w:val="22"/>
        </w:rPr>
      </w:pPr>
      <w:r w:rsidRPr="00A26087">
        <w:rPr>
          <w:rFonts w:ascii="Times New Roman" w:hAnsi="Times New Roman"/>
          <w:sz w:val="24"/>
          <w:szCs w:val="24"/>
        </w:rPr>
        <w:t xml:space="preserve">самостоятельная работа и консультации </w:t>
      </w:r>
      <w:proofErr w:type="gramStart"/>
      <w:r w:rsidRPr="00A2608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91A52">
        <w:rPr>
          <w:rFonts w:ascii="Times New Roman" w:hAnsi="Times New Roman" w:hint="default"/>
          <w:sz w:val="24"/>
          <w:szCs w:val="24"/>
        </w:rPr>
        <w:t xml:space="preserve"> – </w:t>
      </w:r>
      <w:r w:rsidRPr="00A26087">
        <w:rPr>
          <w:rFonts w:ascii="Times New Roman" w:hAnsi="Times New Roman"/>
          <w:sz w:val="24"/>
          <w:szCs w:val="24"/>
        </w:rPr>
        <w:t xml:space="preserve"> </w:t>
      </w:r>
      <w:r w:rsidR="00A7505B">
        <w:rPr>
          <w:rFonts w:ascii="Times New Roman" w:hAnsi="Times New Roman" w:hint="default"/>
          <w:sz w:val="24"/>
          <w:szCs w:val="24"/>
        </w:rPr>
        <w:t>58</w:t>
      </w:r>
      <w:r w:rsidRPr="00A26087">
        <w:rPr>
          <w:rFonts w:ascii="Times New Roman" w:hAnsi="Times New Roman"/>
          <w:sz w:val="24"/>
          <w:szCs w:val="24"/>
        </w:rPr>
        <w:t xml:space="preserve"> часов.</w:t>
      </w:r>
    </w:p>
    <w:p w:rsidR="00B47A79" w:rsidRDefault="00B47A79" w:rsidP="00491A52">
      <w:pPr>
        <w:spacing w:after="160" w:line="240" w:lineRule="auto"/>
        <w:jc w:val="both"/>
        <w:rPr>
          <w:rFonts w:hint="default"/>
        </w:rPr>
      </w:pPr>
    </w:p>
    <w:p w:rsidR="00B47A79" w:rsidRDefault="00B47A79" w:rsidP="00491A52">
      <w:pPr>
        <w:spacing w:after="160" w:line="240" w:lineRule="auto"/>
        <w:jc w:val="both"/>
        <w:rPr>
          <w:rFonts w:hint="default"/>
        </w:rPr>
      </w:pPr>
    </w:p>
    <w:p w:rsidR="00B47A79" w:rsidRDefault="00B47A79" w:rsidP="00491A52">
      <w:pPr>
        <w:spacing w:after="160" w:line="240" w:lineRule="auto"/>
        <w:jc w:val="both"/>
        <w:rPr>
          <w:rFonts w:hint="default"/>
        </w:rPr>
      </w:pPr>
    </w:p>
    <w:p w:rsidR="00B47A79" w:rsidRDefault="00B47A79" w:rsidP="00491A52">
      <w:pPr>
        <w:spacing w:after="160" w:line="240" w:lineRule="auto"/>
        <w:jc w:val="both"/>
        <w:rPr>
          <w:rFonts w:hint="default"/>
        </w:rPr>
      </w:pPr>
    </w:p>
    <w:p w:rsidR="00B47A79" w:rsidRDefault="00B47A79" w:rsidP="00491A52">
      <w:pPr>
        <w:spacing w:after="160" w:line="240" w:lineRule="auto"/>
        <w:jc w:val="both"/>
        <w:rPr>
          <w:rFonts w:hint="default"/>
        </w:rPr>
      </w:pPr>
    </w:p>
    <w:p w:rsidR="00B47A79" w:rsidRDefault="00B47A79" w:rsidP="00491A52">
      <w:pPr>
        <w:spacing w:after="160" w:line="240" w:lineRule="auto"/>
        <w:jc w:val="both"/>
        <w:rPr>
          <w:rFonts w:hint="default"/>
        </w:rPr>
      </w:pPr>
    </w:p>
    <w:p w:rsidR="00B47A79" w:rsidRDefault="00B47A79" w:rsidP="00491A52">
      <w:pPr>
        <w:spacing w:after="160" w:line="240" w:lineRule="auto"/>
        <w:jc w:val="both"/>
        <w:rPr>
          <w:rFonts w:hint="default"/>
        </w:rPr>
      </w:pPr>
    </w:p>
    <w:p w:rsidR="00B47A79" w:rsidRDefault="00B47A79" w:rsidP="00491A52">
      <w:pPr>
        <w:spacing w:after="160" w:line="240" w:lineRule="auto"/>
        <w:jc w:val="both"/>
        <w:rPr>
          <w:rFonts w:hint="default"/>
        </w:rPr>
      </w:pPr>
    </w:p>
    <w:p w:rsidR="00B47A79" w:rsidRDefault="00B47A79" w:rsidP="00491A52">
      <w:pPr>
        <w:spacing w:after="160" w:line="240" w:lineRule="auto"/>
        <w:jc w:val="both"/>
        <w:rPr>
          <w:rFonts w:hint="default"/>
        </w:rPr>
      </w:pPr>
    </w:p>
    <w:p w:rsidR="00B47A79" w:rsidRDefault="00B47A79" w:rsidP="00491A52">
      <w:pPr>
        <w:spacing w:after="160" w:line="240" w:lineRule="auto"/>
        <w:jc w:val="both"/>
        <w:rPr>
          <w:rFonts w:hint="default"/>
        </w:rPr>
      </w:pPr>
    </w:p>
    <w:p w:rsidR="00B47A79" w:rsidRPr="00240BC9" w:rsidRDefault="00B47A79" w:rsidP="00491A52">
      <w:pPr>
        <w:spacing w:after="160" w:line="240" w:lineRule="auto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hint="default"/>
          <w:spacing w:val="-1"/>
          <w:sz w:val="24"/>
          <w:szCs w:val="24"/>
          <w:u w:val="single" w:color="000000"/>
        </w:rPr>
        <w:br w:type="page"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B47A79" w:rsidRPr="00A26087" w:rsidRDefault="00B47A79" w:rsidP="00491A52">
      <w:pPr>
        <w:spacing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ЕН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.02</w:t>
      </w:r>
      <w:r w:rsidR="0004020E">
        <w:rPr>
          <w:rFonts w:ascii="Times New Roman" w:hAnsi="Times New Roman" w:cs="Times New Roman" w:hint="default"/>
          <w:b/>
          <w:bCs/>
          <w:sz w:val="24"/>
          <w:szCs w:val="24"/>
        </w:rPr>
        <w:t>Дискретная математика</w:t>
      </w:r>
    </w:p>
    <w:p w:rsidR="00B47A79" w:rsidRPr="00A26087" w:rsidRDefault="00B47A79" w:rsidP="00491A52">
      <w:pPr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1.1 Область применения рабочей программы</w:t>
      </w:r>
    </w:p>
    <w:p w:rsidR="00B47A79" w:rsidRPr="00A26087" w:rsidRDefault="00B47A79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26087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Pr="00A26087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СПО09.02.0</w:t>
      </w:r>
      <w:r w:rsidR="0004020E">
        <w:rPr>
          <w:rFonts w:ascii="Times New Roman" w:hAnsi="Times New Roman" w:cs="Times New Roman" w:hint="default"/>
          <w:sz w:val="24"/>
          <w:szCs w:val="24"/>
        </w:rPr>
        <w:t>5</w:t>
      </w:r>
      <w:r w:rsidRPr="00A26087">
        <w:rPr>
          <w:rFonts w:ascii="Times New Roman" w:hAnsi="Times New Roman" w:cs="Times New Roman"/>
          <w:sz w:val="24"/>
          <w:szCs w:val="24"/>
        </w:rPr>
        <w:t xml:space="preserve"> «</w:t>
      </w:r>
      <w:r w:rsidR="0004020E">
        <w:rPr>
          <w:rFonts w:ascii="Times New Roman" w:hAnsi="Times New Roman" w:cs="Times New Roman" w:hint="cs"/>
          <w:sz w:val="24"/>
          <w:szCs w:val="24"/>
          <w:rtl/>
        </w:rPr>
        <w:t>Прикладная информатика</w:t>
      </w:r>
      <w:r w:rsidRPr="00A26087">
        <w:rPr>
          <w:rFonts w:ascii="Times New Roman" w:hAnsi="Times New Roman" w:cs="Times New Roman"/>
          <w:sz w:val="24"/>
          <w:szCs w:val="24"/>
        </w:rPr>
        <w:t xml:space="preserve"> (по отраслям)».</w:t>
      </w:r>
    </w:p>
    <w:p w:rsidR="00B47A79" w:rsidRPr="00A26087" w:rsidRDefault="00B47A79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B47A79" w:rsidRPr="00A26087" w:rsidRDefault="00B47A79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b/>
          <w:bCs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B47A79" w:rsidRPr="00A26087" w:rsidRDefault="00B47A79" w:rsidP="00491A52">
      <w:pPr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25A26">
        <w:rPr>
          <w:rFonts w:ascii="Times New Roman" w:hAnsi="Times New Roman"/>
          <w:sz w:val="24"/>
          <w:szCs w:val="24"/>
        </w:rPr>
        <w:t xml:space="preserve">Дисциплина является базовой и относится к </w:t>
      </w:r>
      <w:proofErr w:type="spellStart"/>
      <w:r w:rsidRPr="00E25A26">
        <w:rPr>
          <w:rFonts w:ascii="Times New Roman" w:hAnsi="Times New Roman"/>
          <w:sz w:val="24"/>
          <w:szCs w:val="24"/>
        </w:rPr>
        <w:t>общепрофессиональному</w:t>
      </w:r>
      <w:proofErr w:type="spellEnd"/>
      <w:r w:rsidRPr="00E25A26">
        <w:rPr>
          <w:rFonts w:ascii="Times New Roman" w:hAnsi="Times New Roman"/>
          <w:sz w:val="24"/>
          <w:szCs w:val="24"/>
        </w:rPr>
        <w:t xml:space="preserve"> циклу.</w:t>
      </w:r>
    </w:p>
    <w:p w:rsidR="00B47A79" w:rsidRPr="00A26087" w:rsidRDefault="00B47A79" w:rsidP="00491A52">
      <w:pPr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B47A79" w:rsidRPr="00A26087" w:rsidRDefault="00B47A79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2608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6087">
        <w:rPr>
          <w:rFonts w:ascii="Times New Roman" w:hAnsi="Times New Roman"/>
          <w:sz w:val="24"/>
          <w:szCs w:val="24"/>
        </w:rPr>
        <w:t xml:space="preserve"> в ходе освоения учебной дисциплины должен:</w:t>
      </w:r>
    </w:p>
    <w:p w:rsidR="00B47A79" w:rsidRPr="00A26087" w:rsidRDefault="00B47A79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уметь:</w:t>
      </w:r>
    </w:p>
    <w:p w:rsidR="0004020E" w:rsidRDefault="0004020E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>применять методы дискретной математики;</w:t>
      </w:r>
    </w:p>
    <w:p w:rsidR="0004020E" w:rsidRDefault="0004020E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строить таблицы истинности для формул логики; представлять булевы функции в виде формул заданного типа; </w:t>
      </w:r>
    </w:p>
    <w:p w:rsidR="0004020E" w:rsidRDefault="0004020E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>выполнять операции над множествами, применять аппарат теории множе</w:t>
      </w:r>
      <w:proofErr w:type="gramStart"/>
      <w:r w:rsidRPr="0004020E">
        <w:rPr>
          <w:rFonts w:ascii="Times New Roman" w:hAnsi="Times New Roman" w:hint="default"/>
          <w:sz w:val="24"/>
          <w:szCs w:val="24"/>
        </w:rPr>
        <w:t>ств дл</w:t>
      </w:r>
      <w:proofErr w:type="gramEnd"/>
      <w:r w:rsidRPr="0004020E">
        <w:rPr>
          <w:rFonts w:ascii="Times New Roman" w:hAnsi="Times New Roman" w:hint="default"/>
          <w:sz w:val="24"/>
          <w:szCs w:val="24"/>
        </w:rPr>
        <w:t xml:space="preserve">я решения задач; </w:t>
      </w:r>
    </w:p>
    <w:p w:rsidR="0004020E" w:rsidRDefault="0004020E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выполнять операции над предикатами; </w:t>
      </w:r>
    </w:p>
    <w:p w:rsidR="0004020E" w:rsidRDefault="0004020E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исследовать бинарные отношения на заданные свойства; </w:t>
      </w:r>
    </w:p>
    <w:p w:rsidR="0004020E" w:rsidRDefault="0004020E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выполнять операции над отображениями и подстановками; </w:t>
      </w:r>
    </w:p>
    <w:p w:rsidR="0004020E" w:rsidRDefault="0004020E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выполнять операции в алгебре вычетов; </w:t>
      </w:r>
    </w:p>
    <w:p w:rsidR="0004020E" w:rsidRDefault="0004020E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>применять простейшие криптографические шифры для шифрования текстов; генерировать основные комбинаторные объекты;</w:t>
      </w:r>
    </w:p>
    <w:p w:rsidR="0004020E" w:rsidRPr="0004020E" w:rsidRDefault="0004020E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находить характеристики графов.</w:t>
      </w:r>
    </w:p>
    <w:p w:rsidR="00B47A79" w:rsidRPr="00A26087" w:rsidRDefault="00B47A79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знать:</w:t>
      </w:r>
    </w:p>
    <w:p w:rsidR="0004020E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логические операции, формулы логики, законы алгебры логики; </w:t>
      </w:r>
    </w:p>
    <w:p w:rsidR="0004020E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основные классы функций, полноту множеств функций, теорему Поста; </w:t>
      </w:r>
    </w:p>
    <w:p w:rsidR="0004020E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основные понятия теории множеств, теоретико-множественные операции и их связь с логическими операциями; </w:t>
      </w:r>
    </w:p>
    <w:p w:rsidR="0004020E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логику предикатов, бинарные отношения и их виды; </w:t>
      </w:r>
    </w:p>
    <w:p w:rsidR="0004020E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элементы теории отображений и алгебры подстановок; </w:t>
      </w:r>
    </w:p>
    <w:p w:rsidR="0004020E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основы алгебры вычетов и их приложение к простейшим криптографическим шифрам; метод математической индукции; </w:t>
      </w:r>
    </w:p>
    <w:p w:rsidR="00B47A79" w:rsidRPr="0004020E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>алгоритмическое перечисление основных комбинаторных объектов; основы теории графов; элементы теории автоматов.</w:t>
      </w:r>
    </w:p>
    <w:p w:rsidR="00B47A79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04020E" w:rsidRPr="00B47A79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>OK 1.</w:t>
      </w:r>
      <w:r w:rsidRPr="00B47A79">
        <w:rPr>
          <w:rFonts w:ascii="Times New Roman" w:hAnsi="Times New Roman" w:hint="default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04020E" w:rsidRPr="00B47A79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2. </w:t>
      </w:r>
      <w:r w:rsidRPr="00B47A79">
        <w:rPr>
          <w:rFonts w:ascii="Times New Roman" w:hAnsi="Times New Roman" w:hint="default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020E" w:rsidRPr="00B47A79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3. </w:t>
      </w:r>
      <w:r w:rsidRPr="00B47A79">
        <w:rPr>
          <w:rFonts w:ascii="Times New Roman" w:hAnsi="Times New Roman" w:hint="default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04020E" w:rsidRPr="00B47A79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4. </w:t>
      </w:r>
      <w:r w:rsidRPr="00B47A79">
        <w:rPr>
          <w:rFonts w:ascii="Times New Roman" w:hAnsi="Times New Roman" w:hint="default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020E" w:rsidRPr="00B47A79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5. </w:t>
      </w:r>
      <w:r w:rsidRPr="00B47A79">
        <w:rPr>
          <w:rFonts w:ascii="Times New Roman" w:hAnsi="Times New Roman" w:hint="default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04020E" w:rsidRPr="00B47A79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8. </w:t>
      </w:r>
      <w:r w:rsidRPr="00B47A79">
        <w:rPr>
          <w:rFonts w:ascii="Times New Roman" w:hAnsi="Times New Roman" w:hint="default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020E" w:rsidRPr="00B47A79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ОК 9. </w:t>
      </w:r>
      <w:r w:rsidRPr="00B47A79">
        <w:rPr>
          <w:rFonts w:ascii="Times New Roman" w:hAnsi="Times New Roman" w:hint="default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04020E" w:rsidRPr="00B47A79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ПК 1.1. </w:t>
      </w:r>
      <w:r w:rsidRPr="00B47A79">
        <w:rPr>
          <w:rFonts w:ascii="Times New Roman" w:hAnsi="Times New Roman" w:hint="default"/>
          <w:sz w:val="24"/>
          <w:szCs w:val="24"/>
        </w:rPr>
        <w:tab/>
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04020E" w:rsidRDefault="0004020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 xml:space="preserve">ПК 1.3. Осуществлять подготовку оборудования к работе. </w:t>
      </w:r>
    </w:p>
    <w:p w:rsidR="0004020E" w:rsidRPr="00B47A79" w:rsidRDefault="0004020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ПК 2.1. Осуществлять сбор и анализ информации для определения потребностей клиента. </w:t>
      </w:r>
    </w:p>
    <w:p w:rsidR="0004020E" w:rsidRDefault="0004020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47A79">
        <w:rPr>
          <w:rFonts w:ascii="Times New Roman" w:hAnsi="Times New Roman" w:hint="default"/>
          <w:sz w:val="24"/>
          <w:szCs w:val="24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B47A79">
        <w:rPr>
          <w:rFonts w:ascii="Times New Roman" w:hAnsi="Times New Roman" w:hint="default"/>
          <w:sz w:val="24"/>
          <w:szCs w:val="24"/>
        </w:rPr>
        <w:t>статическим</w:t>
      </w:r>
      <w:proofErr w:type="gramEnd"/>
      <w:r w:rsidRPr="00B47A79">
        <w:rPr>
          <w:rFonts w:ascii="Times New Roman" w:hAnsi="Times New Roman" w:hint="default"/>
          <w:sz w:val="24"/>
          <w:szCs w:val="24"/>
        </w:rPr>
        <w:t xml:space="preserve"> и динамическим </w:t>
      </w:r>
      <w:proofErr w:type="spellStart"/>
      <w:r w:rsidRPr="00B47A79">
        <w:rPr>
          <w:rFonts w:ascii="Times New Roman" w:hAnsi="Times New Roman" w:hint="default"/>
          <w:sz w:val="24"/>
          <w:szCs w:val="24"/>
        </w:rPr>
        <w:t>контентом</w:t>
      </w:r>
      <w:proofErr w:type="spellEnd"/>
      <w:r w:rsidRPr="00B47A79">
        <w:rPr>
          <w:rFonts w:ascii="Times New Roman" w:hAnsi="Times New Roman" w:hint="default"/>
          <w:sz w:val="24"/>
          <w:szCs w:val="24"/>
        </w:rPr>
        <w:t xml:space="preserve"> на основе готовых спецификаций и стандартов</w:t>
      </w:r>
    </w:p>
    <w:p w:rsidR="0004020E" w:rsidRDefault="0004020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>ПК 2.6. Участвовать в измерении и контроле качества продуктов</w:t>
      </w:r>
    </w:p>
    <w:p w:rsidR="0004020E" w:rsidRDefault="0004020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>ПК 3.3. Проводить обслуживание, тестовые проверки, настройку программного обеспечения отраслевой направленности</w:t>
      </w:r>
    </w:p>
    <w:p w:rsidR="0004020E" w:rsidRPr="0004020E" w:rsidRDefault="0004020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4020E">
        <w:rPr>
          <w:rFonts w:ascii="Times New Roman" w:hAnsi="Times New Roman" w:hint="default"/>
          <w:sz w:val="24"/>
          <w:szCs w:val="24"/>
        </w:rPr>
        <w:t>ПК 4.2. Определять сроки и стоимость проектных операций</w:t>
      </w:r>
    </w:p>
    <w:p w:rsidR="0004020E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04020E" w:rsidRPr="00A26087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B47A79" w:rsidRPr="00A26087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 xml:space="preserve">1.5 </w:t>
      </w:r>
      <w:r w:rsidRPr="00A2608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26087">
        <w:rPr>
          <w:rFonts w:ascii="Times New Roman" w:hAnsi="Times New Roman"/>
          <w:b/>
          <w:sz w:val="24"/>
          <w:szCs w:val="24"/>
        </w:rPr>
        <w:t>:</w:t>
      </w:r>
    </w:p>
    <w:p w:rsidR="00B47A79" w:rsidRPr="00A26087" w:rsidRDefault="00B47A79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4020E">
        <w:rPr>
          <w:rFonts w:ascii="Times New Roman" w:hAnsi="Times New Roman" w:cs="Times New Roman" w:hint="default"/>
          <w:sz w:val="24"/>
          <w:szCs w:val="24"/>
        </w:rPr>
        <w:t>9</w:t>
      </w:r>
      <w:r w:rsidR="00E25A26">
        <w:rPr>
          <w:rFonts w:ascii="Times New Roman" w:hAnsi="Times New Roman" w:cs="Times New Roman" w:hint="default"/>
          <w:sz w:val="24"/>
          <w:szCs w:val="24"/>
        </w:rPr>
        <w:t>5</w:t>
      </w:r>
      <w:r w:rsidRPr="00A2608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47A79" w:rsidRPr="00A26087" w:rsidRDefault="00B47A79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 w:rsidR="0004020E">
        <w:rPr>
          <w:rFonts w:ascii="Times New Roman" w:hAnsi="Times New Roman" w:hint="default"/>
          <w:sz w:val="24"/>
          <w:szCs w:val="24"/>
        </w:rPr>
        <w:t>64</w:t>
      </w:r>
      <w:r w:rsidR="0004020E">
        <w:rPr>
          <w:rFonts w:ascii="Times New Roman" w:hAnsi="Times New Roman"/>
          <w:sz w:val="24"/>
          <w:szCs w:val="24"/>
        </w:rPr>
        <w:t xml:space="preserve"> часа</w:t>
      </w:r>
      <w:r w:rsidRPr="00A26087">
        <w:rPr>
          <w:rFonts w:ascii="Times New Roman" w:hAnsi="Times New Roman"/>
          <w:sz w:val="24"/>
          <w:szCs w:val="24"/>
        </w:rPr>
        <w:t>;</w:t>
      </w:r>
    </w:p>
    <w:p w:rsidR="00B47A79" w:rsidRPr="00A26087" w:rsidRDefault="00B47A79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  <w:sz w:val="22"/>
          <w:szCs w:val="22"/>
        </w:rPr>
      </w:pPr>
      <w:r w:rsidRPr="00A26087">
        <w:rPr>
          <w:rFonts w:ascii="Times New Roman" w:hAnsi="Times New Roman"/>
          <w:sz w:val="24"/>
          <w:szCs w:val="24"/>
        </w:rPr>
        <w:t xml:space="preserve">самостоятельная работа и консультации обучающегося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 w:rsidR="00E25A26">
        <w:rPr>
          <w:rFonts w:ascii="Times New Roman" w:hAnsi="Times New Roman" w:hint="default"/>
          <w:sz w:val="24"/>
          <w:szCs w:val="24"/>
        </w:rPr>
        <w:t>31</w:t>
      </w:r>
      <w:r w:rsidR="0004020E">
        <w:rPr>
          <w:rFonts w:ascii="Times New Roman" w:hAnsi="Times New Roman"/>
          <w:sz w:val="24"/>
          <w:szCs w:val="24"/>
        </w:rPr>
        <w:t xml:space="preserve"> часа</w:t>
      </w:r>
      <w:r w:rsidRPr="00A26087">
        <w:rPr>
          <w:rFonts w:ascii="Times New Roman" w:hAnsi="Times New Roman"/>
          <w:sz w:val="24"/>
          <w:szCs w:val="24"/>
        </w:rPr>
        <w:t>.</w:t>
      </w:r>
    </w:p>
    <w:p w:rsidR="00297451" w:rsidRDefault="00B47A79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hint="default"/>
          <w:sz w:val="24"/>
          <w:szCs w:val="24"/>
        </w:rPr>
      </w:pPr>
      <w:r>
        <w:rPr>
          <w:rFonts w:hint="default"/>
        </w:rPr>
        <w:br w:type="page"/>
      </w:r>
    </w:p>
    <w:p w:rsidR="00A84A72" w:rsidRPr="00AB5B47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Pr="00AB5B47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 w:hint="default"/>
          <w:b/>
          <w:sz w:val="24"/>
          <w:szCs w:val="24"/>
        </w:rPr>
      </w:pPr>
      <w:r w:rsidRPr="00C57DCA">
        <w:rPr>
          <w:rFonts w:ascii="Times New Roman" w:hAnsi="Times New Roman" w:hint="default"/>
          <w:b/>
          <w:sz w:val="24"/>
          <w:szCs w:val="24"/>
        </w:rPr>
        <w:t>ОП.0</w:t>
      </w:r>
      <w:r>
        <w:rPr>
          <w:rFonts w:ascii="Times New Roman" w:hAnsi="Times New Roman" w:hint="default"/>
          <w:b/>
          <w:sz w:val="24"/>
          <w:szCs w:val="24"/>
        </w:rPr>
        <w:t>1ЭКОНОМИКА ОРГАНИЗАЦИИ</w:t>
      </w:r>
    </w:p>
    <w:p w:rsidR="00A84A72" w:rsidRPr="00C57DCA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A84A72" w:rsidRPr="002F4888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A84A72" w:rsidRPr="00AA6EE1" w:rsidRDefault="00C11CCA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 w:rsidR="00A84A72" w:rsidRPr="00AA6EE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A84A72" w:rsidRPr="00AA6EE1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="00A84A72" w:rsidRPr="00AA6EE1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СПО09.02.05 «Прикладная информатика (по отраслям)».</w:t>
      </w:r>
    </w:p>
    <w:p w:rsidR="00A84A72" w:rsidRPr="002F4888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C11CCA" w:rsidRDefault="00C11CCA" w:rsidP="00C11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Дисциплина входит в профессиональный учебный цикл в соответствии с ФГОС по специальности  СПО 09.02.05. «Приклад</w:t>
      </w:r>
      <w:r>
        <w:rPr>
          <w:rFonts w:ascii="Times New Roman" w:hAnsi="Times New Roman" w:cs="Times New Roman" w:hint="default"/>
          <w:sz w:val="24"/>
          <w:szCs w:val="24"/>
        </w:rPr>
        <w:t>ная информатика» (по отраслям).</w:t>
      </w:r>
    </w:p>
    <w:p w:rsidR="00A84A72" w:rsidRPr="00AC1B65" w:rsidRDefault="00A84A72" w:rsidP="0049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AC1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24BB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4BB1">
        <w:rPr>
          <w:rFonts w:ascii="Times New Roman" w:hAnsi="Times New Roman"/>
          <w:sz w:val="24"/>
          <w:szCs w:val="24"/>
        </w:rPr>
        <w:t xml:space="preserve"> должен </w:t>
      </w:r>
    </w:p>
    <w:p w:rsidR="00A84A72" w:rsidRP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уметь: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определять организационно-правовые формы организаций; 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планировать деятельность организации; 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определять состав материальных, трудовых и финансовых ресурсов организации; заполнять первичные документы по экономической деятельности организации; рассчитывать по принятой методологии основные технико-экономические показатели деятельности организации; 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A84A72" w:rsidRP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знать: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сущность организации, как основного звена экономики отраслей; 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основные принципы построения экономической системы организации; 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управление основными и оборотными средствами и оценку эффективности их использования; 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организацию производственного и технологического процессов; 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способы экономии ресурсов, энергосберегающие технологии; 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механизмы ценообразования, формы оплаты труда; </w:t>
      </w:r>
    </w:p>
    <w:p w:rsid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основные технико-экономические показатели деятельности организации и методику их расчета; </w:t>
      </w:r>
    </w:p>
    <w:p w:rsidR="00A84A72" w:rsidRPr="00A84A72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аспекты развития отрасли, организацию хозяйствующих</w:t>
      </w:r>
      <w:r>
        <w:rPr>
          <w:rFonts w:ascii="Times New Roman" w:hAnsi="Times New Roman" w:hint="default"/>
          <w:sz w:val="24"/>
          <w:szCs w:val="24"/>
        </w:rPr>
        <w:t xml:space="preserve"> субъектов в рыночной экономике.</w:t>
      </w:r>
    </w:p>
    <w:p w:rsidR="00A84A72" w:rsidRPr="00AC1B65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1.</w:t>
      </w:r>
      <w:r w:rsidRPr="00A84A72">
        <w:rPr>
          <w:rFonts w:ascii="Times New Roman" w:hAnsi="Times New Roman" w:hint="default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2.</w:t>
      </w:r>
      <w:r w:rsidRPr="00A84A72">
        <w:rPr>
          <w:rFonts w:ascii="Times New Roman" w:hAnsi="Times New Roman" w:hint="default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3.</w:t>
      </w:r>
      <w:r w:rsidRPr="00A84A72">
        <w:rPr>
          <w:rFonts w:ascii="Times New Roman" w:hAnsi="Times New Roman" w:hint="default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4.</w:t>
      </w:r>
      <w:r w:rsidRPr="00A84A72">
        <w:rPr>
          <w:rFonts w:ascii="Times New Roman" w:hAnsi="Times New Roman" w:hint="default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5.</w:t>
      </w:r>
      <w:r w:rsidRPr="00A84A72">
        <w:rPr>
          <w:rFonts w:ascii="Times New Roman" w:hAnsi="Times New Roman" w:hint="default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6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7.</w:t>
      </w:r>
      <w:r w:rsidRPr="00A84A72">
        <w:rPr>
          <w:rFonts w:ascii="Times New Roman" w:hAnsi="Times New Roman" w:hint="default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8</w:t>
      </w:r>
      <w:r w:rsidRPr="00A84A72">
        <w:rPr>
          <w:rFonts w:ascii="Times New Roman" w:hAnsi="Times New Roman" w:hint="default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9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ПК 4.1. Управлять содержанием проекта. 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ПК 4.2. Управлять сроками и стоимостью проекта.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ПК 4.3. Управлять качеством проекта.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 xml:space="preserve">ПК 4.4. Управлять ресурсами проекта. </w:t>
      </w:r>
    </w:p>
    <w:p w:rsidR="00A84A72" w:rsidRPr="00A84A72" w:rsidRDefault="00A84A7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ПК 4.5. Управлять персоналом проекта.</w:t>
      </w:r>
    </w:p>
    <w:p w:rsidR="00A84A72" w:rsidRPr="00AC1B65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 xml:space="preserve">1.5 </w:t>
      </w:r>
      <w:r w:rsidRPr="00AC1B6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rFonts w:ascii="Times New Roman" w:hAnsi="Times New Roman"/>
          <w:b/>
          <w:sz w:val="24"/>
          <w:szCs w:val="24"/>
        </w:rPr>
        <w:t>:</w:t>
      </w:r>
    </w:p>
    <w:p w:rsidR="00A84A72" w:rsidRPr="00AC1B65" w:rsidRDefault="00A84A7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="00E25A26">
        <w:rPr>
          <w:rFonts w:ascii="Times New Roman" w:hAnsi="Times New Roman" w:hint="default"/>
          <w:sz w:val="24"/>
          <w:szCs w:val="24"/>
        </w:rPr>
        <w:t>159</w:t>
      </w:r>
      <w:r w:rsidRPr="00AC1B65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A84A72" w:rsidRPr="00AC1B65" w:rsidRDefault="00A84A72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C1B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 w:rsidRPr="00AC1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267AE8">
        <w:rPr>
          <w:rFonts w:ascii="Times New Roman" w:hAnsi="Times New Roman" w:hint="default"/>
          <w:sz w:val="24"/>
          <w:szCs w:val="24"/>
        </w:rPr>
        <w:t>06</w:t>
      </w:r>
      <w:r w:rsidRPr="00AC1B65">
        <w:rPr>
          <w:rFonts w:ascii="Times New Roman" w:hAnsi="Times New Roman"/>
          <w:sz w:val="24"/>
          <w:szCs w:val="24"/>
        </w:rPr>
        <w:t xml:space="preserve"> часов;</w:t>
      </w:r>
    </w:p>
    <w:p w:rsidR="00A84A72" w:rsidRPr="00AC1B65" w:rsidRDefault="00A84A72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</w:rPr>
      </w:pPr>
      <w:r w:rsidRPr="00AC1B65">
        <w:rPr>
          <w:rFonts w:ascii="Times New Roman" w:hAnsi="Times New Roman"/>
          <w:sz w:val="24"/>
          <w:szCs w:val="24"/>
        </w:rPr>
        <w:t>самостоятельная рабо</w:t>
      </w:r>
      <w:r>
        <w:rPr>
          <w:rFonts w:ascii="Times New Roman" w:hAnsi="Times New Roman"/>
          <w:sz w:val="24"/>
          <w:szCs w:val="24"/>
        </w:rPr>
        <w:t xml:space="preserve">та и консультации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</w:t>
      </w:r>
      <w:r w:rsidR="00267AE8">
        <w:rPr>
          <w:rFonts w:ascii="Times New Roman" w:hAnsi="Times New Roman" w:hint="default"/>
          <w:sz w:val="24"/>
          <w:szCs w:val="24"/>
        </w:rPr>
        <w:t>3</w:t>
      </w:r>
      <w:r w:rsidRPr="00AC1B65">
        <w:rPr>
          <w:rFonts w:ascii="Times New Roman" w:hAnsi="Times New Roman"/>
          <w:sz w:val="24"/>
          <w:szCs w:val="24"/>
        </w:rPr>
        <w:t xml:space="preserve"> часов.</w:t>
      </w: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84A72" w:rsidRDefault="00A84A7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5776E" w:rsidRPr="00AB5B47" w:rsidRDefault="00F5776E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Pr="00AB5B47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 w:hint="default"/>
          <w:b/>
          <w:sz w:val="24"/>
          <w:szCs w:val="24"/>
        </w:rPr>
      </w:pPr>
      <w:r w:rsidRPr="00C57DCA">
        <w:rPr>
          <w:rFonts w:ascii="Times New Roman" w:hAnsi="Times New Roman" w:hint="default"/>
          <w:b/>
          <w:sz w:val="24"/>
          <w:szCs w:val="24"/>
        </w:rPr>
        <w:t>ОП.0</w:t>
      </w:r>
      <w:r>
        <w:rPr>
          <w:rFonts w:ascii="Times New Roman" w:hAnsi="Times New Roman" w:hint="default"/>
          <w:b/>
          <w:sz w:val="24"/>
          <w:szCs w:val="24"/>
        </w:rPr>
        <w:t>2ТЕОРИЯ ВЕРОЯТНОСТЕЙ И МАТЕМАТИЧЕСКАЯ СТАТИСТИКА</w:t>
      </w:r>
    </w:p>
    <w:p w:rsidR="00F5776E" w:rsidRPr="00C57DCA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F5776E" w:rsidRPr="002F4888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F5776E" w:rsidRPr="00C11CCA" w:rsidRDefault="00C11CCA" w:rsidP="00C11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 w:rsidR="00F5776E" w:rsidRPr="00AA6EE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F5776E" w:rsidRPr="00AA6EE1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="00F5776E" w:rsidRPr="00AA6EE1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СПО09.02.05 «Прикладная информатика (по отраслям)».</w:t>
      </w:r>
    </w:p>
    <w:p w:rsidR="00F5776E" w:rsidRPr="002F4888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C11CCA" w:rsidRDefault="00C11CCA" w:rsidP="00C11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Дисциплина входит в профессиональный учебный цикл в соответствии с ФГОС по специальности  СПО 09.02.05. «Приклад</w:t>
      </w:r>
      <w:r>
        <w:rPr>
          <w:rFonts w:ascii="Times New Roman" w:hAnsi="Times New Roman" w:cs="Times New Roman" w:hint="default"/>
          <w:sz w:val="24"/>
          <w:szCs w:val="24"/>
        </w:rPr>
        <w:t>ная информатика» (по отраслям).</w:t>
      </w:r>
    </w:p>
    <w:p w:rsidR="00F5776E" w:rsidRPr="00AC1B65" w:rsidRDefault="00F5776E" w:rsidP="00C11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AC1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24BB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4BB1">
        <w:rPr>
          <w:rFonts w:ascii="Times New Roman" w:hAnsi="Times New Roman"/>
          <w:sz w:val="24"/>
          <w:szCs w:val="24"/>
        </w:rPr>
        <w:t xml:space="preserve"> должен </w:t>
      </w:r>
    </w:p>
    <w:p w:rsidR="00F5776E" w:rsidRPr="00A84A72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уметь:</w:t>
      </w: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 xml:space="preserve">собирать и регистрировать статистическую информацию; </w:t>
      </w: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>проводить первичную обработку и контроль материалов наблюдения;</w:t>
      </w: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 xml:space="preserve">рассчитывать вероятности событий, статистические показатели и формулировать основные выводы; </w:t>
      </w: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 xml:space="preserve">записывать распределения и находить характеристики случайных величин; </w:t>
      </w:r>
    </w:p>
    <w:p w:rsidR="00F5776E" w:rsidRP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>рассчитывать статистические оценки параметров распределения по выборочным данным и проверять метод статистических испытан</w:t>
      </w:r>
      <w:r>
        <w:rPr>
          <w:rFonts w:ascii="Times New Roman" w:hAnsi="Times New Roman" w:hint="default"/>
          <w:sz w:val="24"/>
          <w:szCs w:val="24"/>
        </w:rPr>
        <w:t>ий для решения отраслевых задач</w:t>
      </w:r>
    </w:p>
    <w:p w:rsidR="00F5776E" w:rsidRPr="00A84A72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знать:</w:t>
      </w: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 xml:space="preserve">основы комбинаторики и теории вероятностей; </w:t>
      </w: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 xml:space="preserve">основы теории случайных величин; </w:t>
      </w: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 xml:space="preserve">статистические оценки параметров распределения по выборочным данным; </w:t>
      </w: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 xml:space="preserve">методику моделирования случайных величин, </w:t>
      </w:r>
      <w:r>
        <w:rPr>
          <w:rFonts w:ascii="Times New Roman" w:hAnsi="Times New Roman" w:hint="default"/>
          <w:sz w:val="24"/>
          <w:szCs w:val="24"/>
        </w:rPr>
        <w:t>метод статистических испытаний.</w:t>
      </w:r>
    </w:p>
    <w:p w:rsidR="00F5776E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F5776E" w:rsidRPr="00AC1B65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F5776E" w:rsidRPr="00A84A72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1.</w:t>
      </w:r>
      <w:r w:rsidRPr="00A84A72">
        <w:rPr>
          <w:rFonts w:ascii="Times New Roman" w:hAnsi="Times New Roman" w:hint="default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5776E" w:rsidRPr="00A84A72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2.</w:t>
      </w:r>
      <w:r w:rsidRPr="00A84A72">
        <w:rPr>
          <w:rFonts w:ascii="Times New Roman" w:hAnsi="Times New Roman" w:hint="default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776E" w:rsidRPr="00A84A72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3.</w:t>
      </w:r>
      <w:r w:rsidRPr="00A84A72">
        <w:rPr>
          <w:rFonts w:ascii="Times New Roman" w:hAnsi="Times New Roman" w:hint="default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F5776E" w:rsidRPr="00A84A72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4.</w:t>
      </w:r>
      <w:r w:rsidRPr="00A84A72">
        <w:rPr>
          <w:rFonts w:ascii="Times New Roman" w:hAnsi="Times New Roman" w:hint="default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776E" w:rsidRPr="00A84A72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5.</w:t>
      </w:r>
      <w:r w:rsidRPr="00A84A72">
        <w:rPr>
          <w:rFonts w:ascii="Times New Roman" w:hAnsi="Times New Roman" w:hint="default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F5776E" w:rsidRPr="00A84A72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6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F5776E" w:rsidRPr="00A84A72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7.</w:t>
      </w:r>
      <w:r w:rsidRPr="00A84A72">
        <w:rPr>
          <w:rFonts w:ascii="Times New Roman" w:hAnsi="Times New Roman" w:hint="default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F5776E" w:rsidRPr="00A84A72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8</w:t>
      </w:r>
      <w:r w:rsidRPr="00A84A72">
        <w:rPr>
          <w:rFonts w:ascii="Times New Roman" w:hAnsi="Times New Roman" w:hint="default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776E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9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F5776E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 xml:space="preserve">ПК 1.1. Обрабатывать статический информационный </w:t>
      </w:r>
      <w:proofErr w:type="spellStart"/>
      <w:r w:rsidRPr="00F5776E">
        <w:rPr>
          <w:rFonts w:ascii="Times New Roman" w:hAnsi="Times New Roman" w:hint="default"/>
          <w:sz w:val="24"/>
          <w:szCs w:val="24"/>
        </w:rPr>
        <w:t>контент</w:t>
      </w:r>
      <w:proofErr w:type="spellEnd"/>
      <w:r w:rsidRPr="00F5776E">
        <w:rPr>
          <w:rFonts w:ascii="Times New Roman" w:hAnsi="Times New Roman" w:hint="default"/>
          <w:sz w:val="24"/>
          <w:szCs w:val="24"/>
        </w:rPr>
        <w:t xml:space="preserve">. </w:t>
      </w:r>
    </w:p>
    <w:p w:rsidR="00F5776E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 xml:space="preserve">ПК 1.2. Обрабатывать динамический информационный </w:t>
      </w:r>
      <w:proofErr w:type="spellStart"/>
      <w:r w:rsidRPr="00F5776E">
        <w:rPr>
          <w:rFonts w:ascii="Times New Roman" w:hAnsi="Times New Roman" w:hint="default"/>
          <w:sz w:val="24"/>
          <w:szCs w:val="24"/>
        </w:rPr>
        <w:t>контент</w:t>
      </w:r>
      <w:proofErr w:type="spellEnd"/>
      <w:r w:rsidRPr="00F5776E">
        <w:rPr>
          <w:rFonts w:ascii="Times New Roman" w:hAnsi="Times New Roman" w:hint="default"/>
          <w:sz w:val="24"/>
          <w:szCs w:val="24"/>
        </w:rPr>
        <w:t>.</w:t>
      </w:r>
    </w:p>
    <w:p w:rsidR="00F5776E" w:rsidRPr="00F5776E" w:rsidRDefault="00F5776E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 xml:space="preserve">ПК 2.1. Осуществлять сбор и анализ информации для определения потребностей клиента. 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F5776E">
        <w:rPr>
          <w:rFonts w:ascii="Times New Roman" w:hAnsi="Times New Roman" w:hint="default"/>
          <w:sz w:val="24"/>
          <w:szCs w:val="24"/>
        </w:rPr>
        <w:t>статическим</w:t>
      </w:r>
      <w:proofErr w:type="gramEnd"/>
      <w:r w:rsidRPr="00F5776E">
        <w:rPr>
          <w:rFonts w:ascii="Times New Roman" w:hAnsi="Times New Roman" w:hint="default"/>
          <w:sz w:val="24"/>
          <w:szCs w:val="24"/>
        </w:rPr>
        <w:t xml:space="preserve"> и динамическим </w:t>
      </w:r>
      <w:proofErr w:type="spellStart"/>
      <w:r w:rsidRPr="00F5776E">
        <w:rPr>
          <w:rFonts w:ascii="Times New Roman" w:hAnsi="Times New Roman" w:hint="default"/>
          <w:sz w:val="24"/>
          <w:szCs w:val="24"/>
        </w:rPr>
        <w:t>контентом</w:t>
      </w:r>
      <w:proofErr w:type="spellEnd"/>
      <w:r w:rsidRPr="00F5776E">
        <w:rPr>
          <w:rFonts w:ascii="Times New Roman" w:hAnsi="Times New Roman" w:hint="default"/>
          <w:sz w:val="24"/>
          <w:szCs w:val="24"/>
        </w:rPr>
        <w:t xml:space="preserve"> на основе готовых спецификаций и стандартов.</w:t>
      </w:r>
    </w:p>
    <w:p w:rsidR="00F5776E" w:rsidRPr="00AC1B65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 xml:space="preserve">1.5 </w:t>
      </w:r>
      <w:r w:rsidRPr="00AC1B6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rFonts w:ascii="Times New Roman" w:hAnsi="Times New Roman"/>
          <w:b/>
          <w:sz w:val="24"/>
          <w:szCs w:val="24"/>
        </w:rPr>
        <w:t>:</w:t>
      </w:r>
    </w:p>
    <w:p w:rsidR="00F5776E" w:rsidRPr="00AC1B65" w:rsidRDefault="00F5776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>
        <w:rPr>
          <w:rFonts w:ascii="Times New Roman" w:hAnsi="Times New Roman"/>
          <w:sz w:val="24"/>
          <w:szCs w:val="24"/>
        </w:rPr>
        <w:t>135</w:t>
      </w:r>
      <w:r w:rsidRPr="00AC1B65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F5776E" w:rsidRPr="00AC1B65" w:rsidRDefault="00F5776E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C1B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C1B65"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>90</w:t>
      </w:r>
      <w:r w:rsidRPr="00AC1B65">
        <w:rPr>
          <w:rFonts w:ascii="Times New Roman" w:hAnsi="Times New Roman"/>
          <w:sz w:val="24"/>
          <w:szCs w:val="24"/>
        </w:rPr>
        <w:t xml:space="preserve"> часов;</w:t>
      </w:r>
    </w:p>
    <w:p w:rsidR="00F5776E" w:rsidRPr="00AC1B65" w:rsidRDefault="00F5776E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</w:rPr>
      </w:pPr>
      <w:r w:rsidRPr="00AC1B65">
        <w:rPr>
          <w:rFonts w:ascii="Times New Roman" w:hAnsi="Times New Roman"/>
          <w:sz w:val="24"/>
          <w:szCs w:val="24"/>
        </w:rPr>
        <w:t>самостоятельная рабо</w:t>
      </w:r>
      <w:r>
        <w:rPr>
          <w:rFonts w:ascii="Times New Roman" w:hAnsi="Times New Roman"/>
          <w:sz w:val="24"/>
          <w:szCs w:val="24"/>
        </w:rPr>
        <w:t xml:space="preserve">та и консультации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45</w:t>
      </w:r>
      <w:r w:rsidRPr="00AC1B65">
        <w:rPr>
          <w:rFonts w:ascii="Times New Roman" w:hAnsi="Times New Roman"/>
          <w:sz w:val="24"/>
          <w:szCs w:val="24"/>
        </w:rPr>
        <w:t xml:space="preserve"> часов.</w:t>
      </w:r>
    </w:p>
    <w:p w:rsidR="00F5776E" w:rsidRDefault="00F5776E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5776E" w:rsidRDefault="00F5776E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C14A68" w:rsidRDefault="00C14A68" w:rsidP="00491A52">
      <w:pPr>
        <w:spacing w:after="160"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br w:type="page"/>
      </w:r>
    </w:p>
    <w:p w:rsidR="00C14A68" w:rsidRPr="00AB5B47" w:rsidRDefault="00C14A68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Pr="00AB5B47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C14A68" w:rsidRP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 w:hint="default"/>
          <w:b/>
          <w:sz w:val="24"/>
          <w:szCs w:val="24"/>
        </w:rPr>
      </w:pPr>
      <w:r w:rsidRPr="00C14A68">
        <w:rPr>
          <w:rFonts w:ascii="Times New Roman" w:hAnsi="Times New Roman" w:hint="default"/>
          <w:b/>
          <w:sz w:val="24"/>
          <w:szCs w:val="24"/>
        </w:rPr>
        <w:t>ОП.03. Менеджмент</w:t>
      </w:r>
    </w:p>
    <w:p w:rsidR="00C14A68" w:rsidRPr="00C57DCA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C14A68" w:rsidRPr="002F488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C14A68" w:rsidRPr="00C11CCA" w:rsidRDefault="00C11CCA" w:rsidP="00C11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 w:rsidR="00C14A68" w:rsidRPr="00AA6EE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C14A68" w:rsidRPr="00AA6EE1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="00C14A68" w:rsidRPr="00AA6EE1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СПО09.02.05 «Прикладная информатика (по отраслям)».</w:t>
      </w:r>
    </w:p>
    <w:p w:rsidR="00C14A68" w:rsidRPr="002F488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C11CCA" w:rsidRDefault="00C11CCA" w:rsidP="00C11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Дисциплина входит в профессиональный учебный цикл в соответствии с ФГОС по специальности  СПО 09.02.05. «Приклад</w:t>
      </w:r>
      <w:r>
        <w:rPr>
          <w:rFonts w:ascii="Times New Roman" w:hAnsi="Times New Roman" w:cs="Times New Roman" w:hint="default"/>
          <w:sz w:val="24"/>
          <w:szCs w:val="24"/>
        </w:rPr>
        <w:t>ная информатика» (по отраслям).</w:t>
      </w:r>
    </w:p>
    <w:p w:rsidR="00C14A68" w:rsidRPr="00AC1B65" w:rsidRDefault="00C14A68" w:rsidP="00C11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AC1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24BB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4BB1">
        <w:rPr>
          <w:rFonts w:ascii="Times New Roman" w:hAnsi="Times New Roman"/>
          <w:sz w:val="24"/>
          <w:szCs w:val="24"/>
        </w:rPr>
        <w:t xml:space="preserve"> должен </w:t>
      </w:r>
    </w:p>
    <w:p w:rsidR="00C14A68" w:rsidRPr="00A84A72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уметь: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 xml:space="preserve">влиять на деятельность подразделения, используя элементы мотивации труда; 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 xml:space="preserve">реализовывать стратегию деятельности подразделения; 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 xml:space="preserve">применять в профессиональной деятельности приемы делового и управленческого общения; 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 xml:space="preserve">анализировать ситуацию на рынке программных продуктов и услуг; 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 xml:space="preserve">анализировать управленческие ситуации и процессы, определять действие на них факторов микро- и макроокружения; 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 xml:space="preserve">сравнивать и классифицировать различные типы и модели управления; </w:t>
      </w:r>
    </w:p>
    <w:p w:rsidR="00C14A68" w:rsidRP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>разграничивать подходы к менеджменту программных проектов;</w:t>
      </w:r>
    </w:p>
    <w:p w:rsidR="00C14A68" w:rsidRPr="00A84A72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знать: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 xml:space="preserve">сущность и характерные черты современного менеджмента, историю его развития; 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 xml:space="preserve">особенности менеджмента в области профессиональной деятельности (по отраслям); 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hint="default"/>
        </w:rPr>
      </w:pPr>
      <w:r w:rsidRPr="00C14A68">
        <w:rPr>
          <w:rFonts w:ascii="Times New Roman" w:hAnsi="Times New Roman" w:hint="default"/>
          <w:sz w:val="24"/>
          <w:szCs w:val="24"/>
        </w:rPr>
        <w:t>внешнюю и внутреннюю среду организации;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 xml:space="preserve">цикл менеджмента; </w:t>
      </w:r>
    </w:p>
    <w:p w:rsidR="00C14A68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 xml:space="preserve">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C14A68" w:rsidRPr="00C11CCA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14A68">
        <w:rPr>
          <w:rFonts w:ascii="Times New Roman" w:hAnsi="Times New Roman" w:hint="default"/>
          <w:sz w:val="24"/>
          <w:szCs w:val="24"/>
        </w:rPr>
        <w:t>систему методов управления; методику при</w:t>
      </w:r>
      <w:r>
        <w:rPr>
          <w:rFonts w:ascii="Times New Roman" w:hAnsi="Times New Roman" w:hint="default"/>
          <w:sz w:val="24"/>
          <w:szCs w:val="24"/>
        </w:rPr>
        <w:t>нятия решений; стили управления.</w:t>
      </w:r>
    </w:p>
    <w:p w:rsidR="00C14A68" w:rsidRPr="00AC1B65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C14A68" w:rsidRPr="00A84A72" w:rsidRDefault="00C14A68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1.</w:t>
      </w:r>
      <w:r w:rsidRPr="00A84A72">
        <w:rPr>
          <w:rFonts w:ascii="Times New Roman" w:hAnsi="Times New Roman" w:hint="default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14A68" w:rsidRPr="00A84A72" w:rsidRDefault="00C14A68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2.</w:t>
      </w:r>
      <w:r w:rsidRPr="00A84A72">
        <w:rPr>
          <w:rFonts w:ascii="Times New Roman" w:hAnsi="Times New Roman" w:hint="default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4A68" w:rsidRPr="00A84A72" w:rsidRDefault="00C14A68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3.</w:t>
      </w:r>
      <w:r w:rsidRPr="00A84A72">
        <w:rPr>
          <w:rFonts w:ascii="Times New Roman" w:hAnsi="Times New Roman" w:hint="default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C14A68" w:rsidRPr="00A84A72" w:rsidRDefault="00C14A68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4.</w:t>
      </w:r>
      <w:r w:rsidRPr="00A84A72">
        <w:rPr>
          <w:rFonts w:ascii="Times New Roman" w:hAnsi="Times New Roman" w:hint="default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4A68" w:rsidRPr="00A84A72" w:rsidRDefault="00C14A68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5.</w:t>
      </w:r>
      <w:r w:rsidRPr="00A84A72">
        <w:rPr>
          <w:rFonts w:ascii="Times New Roman" w:hAnsi="Times New Roman" w:hint="default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C14A68" w:rsidRPr="00A84A72" w:rsidRDefault="00C14A68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6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C14A68" w:rsidRPr="00A84A72" w:rsidRDefault="00C14A68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7.</w:t>
      </w:r>
      <w:r w:rsidRPr="00A84A72">
        <w:rPr>
          <w:rFonts w:ascii="Times New Roman" w:hAnsi="Times New Roman" w:hint="default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C14A68" w:rsidRPr="00A84A72" w:rsidRDefault="00C14A68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8</w:t>
      </w:r>
      <w:r w:rsidRPr="00A84A72">
        <w:rPr>
          <w:rFonts w:ascii="Times New Roman" w:hAnsi="Times New Roman" w:hint="default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4A68" w:rsidRDefault="00C14A68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9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C14A68" w:rsidRDefault="00C14A68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5776E">
        <w:rPr>
          <w:rFonts w:ascii="Times New Roman" w:hAnsi="Times New Roman" w:hint="default"/>
          <w:sz w:val="24"/>
          <w:szCs w:val="24"/>
        </w:rPr>
        <w:t xml:space="preserve">ПК 2.1. Осуществлять сбор и анализ информации для определения потребностей клиента. ПК </w:t>
      </w:r>
      <w:r w:rsidR="00E04CB1">
        <w:rPr>
          <w:rFonts w:ascii="Times New Roman" w:hAnsi="Times New Roman" w:hint="default"/>
          <w:sz w:val="24"/>
          <w:szCs w:val="24"/>
        </w:rPr>
        <w:t>3</w:t>
      </w:r>
      <w:r w:rsidRPr="00F5776E">
        <w:rPr>
          <w:rFonts w:ascii="Times New Roman" w:hAnsi="Times New Roman" w:hint="default"/>
          <w:sz w:val="24"/>
          <w:szCs w:val="24"/>
        </w:rPr>
        <w:t xml:space="preserve">.2. </w:t>
      </w:r>
      <w:r w:rsidR="00E04CB1" w:rsidRPr="00E04CB1">
        <w:rPr>
          <w:rFonts w:ascii="Times New Roman" w:hAnsi="Times New Roman" w:hint="default"/>
          <w:sz w:val="24"/>
          <w:szCs w:val="24"/>
        </w:rPr>
        <w:t>Осуществлять продвижение и презентацию программного обеспечения отраслевой направленности</w:t>
      </w:r>
      <w:r w:rsidRPr="00F5776E">
        <w:rPr>
          <w:rFonts w:ascii="Times New Roman" w:hAnsi="Times New Roman" w:hint="default"/>
          <w:sz w:val="24"/>
          <w:szCs w:val="24"/>
        </w:rPr>
        <w:t>.</w:t>
      </w:r>
    </w:p>
    <w:p w:rsidR="00E04CB1" w:rsidRDefault="00E04CB1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04CB1">
        <w:rPr>
          <w:rFonts w:ascii="Times New Roman" w:hAnsi="Times New Roman" w:hint="default"/>
          <w:sz w:val="24"/>
          <w:szCs w:val="24"/>
        </w:rPr>
        <w:t xml:space="preserve">ПК 4.1. Обеспечивать содержание проектных операций. </w:t>
      </w:r>
    </w:p>
    <w:p w:rsidR="00E04CB1" w:rsidRDefault="00E04CB1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04CB1">
        <w:rPr>
          <w:rFonts w:ascii="Times New Roman" w:hAnsi="Times New Roman" w:hint="default"/>
          <w:sz w:val="24"/>
          <w:szCs w:val="24"/>
        </w:rPr>
        <w:t xml:space="preserve">ПК 4.2. Определять сроки и стоимость проектных операций </w:t>
      </w:r>
    </w:p>
    <w:p w:rsidR="00E04CB1" w:rsidRDefault="00E04CB1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04CB1">
        <w:rPr>
          <w:rFonts w:ascii="Times New Roman" w:hAnsi="Times New Roman" w:hint="default"/>
          <w:sz w:val="24"/>
          <w:szCs w:val="24"/>
        </w:rPr>
        <w:t xml:space="preserve">ПК 4.3. Определять качество проектных операций. </w:t>
      </w:r>
    </w:p>
    <w:p w:rsidR="00E04CB1" w:rsidRDefault="00E04CB1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04CB1">
        <w:rPr>
          <w:rFonts w:ascii="Times New Roman" w:hAnsi="Times New Roman" w:hint="default"/>
          <w:sz w:val="24"/>
          <w:szCs w:val="24"/>
        </w:rPr>
        <w:t xml:space="preserve">ПК 4.4. Определять ресурсы проектных операций. </w:t>
      </w:r>
    </w:p>
    <w:p w:rsidR="00E04CB1" w:rsidRDefault="00E04CB1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04CB1">
        <w:rPr>
          <w:rFonts w:ascii="Times New Roman" w:hAnsi="Times New Roman" w:hint="default"/>
          <w:sz w:val="24"/>
          <w:szCs w:val="24"/>
        </w:rPr>
        <w:t>ПК 4.5. Определять риски проектных операций</w:t>
      </w:r>
      <w:r w:rsidRPr="00F5776E">
        <w:rPr>
          <w:rFonts w:ascii="Times New Roman" w:hAnsi="Times New Roman" w:hint="default"/>
          <w:sz w:val="24"/>
          <w:szCs w:val="24"/>
        </w:rPr>
        <w:t>.</w:t>
      </w:r>
    </w:p>
    <w:p w:rsidR="00E04CB1" w:rsidRPr="00F5776E" w:rsidRDefault="00E04CB1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C14A68" w:rsidRPr="00AC1B65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 xml:space="preserve">1.5 </w:t>
      </w:r>
      <w:r w:rsidRPr="00AC1B6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rFonts w:ascii="Times New Roman" w:hAnsi="Times New Roman"/>
          <w:b/>
          <w:sz w:val="24"/>
          <w:szCs w:val="24"/>
        </w:rPr>
        <w:t>:</w:t>
      </w:r>
    </w:p>
    <w:p w:rsidR="00C14A68" w:rsidRPr="00AC1B65" w:rsidRDefault="00C14A6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="00E04CB1">
        <w:rPr>
          <w:rFonts w:ascii="Times New Roman" w:hAnsi="Times New Roman" w:hint="default"/>
          <w:sz w:val="24"/>
          <w:szCs w:val="24"/>
        </w:rPr>
        <w:t>94</w:t>
      </w:r>
      <w:r w:rsidRPr="00AC1B65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C14A68" w:rsidRPr="00AC1B65" w:rsidRDefault="00C14A68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C1B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C1B65"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 w:rsidR="00E04CB1">
        <w:rPr>
          <w:rFonts w:ascii="Times New Roman" w:hAnsi="Times New Roman" w:hint="default"/>
          <w:sz w:val="24"/>
          <w:szCs w:val="24"/>
        </w:rPr>
        <w:t>63</w:t>
      </w:r>
      <w:r w:rsidRPr="00AC1B65">
        <w:rPr>
          <w:rFonts w:ascii="Times New Roman" w:hAnsi="Times New Roman"/>
          <w:sz w:val="24"/>
          <w:szCs w:val="24"/>
        </w:rPr>
        <w:t xml:space="preserve"> часов;</w:t>
      </w:r>
    </w:p>
    <w:p w:rsidR="00C14A68" w:rsidRPr="00AC1B65" w:rsidRDefault="00C14A68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</w:rPr>
      </w:pPr>
      <w:r w:rsidRPr="00AC1B65">
        <w:rPr>
          <w:rFonts w:ascii="Times New Roman" w:hAnsi="Times New Roman"/>
          <w:sz w:val="24"/>
          <w:szCs w:val="24"/>
        </w:rPr>
        <w:t>самостоятельная рабо</w:t>
      </w:r>
      <w:r>
        <w:rPr>
          <w:rFonts w:ascii="Times New Roman" w:hAnsi="Times New Roman"/>
          <w:sz w:val="24"/>
          <w:szCs w:val="24"/>
        </w:rPr>
        <w:t xml:space="preserve">та и консультации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 w:rsidR="00E04CB1">
        <w:rPr>
          <w:rFonts w:ascii="Times New Roman" w:hAnsi="Times New Roman" w:hint="default"/>
          <w:sz w:val="24"/>
          <w:szCs w:val="24"/>
        </w:rPr>
        <w:t>31</w:t>
      </w:r>
      <w:r w:rsidRPr="00AC1B65">
        <w:rPr>
          <w:rFonts w:ascii="Times New Roman" w:hAnsi="Times New Roman"/>
          <w:sz w:val="24"/>
          <w:szCs w:val="24"/>
        </w:rPr>
        <w:t xml:space="preserve"> часов.</w:t>
      </w:r>
    </w:p>
    <w:p w:rsidR="00C14A68" w:rsidRDefault="00C14A68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5776E" w:rsidRDefault="00F5776E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C14A68" w:rsidRDefault="00C14A68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C14A68" w:rsidRDefault="00C14A68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C14A68" w:rsidRDefault="00C14A68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393F32" w:rsidRDefault="00393F32" w:rsidP="00491A52">
      <w:pPr>
        <w:spacing w:after="160"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br w:type="page"/>
      </w:r>
    </w:p>
    <w:p w:rsidR="00393F32" w:rsidRPr="00AB5B47" w:rsidRDefault="00393F3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Pr="00AB5B47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393F32" w:rsidRPr="00393F32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 w:hint="default"/>
          <w:b/>
          <w:sz w:val="24"/>
          <w:szCs w:val="24"/>
        </w:rPr>
      </w:pPr>
      <w:r w:rsidRPr="00393F32">
        <w:rPr>
          <w:rFonts w:ascii="Times New Roman" w:hAnsi="Times New Roman" w:hint="default"/>
          <w:b/>
          <w:sz w:val="24"/>
          <w:szCs w:val="24"/>
        </w:rPr>
        <w:t>ОП.04. Документационное обеспечение управления</w:t>
      </w:r>
    </w:p>
    <w:p w:rsidR="00393F32" w:rsidRPr="00C57DCA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393F32" w:rsidRPr="002F4888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393F32" w:rsidRPr="00C11CCA" w:rsidRDefault="00C11CCA" w:rsidP="00C11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 w:rsidR="00393F32" w:rsidRPr="00AA6EE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393F32" w:rsidRPr="00AA6EE1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="00393F32" w:rsidRPr="00AA6EE1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СПО09.02.05 «Прикладная информатика (по отраслям)».</w:t>
      </w:r>
    </w:p>
    <w:p w:rsidR="00393F32" w:rsidRPr="002F4888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393F32" w:rsidRPr="00AC1B65" w:rsidRDefault="00C11CCA" w:rsidP="00C11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Дисциплина входит в профессиональный учебный цикл в соответствии с ФГОС по специальности  СПО 09.02.05. «Приклад</w:t>
      </w:r>
      <w:r>
        <w:rPr>
          <w:rFonts w:ascii="Times New Roman" w:hAnsi="Times New Roman" w:cs="Times New Roman" w:hint="default"/>
          <w:sz w:val="24"/>
          <w:szCs w:val="24"/>
        </w:rPr>
        <w:t>ная информатика» (по отраслям).</w:t>
      </w:r>
      <w:r w:rsidR="00393F32" w:rsidRPr="00AC1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393F32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393F32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24BB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4BB1">
        <w:rPr>
          <w:rFonts w:ascii="Times New Roman" w:hAnsi="Times New Roman"/>
          <w:sz w:val="24"/>
          <w:szCs w:val="24"/>
        </w:rPr>
        <w:t xml:space="preserve"> должен </w:t>
      </w:r>
    </w:p>
    <w:p w:rsidR="00393F32" w:rsidRPr="00A84A72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уметь:</w:t>
      </w:r>
    </w:p>
    <w:p w:rsidR="00547305" w:rsidRDefault="0054730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47305">
        <w:rPr>
          <w:rFonts w:ascii="Times New Roman" w:hAnsi="Times New Roman" w:hint="default"/>
          <w:sz w:val="24"/>
          <w:szCs w:val="24"/>
        </w:rPr>
        <w:t xml:space="preserve">оформлять документацию в соответствии с нормативной базой, в том числе используя информационные технологии; </w:t>
      </w:r>
    </w:p>
    <w:p w:rsidR="00547305" w:rsidRDefault="0054730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47305">
        <w:rPr>
          <w:rFonts w:ascii="Times New Roman" w:hAnsi="Times New Roman" w:hint="default"/>
          <w:sz w:val="24"/>
          <w:szCs w:val="24"/>
        </w:rPr>
        <w:t xml:space="preserve">осуществлять автоматизацию обработки документов; </w:t>
      </w:r>
    </w:p>
    <w:p w:rsidR="00547305" w:rsidRDefault="0054730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47305">
        <w:rPr>
          <w:rFonts w:ascii="Times New Roman" w:hAnsi="Times New Roman" w:hint="default"/>
          <w:sz w:val="24"/>
          <w:szCs w:val="24"/>
        </w:rPr>
        <w:t>унифицировать системы документации; осуществлять хранение и поиск документов;</w:t>
      </w:r>
    </w:p>
    <w:p w:rsidR="00547305" w:rsidRDefault="0054730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47305">
        <w:rPr>
          <w:rFonts w:ascii="Times New Roman" w:hAnsi="Times New Roman" w:hint="default"/>
          <w:sz w:val="24"/>
          <w:szCs w:val="24"/>
        </w:rPr>
        <w:t xml:space="preserve">осуществлять автоматизацию обработки документов; </w:t>
      </w:r>
    </w:p>
    <w:p w:rsidR="00393F32" w:rsidRPr="00547305" w:rsidRDefault="0054730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47305">
        <w:rPr>
          <w:rFonts w:ascii="Times New Roman" w:hAnsi="Times New Roman" w:hint="default"/>
          <w:sz w:val="24"/>
          <w:szCs w:val="24"/>
        </w:rPr>
        <w:t>использовать телекоммуникационные технологии в электронном документообороте;</w:t>
      </w:r>
    </w:p>
    <w:p w:rsidR="00393F32" w:rsidRPr="00A84A72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знать:</w:t>
      </w:r>
    </w:p>
    <w:p w:rsidR="00547305" w:rsidRDefault="0054730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47305">
        <w:rPr>
          <w:rFonts w:ascii="Times New Roman" w:hAnsi="Times New Roman" w:hint="default"/>
          <w:sz w:val="24"/>
          <w:szCs w:val="24"/>
        </w:rPr>
        <w:t xml:space="preserve">понятие, цели, задачи и принципы делопроизводства; </w:t>
      </w:r>
    </w:p>
    <w:p w:rsidR="00547305" w:rsidRDefault="0054730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47305">
        <w:rPr>
          <w:rFonts w:ascii="Times New Roman" w:hAnsi="Times New Roman" w:hint="default"/>
          <w:sz w:val="24"/>
          <w:szCs w:val="24"/>
        </w:rPr>
        <w:t xml:space="preserve">основные понятия документационного обеспечения управления; </w:t>
      </w:r>
    </w:p>
    <w:p w:rsidR="00547305" w:rsidRDefault="0054730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47305">
        <w:rPr>
          <w:rFonts w:ascii="Times New Roman" w:hAnsi="Times New Roman" w:hint="default"/>
          <w:sz w:val="24"/>
          <w:szCs w:val="24"/>
        </w:rPr>
        <w:t xml:space="preserve">системы документационного обеспечения управления; </w:t>
      </w:r>
    </w:p>
    <w:p w:rsidR="00547305" w:rsidRDefault="0054730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47305">
        <w:rPr>
          <w:rFonts w:ascii="Times New Roman" w:hAnsi="Times New Roman" w:hint="default"/>
          <w:sz w:val="24"/>
          <w:szCs w:val="24"/>
        </w:rPr>
        <w:t xml:space="preserve">классификацию документов; </w:t>
      </w:r>
    </w:p>
    <w:p w:rsidR="00393F32" w:rsidRPr="00C14A68" w:rsidRDefault="0054730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47305">
        <w:rPr>
          <w:rFonts w:ascii="Times New Roman" w:hAnsi="Times New Roman" w:hint="default"/>
          <w:sz w:val="24"/>
          <w:szCs w:val="24"/>
        </w:rPr>
        <w:t>требования к составлению и оформлению документов; организацию документооборота: прием, обработку, регистрацию, контроль, хранен</w:t>
      </w:r>
      <w:r>
        <w:rPr>
          <w:rFonts w:ascii="Times New Roman" w:hAnsi="Times New Roman" w:hint="default"/>
          <w:sz w:val="24"/>
          <w:szCs w:val="24"/>
        </w:rPr>
        <w:t>ие документов, номенклатуру дел</w:t>
      </w:r>
      <w:r w:rsidR="00393F32" w:rsidRPr="00547305">
        <w:rPr>
          <w:rFonts w:ascii="Times New Roman" w:hAnsi="Times New Roman" w:hint="default"/>
          <w:sz w:val="24"/>
          <w:szCs w:val="24"/>
        </w:rPr>
        <w:t>.</w:t>
      </w:r>
    </w:p>
    <w:p w:rsidR="00393F32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393F32" w:rsidRPr="00AC1B65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393F32" w:rsidRPr="00A84A72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1.</w:t>
      </w:r>
      <w:r w:rsidRPr="00A84A72">
        <w:rPr>
          <w:rFonts w:ascii="Times New Roman" w:hAnsi="Times New Roman" w:hint="default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93F32" w:rsidRPr="00A84A72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2.</w:t>
      </w:r>
      <w:r w:rsidRPr="00A84A72">
        <w:rPr>
          <w:rFonts w:ascii="Times New Roman" w:hAnsi="Times New Roman" w:hint="default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3F32" w:rsidRPr="00A84A72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3.</w:t>
      </w:r>
      <w:r w:rsidRPr="00A84A72">
        <w:rPr>
          <w:rFonts w:ascii="Times New Roman" w:hAnsi="Times New Roman" w:hint="default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393F32" w:rsidRPr="00A84A72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4.</w:t>
      </w:r>
      <w:r w:rsidRPr="00A84A72">
        <w:rPr>
          <w:rFonts w:ascii="Times New Roman" w:hAnsi="Times New Roman" w:hint="default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3F32" w:rsidRPr="00A84A72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5.</w:t>
      </w:r>
      <w:r w:rsidRPr="00A84A72">
        <w:rPr>
          <w:rFonts w:ascii="Times New Roman" w:hAnsi="Times New Roman" w:hint="default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393F32" w:rsidRPr="00A84A72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6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393F32" w:rsidRPr="00A84A72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7.</w:t>
      </w:r>
      <w:r w:rsidRPr="00A84A72">
        <w:rPr>
          <w:rFonts w:ascii="Times New Roman" w:hAnsi="Times New Roman" w:hint="default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393F32" w:rsidRPr="00A84A72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8</w:t>
      </w:r>
      <w:r w:rsidRPr="00A84A72">
        <w:rPr>
          <w:rFonts w:ascii="Times New Roman" w:hAnsi="Times New Roman" w:hint="default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F32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9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93F32" w:rsidRDefault="0054730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47305">
        <w:rPr>
          <w:rFonts w:ascii="Times New Roman" w:hAnsi="Times New Roman" w:hint="default"/>
          <w:sz w:val="24"/>
          <w:szCs w:val="24"/>
        </w:rPr>
        <w:t>ПК 2.5. Разрабатывать и вести проектную и техническую документацию</w:t>
      </w:r>
      <w:r w:rsidR="00393F32" w:rsidRPr="00F5776E">
        <w:rPr>
          <w:rFonts w:ascii="Times New Roman" w:hAnsi="Times New Roman" w:hint="default"/>
          <w:sz w:val="24"/>
          <w:szCs w:val="24"/>
        </w:rPr>
        <w:t xml:space="preserve">. </w:t>
      </w:r>
    </w:p>
    <w:p w:rsidR="00393F32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04CB1">
        <w:rPr>
          <w:rFonts w:ascii="Times New Roman" w:hAnsi="Times New Roman" w:hint="default"/>
          <w:sz w:val="24"/>
          <w:szCs w:val="24"/>
        </w:rPr>
        <w:t xml:space="preserve">ПК 4.4. Определять ресурсы проектных операций. </w:t>
      </w:r>
    </w:p>
    <w:p w:rsidR="00393F32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04CB1">
        <w:rPr>
          <w:rFonts w:ascii="Times New Roman" w:hAnsi="Times New Roman" w:hint="default"/>
          <w:sz w:val="24"/>
          <w:szCs w:val="24"/>
        </w:rPr>
        <w:t>ПК 4.5. Определять риски проектных операций</w:t>
      </w:r>
      <w:r w:rsidRPr="00F5776E">
        <w:rPr>
          <w:rFonts w:ascii="Times New Roman" w:hAnsi="Times New Roman" w:hint="default"/>
          <w:sz w:val="24"/>
          <w:szCs w:val="24"/>
        </w:rPr>
        <w:t>.</w:t>
      </w:r>
    </w:p>
    <w:p w:rsidR="00393F32" w:rsidRPr="00F5776E" w:rsidRDefault="00393F32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393F32" w:rsidRPr="00AC1B65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 xml:space="preserve">1.5 </w:t>
      </w:r>
      <w:r w:rsidRPr="00AC1B6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rFonts w:ascii="Times New Roman" w:hAnsi="Times New Roman"/>
          <w:b/>
          <w:sz w:val="24"/>
          <w:szCs w:val="24"/>
        </w:rPr>
        <w:t>:</w:t>
      </w:r>
    </w:p>
    <w:p w:rsidR="00393F32" w:rsidRPr="00AC1B65" w:rsidRDefault="00393F32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="00547305">
        <w:rPr>
          <w:rFonts w:ascii="Times New Roman" w:hAnsi="Times New Roman" w:cs="Times New Roman" w:hint="default"/>
          <w:sz w:val="24"/>
          <w:szCs w:val="24"/>
        </w:rPr>
        <w:t>81</w:t>
      </w:r>
      <w:r w:rsidRPr="00AC1B65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393F32" w:rsidRPr="00AC1B65" w:rsidRDefault="00393F32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C1B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C1B65"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 w:rsidR="00547305">
        <w:rPr>
          <w:rFonts w:ascii="Times New Roman" w:hAnsi="Times New Roman" w:hint="default"/>
          <w:sz w:val="24"/>
          <w:szCs w:val="24"/>
        </w:rPr>
        <w:t>54</w:t>
      </w:r>
      <w:r w:rsidRPr="00AC1B65">
        <w:rPr>
          <w:rFonts w:ascii="Times New Roman" w:hAnsi="Times New Roman"/>
          <w:sz w:val="24"/>
          <w:szCs w:val="24"/>
        </w:rPr>
        <w:t xml:space="preserve"> часов;</w:t>
      </w:r>
    </w:p>
    <w:p w:rsidR="00393F32" w:rsidRPr="00AC1B65" w:rsidRDefault="00393F32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</w:rPr>
      </w:pPr>
      <w:r w:rsidRPr="00AC1B65">
        <w:rPr>
          <w:rFonts w:ascii="Times New Roman" w:hAnsi="Times New Roman"/>
          <w:sz w:val="24"/>
          <w:szCs w:val="24"/>
        </w:rPr>
        <w:t>самостоятельная рабо</w:t>
      </w:r>
      <w:r>
        <w:rPr>
          <w:rFonts w:ascii="Times New Roman" w:hAnsi="Times New Roman"/>
          <w:sz w:val="24"/>
          <w:szCs w:val="24"/>
        </w:rPr>
        <w:t xml:space="preserve">та и консультации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 w:rsidR="00547305">
        <w:rPr>
          <w:rFonts w:ascii="Times New Roman" w:hAnsi="Times New Roman" w:hint="default"/>
          <w:sz w:val="24"/>
          <w:szCs w:val="24"/>
        </w:rPr>
        <w:t>27</w:t>
      </w:r>
      <w:r w:rsidRPr="00AC1B65">
        <w:rPr>
          <w:rFonts w:ascii="Times New Roman" w:hAnsi="Times New Roman"/>
          <w:sz w:val="24"/>
          <w:szCs w:val="24"/>
        </w:rPr>
        <w:t xml:space="preserve"> часов.</w:t>
      </w:r>
    </w:p>
    <w:p w:rsidR="00C14A68" w:rsidRDefault="00C14A68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C14A68" w:rsidRDefault="00C14A68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5776E" w:rsidRDefault="00F5776E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5776E" w:rsidRDefault="00F5776E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22893" w:rsidRDefault="00422893" w:rsidP="00491A52">
      <w:pPr>
        <w:spacing w:after="160"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br w:type="page"/>
      </w:r>
    </w:p>
    <w:p w:rsidR="00422893" w:rsidRPr="00AB5B47" w:rsidRDefault="00422893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Pr="00AB5B47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422893" w:rsidRP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 w:hint="default"/>
          <w:b/>
          <w:sz w:val="24"/>
          <w:szCs w:val="24"/>
        </w:rPr>
      </w:pPr>
      <w:r w:rsidRPr="00422893">
        <w:rPr>
          <w:rFonts w:ascii="Times New Roman" w:hAnsi="Times New Roman" w:hint="default"/>
          <w:b/>
          <w:sz w:val="24"/>
          <w:szCs w:val="24"/>
        </w:rPr>
        <w:t>ОП.05. Правовое обеспечение</w:t>
      </w:r>
      <w:r w:rsidR="00491A52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422893">
        <w:rPr>
          <w:rFonts w:ascii="Times New Roman" w:hAnsi="Times New Roman" w:hint="default"/>
          <w:b/>
          <w:sz w:val="24"/>
          <w:szCs w:val="24"/>
        </w:rPr>
        <w:t>профессиональной деятельности</w:t>
      </w:r>
    </w:p>
    <w:p w:rsidR="00422893" w:rsidRPr="00C57DCA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422893" w:rsidRPr="002F4888" w:rsidRDefault="00422893" w:rsidP="00C11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6D032B" w:rsidRPr="006D032B" w:rsidRDefault="00CA24A5" w:rsidP="00C11CCA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 w:rsidR="00422893" w:rsidRPr="00AA6EE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422893" w:rsidRPr="00AA6EE1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="00422893" w:rsidRPr="00AA6EE1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СПО09.02.05 «Прикладная информатика (по отраслям)».</w:t>
      </w:r>
    </w:p>
    <w:p w:rsidR="00422893" w:rsidRPr="002F4888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422893" w:rsidRPr="00AC1B65" w:rsidRDefault="00CA24A5" w:rsidP="00CA2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Дисциплина входит в профессиональный учебный цикл в соответствии с ФГОС по специальности  СПО 09.02.05. «Приклад</w:t>
      </w:r>
      <w:r>
        <w:rPr>
          <w:rFonts w:ascii="Times New Roman" w:hAnsi="Times New Roman" w:cs="Times New Roman" w:hint="default"/>
          <w:sz w:val="24"/>
          <w:szCs w:val="24"/>
        </w:rPr>
        <w:t>ная информатика» (по отраслям).</w:t>
      </w:r>
      <w:r w:rsidR="00422893" w:rsidRPr="00AC1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24BB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4BB1">
        <w:rPr>
          <w:rFonts w:ascii="Times New Roman" w:hAnsi="Times New Roman"/>
          <w:sz w:val="24"/>
          <w:szCs w:val="24"/>
        </w:rPr>
        <w:t xml:space="preserve"> должен </w:t>
      </w:r>
    </w:p>
    <w:p w:rsidR="00422893" w:rsidRPr="00A84A72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уметь: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использовать нормативные правовые акты в профессиональной деятельности;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защищать свои права в соответствии с гражданским, гражданским процессуальным и трудовым законодательством; </w:t>
      </w:r>
    </w:p>
    <w:p w:rsidR="00422893" w:rsidRPr="00547305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422893" w:rsidRPr="00A84A72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знать: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основные положения Конституции Российской Федерации;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права и свободы человека и гражданина, механизмы их реализации;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>понятие правового регулирования в сфере профессиональной деятельности;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 законодательные, иные нормативные правовые акты, другие документы, регулирующие правоотношения в процессе профессиональной деятельности; организационно-правовые формы юридических лиц;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правовое положение субъектов предпринимательской деятельности;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права и обязанности работников в сфере профессиональной деятельности;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порядок заключения трудового договора и основания для его прекращения;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правила оплаты труда;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роль государственного регулирования в обеспечении занятости населения;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право социальной защиты граждан;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понятие дисциплинарной и материальной ответственности работника;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 xml:space="preserve">виды административных правонарушений и административной ответственности; </w:t>
      </w:r>
    </w:p>
    <w:p w:rsid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422893">
        <w:rPr>
          <w:rFonts w:ascii="Times New Roman" w:hAnsi="Times New Roman" w:hint="default"/>
          <w:sz w:val="24"/>
          <w:szCs w:val="24"/>
        </w:rPr>
        <w:t>нормы защиты нарушенных прав и суд</w:t>
      </w:r>
      <w:r>
        <w:rPr>
          <w:rFonts w:ascii="Times New Roman" w:hAnsi="Times New Roman" w:hint="default"/>
          <w:sz w:val="24"/>
          <w:szCs w:val="24"/>
        </w:rPr>
        <w:t>ебный порядок разрешения споров.</w:t>
      </w:r>
    </w:p>
    <w:p w:rsidR="00422893" w:rsidRPr="00422893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22893" w:rsidRPr="00AC1B65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422893" w:rsidRPr="00A84A72" w:rsidRDefault="00422893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1.</w:t>
      </w:r>
      <w:r w:rsidRPr="00A84A72">
        <w:rPr>
          <w:rFonts w:ascii="Times New Roman" w:hAnsi="Times New Roman" w:hint="default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22893" w:rsidRPr="00A84A72" w:rsidRDefault="00422893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2.</w:t>
      </w:r>
      <w:r w:rsidRPr="00A84A72">
        <w:rPr>
          <w:rFonts w:ascii="Times New Roman" w:hAnsi="Times New Roman" w:hint="default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2893" w:rsidRPr="00A84A72" w:rsidRDefault="00422893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3.</w:t>
      </w:r>
      <w:r w:rsidRPr="00A84A72">
        <w:rPr>
          <w:rFonts w:ascii="Times New Roman" w:hAnsi="Times New Roman" w:hint="default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422893" w:rsidRPr="00A84A72" w:rsidRDefault="00422893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4.</w:t>
      </w:r>
      <w:r w:rsidRPr="00A84A72">
        <w:rPr>
          <w:rFonts w:ascii="Times New Roman" w:hAnsi="Times New Roman" w:hint="default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2893" w:rsidRPr="00A84A72" w:rsidRDefault="00422893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5.</w:t>
      </w:r>
      <w:r w:rsidRPr="00A84A72">
        <w:rPr>
          <w:rFonts w:ascii="Times New Roman" w:hAnsi="Times New Roman" w:hint="default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422893" w:rsidRPr="00A84A72" w:rsidRDefault="00422893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6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422893" w:rsidRPr="00A84A72" w:rsidRDefault="00422893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7.</w:t>
      </w:r>
      <w:r w:rsidRPr="00A84A72">
        <w:rPr>
          <w:rFonts w:ascii="Times New Roman" w:hAnsi="Times New Roman" w:hint="default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422893" w:rsidRPr="00A84A72" w:rsidRDefault="00422893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8</w:t>
      </w:r>
      <w:r w:rsidRPr="00A84A72">
        <w:rPr>
          <w:rFonts w:ascii="Times New Roman" w:hAnsi="Times New Roman" w:hint="default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2893" w:rsidRDefault="00422893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9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1.1. Обрабатывать статический информационный </w:t>
      </w:r>
      <w:proofErr w:type="spellStart"/>
      <w:r w:rsidRPr="00C84BFA">
        <w:rPr>
          <w:rFonts w:ascii="Times New Roman" w:hAnsi="Times New Roman" w:hint="default"/>
          <w:sz w:val="24"/>
          <w:szCs w:val="24"/>
        </w:rPr>
        <w:t>контент</w:t>
      </w:r>
      <w:proofErr w:type="spellEnd"/>
      <w:r w:rsidRPr="00C84BFA">
        <w:rPr>
          <w:rFonts w:ascii="Times New Roman" w:hAnsi="Times New Roman" w:hint="default"/>
          <w:sz w:val="24"/>
          <w:szCs w:val="24"/>
        </w:rPr>
        <w:t xml:space="preserve">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1.2. Обрабатывать динамический информационный </w:t>
      </w:r>
      <w:proofErr w:type="spellStart"/>
      <w:r w:rsidRPr="00C84BFA">
        <w:rPr>
          <w:rFonts w:ascii="Times New Roman" w:hAnsi="Times New Roman" w:hint="default"/>
          <w:sz w:val="24"/>
          <w:szCs w:val="24"/>
        </w:rPr>
        <w:t>контент</w:t>
      </w:r>
      <w:proofErr w:type="spellEnd"/>
      <w:r w:rsidRPr="00C84BFA">
        <w:rPr>
          <w:rFonts w:ascii="Times New Roman" w:hAnsi="Times New Roman" w:hint="default"/>
          <w:sz w:val="24"/>
          <w:szCs w:val="24"/>
        </w:rPr>
        <w:t xml:space="preserve">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1.3. Осуществлять подготовку оборудования к работе.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1.4. Настраивать и работать с отраслевым оборудованием обработки </w:t>
      </w:r>
      <w:proofErr w:type="gramStart"/>
      <w:r w:rsidRPr="00C84BFA">
        <w:rPr>
          <w:rFonts w:ascii="Times New Roman" w:hAnsi="Times New Roman" w:hint="default"/>
          <w:sz w:val="24"/>
          <w:szCs w:val="24"/>
        </w:rPr>
        <w:t>информационного</w:t>
      </w:r>
      <w:proofErr w:type="gramEnd"/>
      <w:r w:rsidRPr="00C84BFA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C84BFA">
        <w:rPr>
          <w:rFonts w:ascii="Times New Roman" w:hAnsi="Times New Roman" w:hint="default"/>
          <w:sz w:val="24"/>
          <w:szCs w:val="24"/>
        </w:rPr>
        <w:t>контента</w:t>
      </w:r>
      <w:proofErr w:type="spellEnd"/>
      <w:r w:rsidRPr="00C84BFA">
        <w:rPr>
          <w:rFonts w:ascii="Times New Roman" w:hAnsi="Times New Roman" w:hint="default"/>
          <w:sz w:val="24"/>
          <w:szCs w:val="24"/>
        </w:rPr>
        <w:t xml:space="preserve">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</w:t>
      </w:r>
      <w:r w:rsidR="00422893" w:rsidRPr="00F5776E">
        <w:rPr>
          <w:rFonts w:ascii="Times New Roman" w:hAnsi="Times New Roman" w:hint="default"/>
          <w:sz w:val="24"/>
          <w:szCs w:val="24"/>
        </w:rPr>
        <w:t xml:space="preserve">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>ПК 2.1. Осуществлять сбор и анализ информации для определения потребностей клиента.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C84BFA">
        <w:rPr>
          <w:rFonts w:ascii="Times New Roman" w:hAnsi="Times New Roman" w:hint="default"/>
          <w:sz w:val="24"/>
          <w:szCs w:val="24"/>
        </w:rPr>
        <w:t>статическим</w:t>
      </w:r>
      <w:proofErr w:type="gramEnd"/>
      <w:r w:rsidRPr="00C84BFA">
        <w:rPr>
          <w:rFonts w:ascii="Times New Roman" w:hAnsi="Times New Roman" w:hint="default"/>
          <w:sz w:val="24"/>
          <w:szCs w:val="24"/>
        </w:rPr>
        <w:t xml:space="preserve"> и динамическим </w:t>
      </w:r>
      <w:proofErr w:type="spellStart"/>
      <w:r w:rsidRPr="00C84BFA">
        <w:rPr>
          <w:rFonts w:ascii="Times New Roman" w:hAnsi="Times New Roman" w:hint="default"/>
          <w:sz w:val="24"/>
          <w:szCs w:val="24"/>
        </w:rPr>
        <w:t>контентом</w:t>
      </w:r>
      <w:proofErr w:type="spellEnd"/>
      <w:r w:rsidRPr="00C84BFA">
        <w:rPr>
          <w:rFonts w:ascii="Times New Roman" w:hAnsi="Times New Roman" w:hint="default"/>
          <w:sz w:val="24"/>
          <w:szCs w:val="24"/>
        </w:rPr>
        <w:t xml:space="preserve"> на основе готовых спецификаций и стандартов.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2.3. Проводить отладку и тестирование программного обеспечения отраслевой направленности.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2.4. Проводить адаптацию отраслевого программного обеспечения.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2.5. Разрабатывать и вести проектную и техническую документацию.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>ПК 2.6. Участвовать в измерении и контроле качества продуктов.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3.1. Разрешать проблемы совместимости программного обеспечения отраслевой направленности.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3.2. Осуществлять продвижение и презентацию программного обеспечения отраслевой направленности.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3.3. Проводить обслуживание, тестовые проверки, настройку программного обеспечения отраслевой направленности.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>ПК 3.4. Работать с системами управления взаимоотношениями с клиентами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4.1. Обеспечивать содержание проектных операций.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4.2. Определять сроки и стоимость проектных операций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4.3. Определять качество проектных операций. </w:t>
      </w:r>
    </w:p>
    <w:p w:rsidR="00AD3283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4.4. Определять ресурсы проектных операций. </w:t>
      </w:r>
    </w:p>
    <w:p w:rsidR="00422893" w:rsidRPr="00F5776E" w:rsidRDefault="00C84BFA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>ПК 4.5. Определять риски проектных операций.</w:t>
      </w:r>
    </w:p>
    <w:p w:rsidR="00422893" w:rsidRPr="00AC1B65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 xml:space="preserve">1.5 </w:t>
      </w:r>
      <w:r w:rsidRPr="00AC1B6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rFonts w:ascii="Times New Roman" w:hAnsi="Times New Roman"/>
          <w:b/>
          <w:sz w:val="24"/>
          <w:szCs w:val="24"/>
        </w:rPr>
        <w:t>:</w:t>
      </w:r>
    </w:p>
    <w:p w:rsidR="00422893" w:rsidRPr="00AC1B65" w:rsidRDefault="00422893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="00AD3283">
        <w:rPr>
          <w:rFonts w:ascii="Times New Roman" w:hAnsi="Times New Roman" w:cs="Times New Roman" w:hint="default"/>
          <w:sz w:val="24"/>
          <w:szCs w:val="24"/>
        </w:rPr>
        <w:t xml:space="preserve"> 68</w:t>
      </w:r>
      <w:r w:rsidRPr="00AC1B65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422893" w:rsidRPr="00AC1B65" w:rsidRDefault="00422893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C1B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C1B65"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>4</w:t>
      </w:r>
      <w:r w:rsidR="00AD3283">
        <w:rPr>
          <w:rFonts w:ascii="Times New Roman" w:hAnsi="Times New Roman" w:hint="default"/>
          <w:sz w:val="24"/>
          <w:szCs w:val="24"/>
        </w:rPr>
        <w:t>5</w:t>
      </w:r>
      <w:r w:rsidRPr="00AC1B65">
        <w:rPr>
          <w:rFonts w:ascii="Times New Roman" w:hAnsi="Times New Roman"/>
          <w:sz w:val="24"/>
          <w:szCs w:val="24"/>
        </w:rPr>
        <w:t xml:space="preserve"> часов;</w:t>
      </w:r>
    </w:p>
    <w:p w:rsidR="006C5028" w:rsidRPr="00B57D57" w:rsidRDefault="00422893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</w:rPr>
      </w:pPr>
      <w:r w:rsidRPr="00AC1B65">
        <w:rPr>
          <w:rFonts w:ascii="Times New Roman" w:hAnsi="Times New Roman"/>
          <w:sz w:val="24"/>
          <w:szCs w:val="24"/>
        </w:rPr>
        <w:t>самостоятельная рабо</w:t>
      </w:r>
      <w:r>
        <w:rPr>
          <w:rFonts w:ascii="Times New Roman" w:hAnsi="Times New Roman"/>
          <w:sz w:val="24"/>
          <w:szCs w:val="24"/>
        </w:rPr>
        <w:t xml:space="preserve">та и консультации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 w:rsidR="00B57D57">
        <w:rPr>
          <w:rFonts w:ascii="Times New Roman" w:hAnsi="Times New Roman" w:hint="default"/>
          <w:sz w:val="24"/>
          <w:szCs w:val="24"/>
        </w:rPr>
        <w:t>2</w:t>
      </w:r>
      <w:r w:rsidR="00AD3283">
        <w:rPr>
          <w:rFonts w:ascii="Times New Roman" w:hAnsi="Times New Roman" w:hint="default"/>
          <w:sz w:val="24"/>
          <w:szCs w:val="24"/>
        </w:rPr>
        <w:t>3</w:t>
      </w:r>
      <w:r w:rsidRPr="00AC1B65">
        <w:rPr>
          <w:rFonts w:ascii="Times New Roman" w:hAnsi="Times New Roman"/>
          <w:sz w:val="24"/>
          <w:szCs w:val="24"/>
        </w:rPr>
        <w:t xml:space="preserve"> часов.</w:t>
      </w: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297451" w:rsidRPr="00AB5B47" w:rsidRDefault="000F0B42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297451" w:rsidRPr="00AB5B47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C6485F" w:rsidRPr="00C57DCA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 w:hint="default"/>
          <w:b/>
          <w:sz w:val="24"/>
          <w:szCs w:val="24"/>
        </w:rPr>
      </w:pPr>
      <w:r w:rsidRPr="00C57DCA">
        <w:rPr>
          <w:rFonts w:ascii="Times New Roman" w:hAnsi="Times New Roman" w:hint="default"/>
          <w:b/>
          <w:sz w:val="24"/>
          <w:szCs w:val="24"/>
        </w:rPr>
        <w:t>ОП.06 ОСНОВЫ ТЕОРИИ ИНФОРМАЦИИ</w:t>
      </w:r>
    </w:p>
    <w:p w:rsidR="00C6485F" w:rsidRPr="002F4888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C6485F" w:rsidRPr="00AA6EE1" w:rsidRDefault="00CA24A5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 w:rsidR="00C6485F" w:rsidRPr="00AA6EE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C6485F" w:rsidRPr="00AA6EE1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="00C6485F" w:rsidRPr="00AA6EE1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СПО09.02.05 «Прикладная информатика (по отраслям)».</w:t>
      </w:r>
    </w:p>
    <w:p w:rsidR="00C6485F" w:rsidRPr="002F4888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C6485F" w:rsidRPr="00AC1B65" w:rsidRDefault="00CA24A5" w:rsidP="00CA2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Дисциплина входит в профессиональный учебный цикл в соответствии с ФГОС по специальности  СПО 09.02.05. «Приклад</w:t>
      </w:r>
      <w:r>
        <w:rPr>
          <w:rFonts w:ascii="Times New Roman" w:hAnsi="Times New Roman" w:cs="Times New Roman" w:hint="default"/>
          <w:sz w:val="24"/>
          <w:szCs w:val="24"/>
        </w:rPr>
        <w:t>ная информатика» (по отраслям).</w:t>
      </w:r>
      <w:r w:rsidR="00C6485F" w:rsidRPr="00AC1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C6485F" w:rsidRPr="00A24BB1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C6485F" w:rsidRPr="00A24BB1" w:rsidRDefault="00C6485F" w:rsidP="00491A52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C6485F" w:rsidRPr="00A24BB1" w:rsidRDefault="00C6485F" w:rsidP="00491A52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распознавать информационные процессы в различных системах;</w:t>
      </w:r>
    </w:p>
    <w:p w:rsidR="00C6485F" w:rsidRPr="00A24BB1" w:rsidRDefault="00C6485F" w:rsidP="00491A52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C6485F" w:rsidRPr="00A24BB1" w:rsidRDefault="00C6485F" w:rsidP="00491A52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C6485F" w:rsidRPr="00A24BB1" w:rsidRDefault="00C6485F" w:rsidP="00491A52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C6485F" w:rsidRPr="00A24BB1" w:rsidRDefault="00C6485F" w:rsidP="00491A52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C6485F" w:rsidRPr="00A24BB1" w:rsidRDefault="00C6485F" w:rsidP="00491A52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C6485F" w:rsidRPr="00A24BB1" w:rsidRDefault="00C6485F" w:rsidP="00491A52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осуществлять поиск информации в базах данных, компьютерных сетях и пр.;</w:t>
      </w:r>
    </w:p>
    <w:p w:rsidR="00C6485F" w:rsidRPr="00A24BB1" w:rsidRDefault="00C6485F" w:rsidP="00491A52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C6485F" w:rsidRPr="00A24BB1" w:rsidRDefault="00C6485F" w:rsidP="00491A52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C6485F" w:rsidRPr="00A24BB1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C6485F" w:rsidRPr="00A24BB1" w:rsidRDefault="00C6485F" w:rsidP="00491A52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различные подходы к определению понятия «информация»;</w:t>
      </w:r>
    </w:p>
    <w:p w:rsidR="00C6485F" w:rsidRPr="00A24BB1" w:rsidRDefault="00C6485F" w:rsidP="00491A52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C6485F" w:rsidRPr="00A24BB1" w:rsidRDefault="00C6485F" w:rsidP="00491A52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C6485F" w:rsidRPr="00A24BB1" w:rsidRDefault="00C6485F" w:rsidP="00491A52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C6485F" w:rsidRPr="00A24BB1" w:rsidRDefault="00C6485F" w:rsidP="00491A52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использование алгоритма как способа автоматизации деятельности;</w:t>
      </w:r>
    </w:p>
    <w:p w:rsidR="00C6485F" w:rsidRDefault="00C6485F" w:rsidP="00491A52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>назначение и функции операционных систем.</w:t>
      </w:r>
    </w:p>
    <w:p w:rsidR="00C6485F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C6485F" w:rsidRPr="00AC1B65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W w:w="9533" w:type="dxa"/>
        <w:tblInd w:w="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0"/>
        <w:gridCol w:w="7943"/>
      </w:tblGrid>
      <w:tr w:rsidR="00C6485F" w:rsidRPr="007315BB" w:rsidTr="00302101">
        <w:trPr>
          <w:trHeight w:hRule="exact" w:val="351"/>
        </w:trPr>
        <w:tc>
          <w:tcPr>
            <w:tcW w:w="1590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Обрабатывать статический информационный </w:t>
            </w:r>
            <w:proofErr w:type="spellStart"/>
            <w:r w:rsidRPr="007315BB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7315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C6485F" w:rsidRPr="007315BB" w:rsidTr="00302101">
        <w:trPr>
          <w:trHeight w:hRule="exact" w:val="401"/>
        </w:trPr>
        <w:tc>
          <w:tcPr>
            <w:tcW w:w="1590" w:type="dxa"/>
          </w:tcPr>
          <w:p w:rsidR="00C6485F" w:rsidRPr="007315BB" w:rsidRDefault="00C6485F" w:rsidP="00491A52">
            <w:pPr>
              <w:spacing w:after="0"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after="0"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Обрабатывать динамический информационный </w:t>
            </w:r>
            <w:proofErr w:type="spellStart"/>
            <w:r w:rsidRPr="007315BB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731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85F" w:rsidRPr="007315BB" w:rsidTr="00302101">
        <w:trPr>
          <w:trHeight w:hRule="exact" w:val="421"/>
        </w:trPr>
        <w:tc>
          <w:tcPr>
            <w:tcW w:w="1590" w:type="dxa"/>
          </w:tcPr>
          <w:p w:rsidR="00C6485F" w:rsidRPr="007315BB" w:rsidRDefault="00C6485F" w:rsidP="00491A52">
            <w:pPr>
              <w:spacing w:after="0"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after="0"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z w:val="24"/>
                <w:szCs w:val="24"/>
              </w:rPr>
              <w:t>Осуществлять подготовку оборудования к работе.</w:t>
            </w:r>
          </w:p>
          <w:p w:rsidR="00C6485F" w:rsidRPr="007315BB" w:rsidRDefault="00C6485F" w:rsidP="00491A52">
            <w:pPr>
              <w:spacing w:after="0"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C6485F" w:rsidRPr="007315BB" w:rsidTr="00491A52">
        <w:trPr>
          <w:trHeight w:hRule="exact" w:val="838"/>
        </w:trPr>
        <w:tc>
          <w:tcPr>
            <w:tcW w:w="1590" w:type="dxa"/>
          </w:tcPr>
          <w:p w:rsidR="00C6485F" w:rsidRPr="007315BB" w:rsidRDefault="00C6485F" w:rsidP="00491A52">
            <w:pPr>
              <w:spacing w:after="0"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after="0"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  <w:p w:rsidR="00C6485F" w:rsidRPr="007315BB" w:rsidRDefault="00C6485F" w:rsidP="00491A52">
            <w:pPr>
              <w:spacing w:after="0"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C6485F" w:rsidRPr="007315BB" w:rsidTr="00302101">
        <w:trPr>
          <w:trHeight w:hRule="exact" w:val="705"/>
        </w:trPr>
        <w:tc>
          <w:tcPr>
            <w:tcW w:w="1590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pacing w:val="-1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z w:val="24"/>
                <w:szCs w:val="24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</w:tr>
      <w:tr w:rsidR="00C6485F" w:rsidRPr="007315BB" w:rsidTr="00302101">
        <w:trPr>
          <w:trHeight w:hRule="exact" w:val="670"/>
        </w:trPr>
        <w:tc>
          <w:tcPr>
            <w:tcW w:w="1590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мать с</w:t>
            </w:r>
            <w:r w:rsidRPr="007315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щ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сть и с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ю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ач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м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сть с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7315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15B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сс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,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оя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вл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ть 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7315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ой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ес.</w:t>
            </w:r>
          </w:p>
        </w:tc>
      </w:tr>
      <w:tr w:rsidR="00C6485F" w:rsidRPr="007315BB" w:rsidTr="00302101">
        <w:trPr>
          <w:trHeight w:hRule="exact" w:val="1002"/>
        </w:trPr>
        <w:tc>
          <w:tcPr>
            <w:tcW w:w="1590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га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315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льно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,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ыб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ать 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 мет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ы и с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оф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сс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ч,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оц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ек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сть и к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85F" w:rsidRPr="007315BB" w:rsidTr="00302101">
        <w:trPr>
          <w:trHeight w:hRule="exact" w:val="670"/>
        </w:trPr>
        <w:tc>
          <w:tcPr>
            <w:tcW w:w="1590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еш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я в ста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нд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х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85F" w:rsidRPr="007315BB" w:rsidTr="00302101">
        <w:trPr>
          <w:trHeight w:hRule="exact" w:val="1002"/>
        </w:trPr>
        <w:tc>
          <w:tcPr>
            <w:tcW w:w="1590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вл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7315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и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льз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ии, 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од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м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ект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ач,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сс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зв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C6485F" w:rsidRPr="007315BB" w:rsidTr="00302101">
        <w:trPr>
          <w:trHeight w:hRule="exact" w:val="672"/>
        </w:trPr>
        <w:tc>
          <w:tcPr>
            <w:tcW w:w="1590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льз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м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315B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-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мм</w:t>
            </w:r>
            <w:r w:rsidRPr="007315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к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 т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г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ии </w:t>
            </w:r>
            <w:proofErr w:type="spellStart"/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фе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31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яте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85F" w:rsidRPr="007315BB" w:rsidTr="00302101">
        <w:trPr>
          <w:trHeight w:hRule="exact" w:val="670"/>
        </w:trPr>
        <w:tc>
          <w:tcPr>
            <w:tcW w:w="1590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proofErr w:type="gramEnd"/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тать в к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ек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 и к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е,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щат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я с к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ега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к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вод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м,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м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85F" w:rsidRPr="007315BB" w:rsidTr="00302101">
        <w:trPr>
          <w:trHeight w:hRule="exact" w:val="670"/>
        </w:trPr>
        <w:tc>
          <w:tcPr>
            <w:tcW w:w="1590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7.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z w:val="24"/>
                <w:szCs w:val="24"/>
              </w:rPr>
              <w:t>Б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ет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ту ч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в к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ы (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уль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ыпо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й.</w:t>
            </w:r>
          </w:p>
        </w:tc>
      </w:tr>
      <w:tr w:rsidR="00C6485F" w:rsidRPr="007315BB" w:rsidTr="00302101">
        <w:trPr>
          <w:trHeight w:hRule="exact" w:val="1002"/>
        </w:trPr>
        <w:tc>
          <w:tcPr>
            <w:tcW w:w="1590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К 8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есс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го и л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ч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зв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я,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я са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ем,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ш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к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и.</w:t>
            </w:r>
          </w:p>
        </w:tc>
      </w:tr>
      <w:tr w:rsidR="00C6485F" w:rsidRPr="007315BB" w:rsidTr="00302101">
        <w:trPr>
          <w:trHeight w:hRule="exact" w:val="797"/>
        </w:trPr>
        <w:tc>
          <w:tcPr>
            <w:tcW w:w="1590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  <w:proofErr w:type="gramEnd"/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C6485F" w:rsidRPr="007315BB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ир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 w:rsidRPr="007315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ях час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й с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ы т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г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й в п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оф</w:t>
            </w:r>
            <w:r w:rsidRPr="007315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сс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ио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еяте</w:t>
            </w:r>
            <w:r w:rsidRPr="007315B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5B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315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31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6485F" w:rsidRPr="00AC1B65" w:rsidRDefault="00C6485F" w:rsidP="00491A52">
      <w:pPr>
        <w:spacing w:after="0" w:line="240" w:lineRule="auto"/>
        <w:jc w:val="both"/>
        <w:rPr>
          <w:rFonts w:ascii="Times New Roman" w:hAnsi="Times New Roman" w:hint="default"/>
        </w:rPr>
      </w:pPr>
    </w:p>
    <w:p w:rsidR="00C6485F" w:rsidRPr="00AC1B65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 xml:space="preserve">1.5 </w:t>
      </w:r>
      <w:r w:rsidRPr="00AC1B6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rFonts w:ascii="Times New Roman" w:hAnsi="Times New Roman"/>
          <w:b/>
          <w:sz w:val="24"/>
          <w:szCs w:val="24"/>
        </w:rPr>
        <w:t>:</w:t>
      </w:r>
    </w:p>
    <w:p w:rsidR="00C6485F" w:rsidRPr="00AC1B65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>
        <w:rPr>
          <w:rFonts w:ascii="Times New Roman" w:hAnsi="Times New Roman"/>
          <w:sz w:val="24"/>
          <w:szCs w:val="24"/>
        </w:rPr>
        <w:t>216</w:t>
      </w:r>
      <w:r w:rsidRPr="00AC1B65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C6485F" w:rsidRPr="00AC1B65" w:rsidRDefault="00C6485F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C1B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C1B65"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144</w:t>
      </w:r>
      <w:r w:rsidRPr="00AC1B65">
        <w:rPr>
          <w:rFonts w:ascii="Times New Roman" w:hAnsi="Times New Roman"/>
          <w:sz w:val="24"/>
          <w:szCs w:val="24"/>
        </w:rPr>
        <w:t xml:space="preserve"> часов;</w:t>
      </w:r>
    </w:p>
    <w:p w:rsidR="00C6485F" w:rsidRPr="00AC1B65" w:rsidRDefault="00C6485F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</w:rPr>
      </w:pPr>
      <w:r w:rsidRPr="00AC1B65">
        <w:rPr>
          <w:rFonts w:ascii="Times New Roman" w:hAnsi="Times New Roman"/>
          <w:sz w:val="24"/>
          <w:szCs w:val="24"/>
        </w:rPr>
        <w:t>самостоятельная рабо</w:t>
      </w:r>
      <w:r>
        <w:rPr>
          <w:rFonts w:ascii="Times New Roman" w:hAnsi="Times New Roman"/>
          <w:sz w:val="24"/>
          <w:szCs w:val="24"/>
        </w:rPr>
        <w:t xml:space="preserve">та и консультации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72</w:t>
      </w:r>
      <w:r w:rsidRPr="00AC1B65">
        <w:rPr>
          <w:rFonts w:ascii="Times New Roman" w:hAnsi="Times New Roman"/>
          <w:sz w:val="24"/>
          <w:szCs w:val="24"/>
        </w:rPr>
        <w:t xml:space="preserve"> часов.</w:t>
      </w: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C6485F" w:rsidRDefault="000F0B4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C6485F" w:rsidRPr="00C6485F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C6485F" w:rsidRPr="00C6485F" w:rsidRDefault="00C6485F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C6485F">
        <w:rPr>
          <w:rFonts w:ascii="Times New Roman" w:hAnsi="Times New Roman" w:cs="Times New Roman" w:hint="default"/>
          <w:b/>
          <w:sz w:val="24"/>
          <w:szCs w:val="24"/>
        </w:rPr>
        <w:t>ОП.07 ОПЕРАЦИОННЫЕ СИСТЕМЫ И СРЕДЫ</w:t>
      </w:r>
    </w:p>
    <w:p w:rsidR="00C6485F" w:rsidRPr="00C6485F" w:rsidRDefault="00C6485F" w:rsidP="00491A52">
      <w:pPr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6485F">
        <w:rPr>
          <w:rFonts w:ascii="Times New Roman" w:hAnsi="Times New Roman"/>
          <w:b/>
          <w:bCs/>
          <w:sz w:val="24"/>
          <w:szCs w:val="24"/>
        </w:rPr>
        <w:t>1.1 Область применения рабочей программы</w:t>
      </w:r>
    </w:p>
    <w:p w:rsidR="00C6485F" w:rsidRPr="00CA24A5" w:rsidRDefault="00CA24A5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 w:rsidR="00C6485F" w:rsidRPr="00C6485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C6485F" w:rsidRPr="00C6485F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="00C6485F" w:rsidRPr="00C6485F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СПО09.02.05 «Прикладная информатика (по отраслям)».</w:t>
      </w:r>
    </w:p>
    <w:p w:rsidR="00C6485F" w:rsidRPr="00C6485F" w:rsidRDefault="00C6485F" w:rsidP="00491A52">
      <w:pPr>
        <w:spacing w:after="0" w:line="240" w:lineRule="auto"/>
        <w:jc w:val="both"/>
        <w:rPr>
          <w:rFonts w:ascii="Times New Roman" w:hAnsi="Times New Roman" w:hint="default"/>
          <w:b/>
          <w:bCs/>
          <w:sz w:val="24"/>
          <w:szCs w:val="24"/>
        </w:rPr>
      </w:pPr>
      <w:r w:rsidRPr="00C6485F">
        <w:rPr>
          <w:rFonts w:ascii="Times New Roman" w:hAnsi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C6485F" w:rsidRDefault="00CA24A5" w:rsidP="00CA2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bCs/>
          <w:color w:val="000000"/>
          <w:sz w:val="24"/>
          <w:szCs w:val="24"/>
          <w:lang w:eastAsia="ru-RU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Дисциплина входит в профессиональный учебный цикл в соответствии с ФГОС по специальности  СПО 09.02.05. «Приклад</w:t>
      </w:r>
      <w:r>
        <w:rPr>
          <w:rFonts w:ascii="Times New Roman" w:hAnsi="Times New Roman" w:cs="Times New Roman" w:hint="default"/>
          <w:sz w:val="24"/>
          <w:szCs w:val="24"/>
        </w:rPr>
        <w:t>ная информатика» (по отраслям).</w:t>
      </w:r>
    </w:p>
    <w:p w:rsidR="00C6485F" w:rsidRPr="00C6485F" w:rsidRDefault="00C6485F" w:rsidP="0049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color w:val="000000"/>
          <w:sz w:val="24"/>
          <w:szCs w:val="24"/>
          <w:lang w:eastAsia="ru-RU"/>
        </w:rPr>
      </w:pPr>
      <w:r w:rsidRPr="00C648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C6485F" w:rsidRPr="00C6485F" w:rsidRDefault="00C6485F" w:rsidP="00491A52">
      <w:pPr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6485F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6485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6485F">
        <w:rPr>
          <w:rFonts w:ascii="Times New Roman" w:hAnsi="Times New Roman"/>
          <w:sz w:val="24"/>
          <w:szCs w:val="24"/>
        </w:rPr>
        <w:t xml:space="preserve"> в ходе освоения учебной дисциплины должен:</w:t>
      </w:r>
    </w:p>
    <w:p w:rsidR="00C6485F" w:rsidRPr="00C6485F" w:rsidRDefault="00C6485F" w:rsidP="00491A52">
      <w:pPr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6485F">
        <w:rPr>
          <w:rFonts w:ascii="Times New Roman" w:hAnsi="Times New Roman"/>
          <w:b/>
          <w:sz w:val="24"/>
          <w:szCs w:val="24"/>
        </w:rPr>
        <w:t>уметь:</w:t>
      </w:r>
    </w:p>
    <w:p w:rsidR="00C6485F" w:rsidRPr="00C6485F" w:rsidRDefault="00C6485F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6485F">
        <w:rPr>
          <w:rFonts w:ascii="Times New Roman" w:hAnsi="Times New Roman"/>
          <w:color w:val="000000"/>
          <w:sz w:val="24"/>
          <w:szCs w:val="24"/>
        </w:rPr>
        <w:t>использовать средства операционных систем и сред для обеспечения работы системы и среды вычислительной техники;</w:t>
      </w:r>
    </w:p>
    <w:p w:rsidR="00C6485F" w:rsidRPr="00C6485F" w:rsidRDefault="00C6485F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6485F">
        <w:rPr>
          <w:rFonts w:ascii="Times New Roman" w:hAnsi="Times New Roman"/>
          <w:color w:val="000000"/>
          <w:sz w:val="24"/>
          <w:szCs w:val="24"/>
        </w:rPr>
        <w:t>работать в конкретной операционной системе;</w:t>
      </w:r>
    </w:p>
    <w:p w:rsidR="00C6485F" w:rsidRPr="00C6485F" w:rsidRDefault="00C6485F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6485F">
        <w:rPr>
          <w:rFonts w:ascii="Times New Roman" w:hAnsi="Times New Roman"/>
          <w:color w:val="000000"/>
          <w:sz w:val="24"/>
          <w:szCs w:val="24"/>
        </w:rPr>
        <w:t>устанавливать и сопровождать операционные системы;</w:t>
      </w:r>
    </w:p>
    <w:p w:rsidR="00C6485F" w:rsidRPr="00C6485F" w:rsidRDefault="00C6485F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6485F">
        <w:rPr>
          <w:rFonts w:ascii="Times New Roman" w:hAnsi="Times New Roman"/>
          <w:color w:val="000000"/>
          <w:sz w:val="24"/>
          <w:szCs w:val="24"/>
        </w:rPr>
        <w:t>поддерживать приложения различных операционных систем;</w:t>
      </w:r>
    </w:p>
    <w:p w:rsidR="00C6485F" w:rsidRPr="00C6485F" w:rsidRDefault="00C6485F" w:rsidP="00491A52">
      <w:pPr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6485F">
        <w:rPr>
          <w:rFonts w:ascii="Times New Roman" w:hAnsi="Times New Roman"/>
          <w:b/>
          <w:sz w:val="24"/>
          <w:szCs w:val="24"/>
        </w:rPr>
        <w:t>знать:</w:t>
      </w:r>
    </w:p>
    <w:p w:rsidR="00C6485F" w:rsidRPr="00C6485F" w:rsidRDefault="00C6485F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6485F">
        <w:rPr>
          <w:rFonts w:ascii="Times New Roman" w:hAnsi="Times New Roman"/>
          <w:sz w:val="24"/>
          <w:szCs w:val="24"/>
        </w:rPr>
        <w:t>состав и принципы работы операционных систем и сред;</w:t>
      </w:r>
    </w:p>
    <w:p w:rsidR="00C6485F" w:rsidRPr="00C6485F" w:rsidRDefault="00C6485F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6485F">
        <w:rPr>
          <w:rFonts w:ascii="Times New Roman" w:hAnsi="Times New Roman"/>
          <w:sz w:val="24"/>
          <w:szCs w:val="24"/>
        </w:rPr>
        <w:t>понятие, основные функции, типы операционных систем;</w:t>
      </w:r>
    </w:p>
    <w:p w:rsidR="00C6485F" w:rsidRPr="00C6485F" w:rsidRDefault="00C6485F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6485F">
        <w:rPr>
          <w:rFonts w:ascii="Times New Roman" w:hAnsi="Times New Roman"/>
          <w:sz w:val="24"/>
          <w:szCs w:val="24"/>
        </w:rPr>
        <w:t>машинно-зависимые свойства операционных систем: обработку прерываний, планирование  процессов, обслуживание ввода-вывода, управление виртуальной памятью;</w:t>
      </w:r>
    </w:p>
    <w:p w:rsidR="00C6485F" w:rsidRPr="00C6485F" w:rsidRDefault="00C6485F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6485F">
        <w:rPr>
          <w:rFonts w:ascii="Times New Roman" w:hAnsi="Times New Roman"/>
          <w:sz w:val="24"/>
          <w:szCs w:val="24"/>
        </w:rPr>
        <w:t>машинно-независимые свойства операционных систем: работу с файлами, планирование      заданий, распределе</w:t>
      </w:r>
      <w:r w:rsidRPr="00C6485F">
        <w:rPr>
          <w:rFonts w:ascii="Times New Roman" w:hAnsi="Times New Roman"/>
          <w:color w:val="000000"/>
          <w:sz w:val="24"/>
          <w:szCs w:val="24"/>
        </w:rPr>
        <w:t>ние ресурсов;</w:t>
      </w:r>
    </w:p>
    <w:p w:rsidR="00C6485F" w:rsidRPr="00C6485F" w:rsidRDefault="00C6485F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6485F">
        <w:rPr>
          <w:rFonts w:ascii="Times New Roman" w:hAnsi="Times New Roman"/>
          <w:color w:val="000000"/>
          <w:sz w:val="24"/>
          <w:szCs w:val="24"/>
        </w:rPr>
        <w:t>принципы построения операционных систем;</w:t>
      </w:r>
    </w:p>
    <w:p w:rsidR="00C6485F" w:rsidRPr="001D400C" w:rsidRDefault="00C6485F" w:rsidP="00491A52">
      <w:pPr>
        <w:suppressAutoHyphens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6485F">
        <w:rPr>
          <w:rFonts w:ascii="Times New Roman" w:hAnsi="Times New Roman"/>
          <w:color w:val="000000"/>
          <w:sz w:val="24"/>
          <w:szCs w:val="24"/>
        </w:rPr>
        <w:t>понятие, функции и способы использования программного интерфейса операционной       системы, виды пользовательского интерфейса.</w:t>
      </w:r>
    </w:p>
    <w:p w:rsidR="00C6485F" w:rsidRPr="00C6485F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C6485F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W w:w="101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668"/>
        <w:gridCol w:w="8473"/>
      </w:tblGrid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OK 1.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Настраивать и работать с отраслевым оборудованием обработки </w:t>
            </w:r>
            <w:proofErr w:type="gramStart"/>
            <w:r w:rsidRPr="00C6485F">
              <w:rPr>
                <w:rFonts w:ascii="Times New Roman" w:hAnsi="Times New Roman"/>
                <w:sz w:val="24"/>
                <w:szCs w:val="24"/>
              </w:rPr>
              <w:t>информационного</w:t>
            </w:r>
            <w:proofErr w:type="gramEnd"/>
            <w:r w:rsidRPr="00C64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85F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C64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Обеспечивать содержание проектных операций.</w:t>
            </w:r>
          </w:p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C6485F" w:rsidRPr="00C6485F" w:rsidTr="00C6485F">
        <w:tc>
          <w:tcPr>
            <w:tcW w:w="1668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 xml:space="preserve">ПК 4.4. </w:t>
            </w:r>
          </w:p>
        </w:tc>
        <w:tc>
          <w:tcPr>
            <w:tcW w:w="8473" w:type="dxa"/>
            <w:shd w:val="clear" w:color="auto" w:fill="auto"/>
          </w:tcPr>
          <w:p w:rsidR="00C6485F" w:rsidRPr="00C6485F" w:rsidRDefault="00C6485F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C6485F">
              <w:rPr>
                <w:rFonts w:ascii="Times New Roman" w:hAnsi="Times New Roman"/>
                <w:sz w:val="24"/>
                <w:szCs w:val="24"/>
              </w:rPr>
              <w:t>Определять ресурсы проектных операций.</w:t>
            </w:r>
          </w:p>
        </w:tc>
      </w:tr>
    </w:tbl>
    <w:p w:rsidR="00C6485F" w:rsidRPr="00C6485F" w:rsidRDefault="00C6485F" w:rsidP="00491A52">
      <w:pPr>
        <w:spacing w:after="0" w:line="240" w:lineRule="auto"/>
        <w:jc w:val="both"/>
        <w:rPr>
          <w:rFonts w:ascii="Times New Roman" w:hAnsi="Times New Roman" w:hint="default"/>
          <w:sz w:val="22"/>
          <w:szCs w:val="22"/>
        </w:rPr>
      </w:pPr>
    </w:p>
    <w:p w:rsidR="00C6485F" w:rsidRPr="00C6485F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6485F">
        <w:rPr>
          <w:rFonts w:ascii="Times New Roman" w:hAnsi="Times New Roman"/>
          <w:b/>
          <w:sz w:val="24"/>
          <w:szCs w:val="24"/>
        </w:rPr>
        <w:t xml:space="preserve">1.5 </w:t>
      </w:r>
      <w:r w:rsidRPr="00C6485F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C6485F">
        <w:rPr>
          <w:rFonts w:ascii="Times New Roman" w:hAnsi="Times New Roman"/>
          <w:b/>
          <w:sz w:val="24"/>
          <w:szCs w:val="24"/>
        </w:rPr>
        <w:t>:</w:t>
      </w:r>
    </w:p>
    <w:p w:rsidR="00C6485F" w:rsidRPr="00C6485F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6485F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Pr="00C6485F">
        <w:rPr>
          <w:rFonts w:ascii="Times New Roman" w:hAnsi="Times New Roman"/>
          <w:sz w:val="24"/>
          <w:szCs w:val="24"/>
        </w:rPr>
        <w:t>318 часа, в том числе:</w:t>
      </w:r>
    </w:p>
    <w:p w:rsidR="00C6485F" w:rsidRPr="00C6485F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6485F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6485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 w:rsidRPr="00C6485F">
        <w:rPr>
          <w:rFonts w:ascii="Times New Roman" w:hAnsi="Times New Roman"/>
          <w:sz w:val="24"/>
          <w:szCs w:val="24"/>
        </w:rPr>
        <w:t xml:space="preserve"> 212 часов;</w:t>
      </w:r>
    </w:p>
    <w:p w:rsidR="00C6485F" w:rsidRPr="00C6485F" w:rsidRDefault="00C6485F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jc w:val="both"/>
        <w:rPr>
          <w:rFonts w:ascii="Times New Roman" w:hAnsi="Times New Roman" w:hint="default"/>
          <w:sz w:val="22"/>
          <w:szCs w:val="22"/>
        </w:rPr>
      </w:pPr>
      <w:r w:rsidRPr="00C6485F">
        <w:rPr>
          <w:rFonts w:ascii="Times New Roman" w:hAnsi="Times New Roman"/>
          <w:sz w:val="24"/>
          <w:szCs w:val="24"/>
        </w:rPr>
        <w:t xml:space="preserve">самостоятельная работа и консультации </w:t>
      </w:r>
      <w:proofErr w:type="gramStart"/>
      <w:r w:rsidRPr="00C6485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6485F">
        <w:rPr>
          <w:rFonts w:ascii="Times New Roman" w:hAnsi="Times New Roman"/>
          <w:sz w:val="24"/>
          <w:szCs w:val="24"/>
        </w:rPr>
        <w:t xml:space="preserve"> </w:t>
      </w:r>
      <w:r w:rsidR="00491A52" w:rsidRPr="00A26087">
        <w:rPr>
          <w:rFonts w:ascii="Times New Roman" w:hAnsi="Times New Roman" w:cs="Times New Roman"/>
          <w:sz w:val="24"/>
          <w:szCs w:val="24"/>
        </w:rPr>
        <w:t>–</w:t>
      </w:r>
      <w:r w:rsidRPr="00C6485F">
        <w:rPr>
          <w:rFonts w:ascii="Times New Roman" w:hAnsi="Times New Roman"/>
          <w:sz w:val="24"/>
          <w:szCs w:val="24"/>
        </w:rPr>
        <w:t>106 часов.</w:t>
      </w:r>
    </w:p>
    <w:p w:rsidR="001D400C" w:rsidRDefault="001D400C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1D400C" w:rsidRDefault="001D400C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1D400C" w:rsidRDefault="001D400C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1D400C" w:rsidRDefault="001D400C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491A52" w:rsidRDefault="00491A5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1D400C" w:rsidRDefault="001D400C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both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C12D8E" w:rsidRPr="009A072D" w:rsidRDefault="000F0B42" w:rsidP="00491A5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1080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C12D8E" w:rsidRPr="009A072D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326B36" w:rsidRPr="009A072D" w:rsidRDefault="00326B36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9A072D">
        <w:rPr>
          <w:rFonts w:ascii="Times New Roman" w:hAnsi="Times New Roman" w:cs="Times New Roman" w:hint="default"/>
          <w:b/>
          <w:sz w:val="24"/>
          <w:szCs w:val="24"/>
        </w:rPr>
        <w:t>ОП.08 АРХИТЕКТУРА ЭЛЕКТРОННО-ВЫЧИСЛИТЕЛЬНЫХ МАШИН И ВЫЧИСЛИТЕЛЬНЫЕ СИСТЕМЫ</w:t>
      </w:r>
    </w:p>
    <w:p w:rsidR="00326B36" w:rsidRPr="009A072D" w:rsidRDefault="00326B36" w:rsidP="00491A52">
      <w:pPr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9A072D">
        <w:rPr>
          <w:rFonts w:ascii="Times New Roman" w:hAnsi="Times New Roman" w:cs="Times New Roman" w:hint="default"/>
          <w:b/>
          <w:bCs/>
          <w:sz w:val="24"/>
          <w:szCs w:val="24"/>
        </w:rPr>
        <w:t>Область применения рабочей программы</w:t>
      </w:r>
    </w:p>
    <w:p w:rsidR="00326B36" w:rsidRPr="00CA24A5" w:rsidRDefault="00326B36" w:rsidP="00CA24A5">
      <w:pPr>
        <w:spacing w:line="240" w:lineRule="auto"/>
        <w:ind w:firstLine="73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>Рабочая программа дисциплины – является частью программы подготовки специалистов среднего звена в соответствии с ФГОС по специальности  СПО 09.02.05. «Прикладная информатика (по отраслям)».</w:t>
      </w:r>
    </w:p>
    <w:p w:rsidR="00326B36" w:rsidRPr="009A072D" w:rsidRDefault="00326B36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9A072D">
        <w:rPr>
          <w:rFonts w:ascii="Times New Roman" w:hAnsi="Times New Roman" w:cs="Times New Roman" w:hint="default"/>
          <w:b/>
          <w:bCs/>
          <w:sz w:val="24"/>
          <w:szCs w:val="24"/>
        </w:rPr>
        <w:t>1.2 Место дисциплины в структуре программы подготовки специалистов среднего звена</w:t>
      </w:r>
    </w:p>
    <w:p w:rsidR="00326B36" w:rsidRPr="009A072D" w:rsidRDefault="00326B36" w:rsidP="00CA24A5">
      <w:pPr>
        <w:tabs>
          <w:tab w:val="left" w:pos="720"/>
        </w:tabs>
        <w:spacing w:line="240" w:lineRule="auto"/>
        <w:ind w:firstLine="73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>Дисциплина входит в профессиональный учебный цикл в соответствии с ФГОС по специальности  СПО 09.02.05. «Прикладная информатика (по отраслям)».</w:t>
      </w:r>
    </w:p>
    <w:p w:rsidR="00326B36" w:rsidRPr="009A072D" w:rsidRDefault="00326B36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9A072D">
        <w:rPr>
          <w:rFonts w:ascii="Times New Roman" w:hAnsi="Times New Roman" w:cs="Times New Roman" w:hint="default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326B36" w:rsidRPr="009A072D" w:rsidRDefault="00326B36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A072D">
        <w:rPr>
          <w:rFonts w:ascii="Times New Roman" w:hAnsi="Times New Roman" w:cs="Times New Roman" w:hint="default"/>
          <w:sz w:val="24"/>
          <w:szCs w:val="24"/>
        </w:rPr>
        <w:t>обучающийся</w:t>
      </w:r>
      <w:proofErr w:type="gramEnd"/>
      <w:r w:rsidRPr="009A072D">
        <w:rPr>
          <w:rFonts w:ascii="Times New Roman" w:hAnsi="Times New Roman" w:cs="Times New Roman" w:hint="default"/>
          <w:sz w:val="24"/>
          <w:szCs w:val="24"/>
        </w:rPr>
        <w:t xml:space="preserve"> в ходе освоения дисциплины должен:</w:t>
      </w:r>
    </w:p>
    <w:p w:rsidR="00326B36" w:rsidRPr="009A072D" w:rsidRDefault="00326B36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b/>
          <w:bCs/>
          <w:sz w:val="24"/>
          <w:szCs w:val="24"/>
        </w:rPr>
        <w:t>уметь:</w:t>
      </w:r>
    </w:p>
    <w:p w:rsidR="00326B36" w:rsidRPr="009A072D" w:rsidRDefault="00326B36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>определять оптимальную конфигурацию оборудования и характеристик устрой</w:t>
      </w:r>
      <w:proofErr w:type="gramStart"/>
      <w:r w:rsidRPr="009A072D">
        <w:rPr>
          <w:rFonts w:ascii="Times New Roman" w:hAnsi="Times New Roman" w:cs="Times New Roman" w:hint="default"/>
          <w:sz w:val="24"/>
          <w:szCs w:val="24"/>
        </w:rPr>
        <w:t>ств дл</w:t>
      </w:r>
      <w:proofErr w:type="gramEnd"/>
      <w:r w:rsidRPr="009A072D">
        <w:rPr>
          <w:rFonts w:ascii="Times New Roman" w:hAnsi="Times New Roman" w:cs="Times New Roman" w:hint="default"/>
          <w:sz w:val="24"/>
          <w:szCs w:val="24"/>
        </w:rPr>
        <w:t xml:space="preserve">я конкретных задач; </w:t>
      </w:r>
    </w:p>
    <w:p w:rsidR="00326B36" w:rsidRPr="009A072D" w:rsidRDefault="00326B36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идентифицировать основные узлы персонального компьютера, разъемы для подключения внешних устройств; </w:t>
      </w:r>
    </w:p>
    <w:p w:rsidR="00326B36" w:rsidRPr="009A072D" w:rsidRDefault="00326B36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>обеспечивать совместимость аппаратных и программных средств вычислительной техники.</w:t>
      </w:r>
    </w:p>
    <w:p w:rsidR="00326B36" w:rsidRPr="009A072D" w:rsidRDefault="00326B36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b/>
          <w:bCs/>
          <w:sz w:val="24"/>
          <w:szCs w:val="24"/>
        </w:rPr>
        <w:t>знать:</w:t>
      </w:r>
    </w:p>
    <w:p w:rsidR="00326B36" w:rsidRPr="009A072D" w:rsidRDefault="00326B36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построение цифровых вычислительных систем и их архитектурные особенности; принципы работы основных логических блоков системы; </w:t>
      </w:r>
    </w:p>
    <w:p w:rsidR="00326B36" w:rsidRPr="009A072D" w:rsidRDefault="00326B36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параллелизм и конвейеризацию вычислений; </w:t>
      </w:r>
    </w:p>
    <w:p w:rsidR="00326B36" w:rsidRPr="009A072D" w:rsidRDefault="00326B36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классификацию вычислительных платформ; </w:t>
      </w:r>
    </w:p>
    <w:p w:rsidR="00326B36" w:rsidRPr="009A072D" w:rsidRDefault="00326B36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принципы вычислений в многопроцессорных и многоядерных системах; </w:t>
      </w:r>
    </w:p>
    <w:p w:rsidR="00326B36" w:rsidRPr="009A072D" w:rsidRDefault="00326B36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принципы работы кэш-памяти; </w:t>
      </w:r>
    </w:p>
    <w:p w:rsidR="00326B36" w:rsidRPr="009A072D" w:rsidRDefault="00326B36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>методы повышения производительности многопроцессорных и многоядерных систем; основные энергосберегающие технологии</w:t>
      </w:r>
    </w:p>
    <w:p w:rsidR="00326B36" w:rsidRPr="009A072D" w:rsidRDefault="00326B36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9A072D">
        <w:rPr>
          <w:rFonts w:ascii="Times New Roman" w:hAnsi="Times New Roman" w:cs="Times New Roman" w:hint="default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326B36" w:rsidRPr="009A072D" w:rsidRDefault="00326B36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26B36" w:rsidRPr="009A072D" w:rsidRDefault="00326B36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26B36" w:rsidRPr="009A072D" w:rsidRDefault="00326B36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26B36" w:rsidRPr="009A072D" w:rsidRDefault="00326B36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26B36" w:rsidRPr="009A072D" w:rsidRDefault="00326B36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326B36" w:rsidRPr="009A072D" w:rsidRDefault="00326B36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326B36" w:rsidRPr="009A072D" w:rsidRDefault="00326B36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326B36" w:rsidRPr="009A072D" w:rsidRDefault="00326B36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26B36" w:rsidRPr="009A072D" w:rsidRDefault="00326B36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326B36" w:rsidRPr="009A072D" w:rsidRDefault="00326B3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ПК 1.2. Обрабатывать динамический информационный </w:t>
      </w:r>
      <w:proofErr w:type="spellStart"/>
      <w:r w:rsidRPr="009A072D">
        <w:rPr>
          <w:rFonts w:ascii="Times New Roman" w:hAnsi="Times New Roman" w:cs="Times New Roman" w:hint="default"/>
          <w:sz w:val="24"/>
          <w:szCs w:val="24"/>
        </w:rPr>
        <w:t>контент</w:t>
      </w:r>
      <w:proofErr w:type="spellEnd"/>
      <w:r w:rsidRPr="009A072D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26B36" w:rsidRPr="009A072D" w:rsidRDefault="00326B3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ПК 1.3. Осуществлять подготовку оборудования к работе. </w:t>
      </w:r>
    </w:p>
    <w:p w:rsidR="00326B36" w:rsidRPr="009A072D" w:rsidRDefault="00326B3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>ПК</w:t>
      </w:r>
      <w:proofErr w:type="gramStart"/>
      <w:r w:rsidRPr="009A072D">
        <w:rPr>
          <w:rFonts w:ascii="Times New Roman" w:hAnsi="Times New Roman" w:cs="Times New Roman" w:hint="default"/>
          <w:sz w:val="24"/>
          <w:szCs w:val="24"/>
        </w:rPr>
        <w:t>1</w:t>
      </w:r>
      <w:proofErr w:type="gramEnd"/>
      <w:r w:rsidRPr="009A072D">
        <w:rPr>
          <w:rFonts w:ascii="Times New Roman" w:hAnsi="Times New Roman" w:cs="Times New Roman" w:hint="default"/>
          <w:sz w:val="24"/>
          <w:szCs w:val="24"/>
        </w:rPr>
        <w:t xml:space="preserve">.4. Настраивать и работать с отраслевым оборудованием обработки </w:t>
      </w:r>
      <w:proofErr w:type="gramStart"/>
      <w:r w:rsidRPr="009A072D">
        <w:rPr>
          <w:rFonts w:ascii="Times New Roman" w:hAnsi="Times New Roman" w:cs="Times New Roman" w:hint="default"/>
          <w:sz w:val="24"/>
          <w:szCs w:val="24"/>
        </w:rPr>
        <w:t>информационного</w:t>
      </w:r>
      <w:proofErr w:type="gramEnd"/>
      <w:r w:rsidRPr="009A072D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9A072D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9A072D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26B36" w:rsidRPr="009A072D" w:rsidRDefault="00326B3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>ПК</w:t>
      </w:r>
      <w:proofErr w:type="gramStart"/>
      <w:r w:rsidRPr="009A072D">
        <w:rPr>
          <w:rFonts w:ascii="Times New Roman" w:hAnsi="Times New Roman" w:cs="Times New Roman" w:hint="default"/>
          <w:sz w:val="24"/>
          <w:szCs w:val="24"/>
        </w:rPr>
        <w:t>1</w:t>
      </w:r>
      <w:proofErr w:type="gramEnd"/>
      <w:r w:rsidRPr="009A072D">
        <w:rPr>
          <w:rFonts w:ascii="Times New Roman" w:hAnsi="Times New Roman" w:cs="Times New Roman" w:hint="default"/>
          <w:sz w:val="24"/>
          <w:szCs w:val="24"/>
        </w:rPr>
        <w:t>.5. Контролировать работу компьютерных, периферийных устройств и телекоммуникационных систем, обеспечивать их правильную эксплуатацию</w:t>
      </w:r>
    </w:p>
    <w:p w:rsidR="00326B36" w:rsidRPr="009A072D" w:rsidRDefault="00326B3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>ПК3.3. Проводить обслуживание, тестовые проверки, настройку программного обеспечения отраслевой направленности.</w:t>
      </w:r>
    </w:p>
    <w:p w:rsidR="00326B36" w:rsidRPr="009A072D" w:rsidRDefault="00326B3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ПК 4.1. Обеспечивать содержание проектных операций. ПК </w:t>
      </w:r>
    </w:p>
    <w:p w:rsidR="00326B36" w:rsidRPr="009A072D" w:rsidRDefault="00326B3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 xml:space="preserve">ПК 4.4. Определять ресурсы проектных операций. </w:t>
      </w:r>
    </w:p>
    <w:p w:rsidR="009A072D" w:rsidRDefault="009A072D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326B36" w:rsidRPr="009A072D" w:rsidRDefault="00326B3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b/>
          <w:sz w:val="24"/>
          <w:szCs w:val="24"/>
        </w:rPr>
        <w:t>1.5 Количество часов на освоение программы дисциплины</w:t>
      </w:r>
      <w:r w:rsidRPr="009A072D">
        <w:rPr>
          <w:rFonts w:ascii="Times New Roman" w:hAnsi="Times New Roman" w:cs="Times New Roman" w:hint="default"/>
          <w:sz w:val="24"/>
          <w:szCs w:val="24"/>
        </w:rPr>
        <w:t>:</w:t>
      </w:r>
    </w:p>
    <w:p w:rsidR="00326B36" w:rsidRPr="009A072D" w:rsidRDefault="00326B3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A072D">
        <w:rPr>
          <w:rFonts w:ascii="Times New Roman" w:hAnsi="Times New Roman" w:cs="Times New Roman" w:hint="default"/>
          <w:sz w:val="24"/>
          <w:szCs w:val="24"/>
        </w:rPr>
        <w:t>максимальной у</w:t>
      </w:r>
      <w:r w:rsidR="009A072D" w:rsidRPr="009A072D">
        <w:rPr>
          <w:rFonts w:ascii="Times New Roman" w:hAnsi="Times New Roman" w:cs="Times New Roman" w:hint="default"/>
          <w:sz w:val="24"/>
          <w:szCs w:val="24"/>
        </w:rPr>
        <w:t xml:space="preserve">чебной нагрузки </w:t>
      </w:r>
      <w:proofErr w:type="gramStart"/>
      <w:r w:rsidR="009A072D" w:rsidRPr="009A072D">
        <w:rPr>
          <w:rFonts w:ascii="Times New Roman" w:hAnsi="Times New Roman" w:cs="Times New Roman" w:hint="default"/>
          <w:sz w:val="24"/>
          <w:szCs w:val="24"/>
        </w:rPr>
        <w:t>обучающегося</w:t>
      </w:r>
      <w:proofErr w:type="gramEnd"/>
      <w:r w:rsidR="009A072D" w:rsidRPr="009A072D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CA24A5" w:rsidRPr="00A26087">
        <w:rPr>
          <w:rFonts w:ascii="Times New Roman" w:hAnsi="Times New Roman" w:cs="Times New Roman"/>
          <w:sz w:val="24"/>
          <w:szCs w:val="24"/>
        </w:rPr>
        <w:t>–</w:t>
      </w:r>
      <w:r w:rsidR="009A072D" w:rsidRPr="009A072D">
        <w:rPr>
          <w:rFonts w:ascii="Times New Roman" w:hAnsi="Times New Roman" w:cs="Times New Roman" w:hint="default"/>
          <w:sz w:val="24"/>
          <w:szCs w:val="24"/>
        </w:rPr>
        <w:t>12</w:t>
      </w:r>
      <w:r w:rsidR="00B21395">
        <w:rPr>
          <w:rFonts w:ascii="Times New Roman" w:hAnsi="Times New Roman" w:cs="Times New Roman" w:hint="default"/>
          <w:sz w:val="24"/>
          <w:szCs w:val="24"/>
        </w:rPr>
        <w:t>6</w:t>
      </w:r>
      <w:r w:rsidRPr="009A072D">
        <w:rPr>
          <w:rFonts w:ascii="Times New Roman" w:hAnsi="Times New Roman" w:cs="Times New Roman" w:hint="default"/>
          <w:sz w:val="24"/>
          <w:szCs w:val="24"/>
        </w:rPr>
        <w:t xml:space="preserve"> часов, в том числе:</w:t>
      </w:r>
    </w:p>
    <w:p w:rsidR="00326B36" w:rsidRPr="009A072D" w:rsidRDefault="00326B36" w:rsidP="00491A52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9A072D">
        <w:t>обязательной аудиторной у</w:t>
      </w:r>
      <w:r w:rsidR="009A072D" w:rsidRPr="009A072D">
        <w:t xml:space="preserve">чебной нагрузки </w:t>
      </w:r>
      <w:proofErr w:type="gramStart"/>
      <w:r w:rsidR="009A072D" w:rsidRPr="009A072D">
        <w:t>обучающегося</w:t>
      </w:r>
      <w:proofErr w:type="gramEnd"/>
      <w:r w:rsidR="009A072D" w:rsidRPr="009A072D">
        <w:t xml:space="preserve"> </w:t>
      </w:r>
      <w:r w:rsidR="00CA24A5" w:rsidRPr="00A26087">
        <w:t>–</w:t>
      </w:r>
      <w:r w:rsidR="009A072D" w:rsidRPr="009A072D">
        <w:t>84</w:t>
      </w:r>
      <w:r w:rsidRPr="009A072D">
        <w:t xml:space="preserve"> часов;</w:t>
      </w:r>
    </w:p>
    <w:p w:rsidR="00B21395" w:rsidRDefault="00326B36" w:rsidP="00491A52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9A072D">
        <w:t>самосто</w:t>
      </w:r>
      <w:r w:rsidR="009A072D" w:rsidRPr="009A072D">
        <w:t xml:space="preserve">ятельной работы обучающегося </w:t>
      </w:r>
      <w:r w:rsidR="00CA24A5" w:rsidRPr="00A26087">
        <w:t>–</w:t>
      </w:r>
      <w:r w:rsidR="009A072D" w:rsidRPr="009A072D">
        <w:t>42</w:t>
      </w:r>
      <w:r w:rsidRPr="009A072D">
        <w:t xml:space="preserve"> часа.</w:t>
      </w:r>
    </w:p>
    <w:p w:rsidR="00B21395" w:rsidRDefault="00B21395" w:rsidP="00491A52">
      <w:pPr>
        <w:spacing w:after="16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>
        <w:br w:type="page"/>
      </w:r>
    </w:p>
    <w:p w:rsidR="00B21395" w:rsidRPr="00AB5B47" w:rsidRDefault="00B21395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Pr="00AB5B47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B21395" w:rsidRPr="00B21395" w:rsidRDefault="00B21395" w:rsidP="00CA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 w:hint="default"/>
          <w:b/>
          <w:sz w:val="24"/>
          <w:szCs w:val="24"/>
        </w:rPr>
      </w:pPr>
      <w:r w:rsidRPr="00422893">
        <w:rPr>
          <w:rFonts w:ascii="Times New Roman" w:hAnsi="Times New Roman" w:hint="default"/>
          <w:b/>
          <w:sz w:val="24"/>
          <w:szCs w:val="24"/>
        </w:rPr>
        <w:t>ОП.0</w:t>
      </w:r>
      <w:r>
        <w:rPr>
          <w:rFonts w:ascii="Times New Roman" w:hAnsi="Times New Roman" w:hint="default"/>
          <w:b/>
          <w:sz w:val="24"/>
          <w:szCs w:val="24"/>
        </w:rPr>
        <w:t>9</w:t>
      </w:r>
      <w:r w:rsidRPr="00422893">
        <w:rPr>
          <w:rFonts w:ascii="Times New Roman" w:hAnsi="Times New Roman" w:hint="default"/>
          <w:b/>
          <w:sz w:val="24"/>
          <w:szCs w:val="24"/>
        </w:rPr>
        <w:t xml:space="preserve">. </w:t>
      </w:r>
      <w:r w:rsidRPr="00B21395">
        <w:rPr>
          <w:rFonts w:ascii="Times New Roman" w:hAnsi="Times New Roman" w:hint="default"/>
          <w:b/>
          <w:sz w:val="24"/>
          <w:szCs w:val="24"/>
        </w:rPr>
        <w:t>Безопасность жизнедеятельности</w:t>
      </w:r>
    </w:p>
    <w:p w:rsidR="00B21395" w:rsidRPr="00C57DCA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B21395" w:rsidRPr="002F4888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B21395" w:rsidRPr="00CA24A5" w:rsidRDefault="00CA24A5" w:rsidP="00CA24A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 w:rsidR="00B21395" w:rsidRPr="00AA6EE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B21395" w:rsidRPr="00AA6EE1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="00B21395" w:rsidRPr="00AA6EE1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СПО09.02.05 «Прикладная информатика (по отраслям)».</w:t>
      </w:r>
    </w:p>
    <w:p w:rsidR="00B21395" w:rsidRPr="002F4888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CA24A5" w:rsidRDefault="00CA24A5" w:rsidP="0049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Дисциплина входит в профессиональный учебный цикл в соответствии с ФГОС по специальности  СПО 09.02.05. «Приклад</w:t>
      </w:r>
      <w:r>
        <w:rPr>
          <w:rFonts w:ascii="Times New Roman" w:hAnsi="Times New Roman" w:cs="Times New Roman" w:hint="default"/>
          <w:sz w:val="24"/>
          <w:szCs w:val="24"/>
        </w:rPr>
        <w:t>ная информатика» (по отраслям).</w:t>
      </w:r>
    </w:p>
    <w:p w:rsidR="00B21395" w:rsidRPr="00AC1B65" w:rsidRDefault="00B21395" w:rsidP="0049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AC1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4BB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24BB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4BB1">
        <w:rPr>
          <w:rFonts w:ascii="Times New Roman" w:hAnsi="Times New Roman"/>
          <w:sz w:val="24"/>
          <w:szCs w:val="24"/>
        </w:rPr>
        <w:t xml:space="preserve"> должен </w:t>
      </w:r>
    </w:p>
    <w:p w:rsidR="00B21395" w:rsidRPr="00A84A72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уметь: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организовывать и проводить мероприятия по защите работников и населения от негативных воздействий чрезвычайных ситуаций;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предпринимать профилактические меры </w:t>
      </w:r>
      <w:proofErr w:type="gramStart"/>
      <w:r w:rsidRPr="00B21395">
        <w:rPr>
          <w:rFonts w:ascii="Times New Roman" w:hAnsi="Times New Roman" w:hint="default"/>
          <w:sz w:val="24"/>
          <w:szCs w:val="24"/>
        </w:rPr>
        <w:t>для</w:t>
      </w:r>
      <w:proofErr w:type="gramEnd"/>
      <w:r w:rsidRPr="00B21395">
        <w:rPr>
          <w:rFonts w:ascii="Times New Roman" w:hAnsi="Times New Roman" w:hint="default"/>
          <w:sz w:val="24"/>
          <w:szCs w:val="24"/>
        </w:rPr>
        <w:t>;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снижения уровня опасностей различного вида и их последствий в профессиональной деятельности и быту;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Pr="00B21395">
        <w:rPr>
          <w:rFonts w:ascii="Times New Roman" w:hAnsi="Times New Roman" w:hint="default"/>
          <w:sz w:val="24"/>
          <w:szCs w:val="24"/>
        </w:rPr>
        <w:t>саморегуляции</w:t>
      </w:r>
      <w:proofErr w:type="spellEnd"/>
      <w:r w:rsidRPr="00B21395">
        <w:rPr>
          <w:rFonts w:ascii="Times New Roman" w:hAnsi="Times New Roman" w:hint="default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B21395" w:rsidRPr="0054730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>оказывать первую помощь;</w:t>
      </w:r>
    </w:p>
    <w:p w:rsidR="00B21395" w:rsidRPr="00A84A72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знать: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основы военной службы и обороны государства;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задачи и основные мероприятия гражданской обороны;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способы защиты населения от оружия массового поражения;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hint="default"/>
        </w:rPr>
      </w:pPr>
      <w:r w:rsidRPr="00B21395">
        <w:rPr>
          <w:rFonts w:ascii="Times New Roman" w:hAnsi="Times New Roman" w:hint="default"/>
          <w:sz w:val="24"/>
          <w:szCs w:val="24"/>
        </w:rPr>
        <w:t>меры пожарной безопасности и правила безопасного поведения при пожарах;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21395">
        <w:rPr>
          <w:rFonts w:ascii="Times New Roman" w:hAnsi="Times New Roman" w:hint="default"/>
          <w:sz w:val="24"/>
          <w:szCs w:val="24"/>
        </w:rPr>
        <w:t>порядок и правила оказания первой помощи</w:t>
      </w:r>
      <w:r>
        <w:rPr>
          <w:rFonts w:ascii="Times New Roman" w:hAnsi="Times New Roman" w:hint="default"/>
          <w:sz w:val="24"/>
          <w:szCs w:val="24"/>
        </w:rPr>
        <w:t>.</w:t>
      </w:r>
    </w:p>
    <w:p w:rsidR="00B21395" w:rsidRPr="00B2139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B21395" w:rsidRPr="00AC1B6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B21395" w:rsidRPr="00A84A72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1.</w:t>
      </w:r>
      <w:r w:rsidRPr="00A84A72">
        <w:rPr>
          <w:rFonts w:ascii="Times New Roman" w:hAnsi="Times New Roman" w:hint="default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B21395" w:rsidRPr="00A84A72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2.</w:t>
      </w:r>
      <w:r w:rsidRPr="00A84A72">
        <w:rPr>
          <w:rFonts w:ascii="Times New Roman" w:hAnsi="Times New Roman" w:hint="default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1395" w:rsidRPr="00A84A72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3.</w:t>
      </w:r>
      <w:r w:rsidRPr="00A84A72">
        <w:rPr>
          <w:rFonts w:ascii="Times New Roman" w:hAnsi="Times New Roman" w:hint="default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B21395" w:rsidRPr="00A84A72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4.</w:t>
      </w:r>
      <w:r w:rsidRPr="00A84A72">
        <w:rPr>
          <w:rFonts w:ascii="Times New Roman" w:hAnsi="Times New Roman" w:hint="default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1395" w:rsidRPr="00A84A72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5.</w:t>
      </w:r>
      <w:r w:rsidRPr="00A84A72">
        <w:rPr>
          <w:rFonts w:ascii="Times New Roman" w:hAnsi="Times New Roman" w:hint="default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B21395" w:rsidRPr="00A84A72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6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B21395" w:rsidRPr="00A84A72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7.</w:t>
      </w:r>
      <w:r w:rsidRPr="00A84A72">
        <w:rPr>
          <w:rFonts w:ascii="Times New Roman" w:hAnsi="Times New Roman" w:hint="default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B21395" w:rsidRPr="00A84A72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 8</w:t>
      </w:r>
      <w:r w:rsidRPr="00A84A72">
        <w:rPr>
          <w:rFonts w:ascii="Times New Roman" w:hAnsi="Times New Roman" w:hint="default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84A72">
        <w:rPr>
          <w:rFonts w:ascii="Times New Roman" w:hAnsi="Times New Roman" w:hint="default"/>
          <w:sz w:val="24"/>
          <w:szCs w:val="24"/>
        </w:rPr>
        <w:t>ОК</w:t>
      </w:r>
      <w:proofErr w:type="gramStart"/>
      <w:r w:rsidRPr="00A84A72">
        <w:rPr>
          <w:rFonts w:ascii="Times New Roman" w:hAnsi="Times New Roman" w:hint="default"/>
          <w:sz w:val="24"/>
          <w:szCs w:val="24"/>
        </w:rPr>
        <w:t>9</w:t>
      </w:r>
      <w:proofErr w:type="gramEnd"/>
      <w:r w:rsidRPr="00A84A72">
        <w:rPr>
          <w:rFonts w:ascii="Times New Roman" w:hAnsi="Times New Roman" w:hint="default"/>
          <w:sz w:val="24"/>
          <w:szCs w:val="24"/>
        </w:rPr>
        <w:t>.</w:t>
      </w:r>
      <w:r w:rsidRPr="00A84A72">
        <w:rPr>
          <w:rFonts w:ascii="Times New Roman" w:hAnsi="Times New Roman" w:hint="default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1.1. Обрабатывать статический информационный </w:t>
      </w:r>
      <w:proofErr w:type="spellStart"/>
      <w:r w:rsidRPr="00C84BFA">
        <w:rPr>
          <w:rFonts w:ascii="Times New Roman" w:hAnsi="Times New Roman" w:hint="default"/>
          <w:sz w:val="24"/>
          <w:szCs w:val="24"/>
        </w:rPr>
        <w:t>контент</w:t>
      </w:r>
      <w:proofErr w:type="spellEnd"/>
      <w:r w:rsidRPr="00C84BFA">
        <w:rPr>
          <w:rFonts w:ascii="Times New Roman" w:hAnsi="Times New Roman" w:hint="default"/>
          <w:sz w:val="24"/>
          <w:szCs w:val="24"/>
        </w:rPr>
        <w:t xml:space="preserve">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1.2. Обрабатывать динамический информационный </w:t>
      </w:r>
      <w:proofErr w:type="spellStart"/>
      <w:r w:rsidRPr="00C84BFA">
        <w:rPr>
          <w:rFonts w:ascii="Times New Roman" w:hAnsi="Times New Roman" w:hint="default"/>
          <w:sz w:val="24"/>
          <w:szCs w:val="24"/>
        </w:rPr>
        <w:t>контент</w:t>
      </w:r>
      <w:proofErr w:type="spellEnd"/>
      <w:r w:rsidRPr="00C84BFA">
        <w:rPr>
          <w:rFonts w:ascii="Times New Roman" w:hAnsi="Times New Roman" w:hint="default"/>
          <w:sz w:val="24"/>
          <w:szCs w:val="24"/>
        </w:rPr>
        <w:t xml:space="preserve">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1.3. Осуществлять подготовку оборудования к работе.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1.4. Настраивать и работать с отраслевым оборудованием обработки </w:t>
      </w:r>
      <w:proofErr w:type="gramStart"/>
      <w:r w:rsidRPr="00C84BFA">
        <w:rPr>
          <w:rFonts w:ascii="Times New Roman" w:hAnsi="Times New Roman" w:hint="default"/>
          <w:sz w:val="24"/>
          <w:szCs w:val="24"/>
        </w:rPr>
        <w:t>информационного</w:t>
      </w:r>
      <w:proofErr w:type="gramEnd"/>
      <w:r w:rsidRPr="00C84BFA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C84BFA">
        <w:rPr>
          <w:rFonts w:ascii="Times New Roman" w:hAnsi="Times New Roman" w:hint="default"/>
          <w:sz w:val="24"/>
          <w:szCs w:val="24"/>
        </w:rPr>
        <w:t>контента</w:t>
      </w:r>
      <w:proofErr w:type="spellEnd"/>
      <w:r w:rsidRPr="00C84BFA">
        <w:rPr>
          <w:rFonts w:ascii="Times New Roman" w:hAnsi="Times New Roman" w:hint="default"/>
          <w:sz w:val="24"/>
          <w:szCs w:val="24"/>
        </w:rPr>
        <w:t xml:space="preserve">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</w:t>
      </w:r>
      <w:r w:rsidRPr="00F5776E">
        <w:rPr>
          <w:rFonts w:ascii="Times New Roman" w:hAnsi="Times New Roman" w:hint="default"/>
          <w:sz w:val="24"/>
          <w:szCs w:val="24"/>
        </w:rPr>
        <w:t xml:space="preserve">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>ПК 2.1. Осуществлять сбор и анализ информации для определения потребностей клиента.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C84BFA">
        <w:rPr>
          <w:rFonts w:ascii="Times New Roman" w:hAnsi="Times New Roman" w:hint="default"/>
          <w:sz w:val="24"/>
          <w:szCs w:val="24"/>
        </w:rPr>
        <w:t>статическим</w:t>
      </w:r>
      <w:proofErr w:type="gramEnd"/>
      <w:r w:rsidRPr="00C84BFA">
        <w:rPr>
          <w:rFonts w:ascii="Times New Roman" w:hAnsi="Times New Roman" w:hint="default"/>
          <w:sz w:val="24"/>
          <w:szCs w:val="24"/>
        </w:rPr>
        <w:t xml:space="preserve"> и динамическим </w:t>
      </w:r>
      <w:proofErr w:type="spellStart"/>
      <w:r w:rsidRPr="00C84BFA">
        <w:rPr>
          <w:rFonts w:ascii="Times New Roman" w:hAnsi="Times New Roman" w:hint="default"/>
          <w:sz w:val="24"/>
          <w:szCs w:val="24"/>
        </w:rPr>
        <w:t>контентом</w:t>
      </w:r>
      <w:proofErr w:type="spellEnd"/>
      <w:r w:rsidRPr="00C84BFA">
        <w:rPr>
          <w:rFonts w:ascii="Times New Roman" w:hAnsi="Times New Roman" w:hint="default"/>
          <w:sz w:val="24"/>
          <w:szCs w:val="24"/>
        </w:rPr>
        <w:t xml:space="preserve"> на основе готовых спецификаций и стандартов.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2.3. Проводить отладку и тестирование программного обеспечения отраслевой направленности.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2.4. Проводить адаптацию отраслевого программного обеспечения.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2.5. Разрабатывать и вести проектную и техническую документацию.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>ПК 2.6. Участвовать в измерении и контроле качества продуктов.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3.1. Разрешать проблемы совместимости программного обеспечения отраслевой направленности.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3.2. Осуществлять продвижение и презентацию программного обеспечения отраслевой направленности.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3.3. Проводить обслуживание, тестовые проверки, настройку программного обеспечения отраслевой направленности.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>ПК 3.4. Работать с системами управления взаимоотношениями с клиентами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4.1. Обеспечивать содержание проектных операций.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4.2. Определять сроки и стоимость проектных операций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4.3. Определять качество проектных операций. </w:t>
      </w:r>
    </w:p>
    <w:p w:rsidR="00B21395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 xml:space="preserve">ПК 4.4. Определять ресурсы проектных операций. </w:t>
      </w:r>
    </w:p>
    <w:p w:rsidR="00B21395" w:rsidRPr="00C84BFA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BFA">
        <w:rPr>
          <w:rFonts w:ascii="Times New Roman" w:hAnsi="Times New Roman" w:hint="default"/>
          <w:sz w:val="24"/>
          <w:szCs w:val="24"/>
        </w:rPr>
        <w:t>ПК 4.5. Определять риски проектных операций.</w:t>
      </w:r>
    </w:p>
    <w:p w:rsidR="00B21395" w:rsidRPr="00F5776E" w:rsidRDefault="00B21395" w:rsidP="00491A52">
      <w:pPr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B21395" w:rsidRPr="00AC1B6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b/>
          <w:sz w:val="24"/>
          <w:szCs w:val="24"/>
        </w:rPr>
        <w:t xml:space="preserve">1.5 </w:t>
      </w:r>
      <w:r w:rsidRPr="00AC1B6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C1B65">
        <w:rPr>
          <w:rFonts w:ascii="Times New Roman" w:hAnsi="Times New Roman"/>
          <w:b/>
          <w:sz w:val="24"/>
          <w:szCs w:val="24"/>
        </w:rPr>
        <w:t>:</w:t>
      </w:r>
    </w:p>
    <w:p w:rsidR="00B21395" w:rsidRPr="00AC1B65" w:rsidRDefault="00B21395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>
        <w:rPr>
          <w:rFonts w:ascii="Times New Roman" w:hAnsi="Times New Roman" w:cs="Times New Roman" w:hint="default"/>
          <w:sz w:val="24"/>
          <w:szCs w:val="24"/>
        </w:rPr>
        <w:t>102</w:t>
      </w:r>
      <w:r w:rsidRPr="00AC1B65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21395" w:rsidRPr="00AC1B65" w:rsidRDefault="00B21395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C1B6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C1B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C1B65">
        <w:rPr>
          <w:rFonts w:ascii="Times New Roman" w:hAnsi="Times New Roman"/>
          <w:sz w:val="24"/>
          <w:szCs w:val="24"/>
        </w:rPr>
        <w:t xml:space="preserve"> </w:t>
      </w:r>
      <w:r w:rsidR="00CA24A5" w:rsidRPr="00A260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>68</w:t>
      </w:r>
      <w:r w:rsidRPr="00AC1B65">
        <w:rPr>
          <w:rFonts w:ascii="Times New Roman" w:hAnsi="Times New Roman"/>
          <w:sz w:val="24"/>
          <w:szCs w:val="24"/>
        </w:rPr>
        <w:t xml:space="preserve"> часов;</w:t>
      </w:r>
    </w:p>
    <w:p w:rsidR="00B21395" w:rsidRPr="00AC1B65" w:rsidRDefault="00B21395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</w:rPr>
      </w:pPr>
      <w:r w:rsidRPr="00AC1B65">
        <w:rPr>
          <w:rFonts w:ascii="Times New Roman" w:hAnsi="Times New Roman"/>
          <w:sz w:val="24"/>
          <w:szCs w:val="24"/>
        </w:rPr>
        <w:t>самостоятельная рабо</w:t>
      </w:r>
      <w:r>
        <w:rPr>
          <w:rFonts w:ascii="Times New Roman" w:hAnsi="Times New Roman"/>
          <w:sz w:val="24"/>
          <w:szCs w:val="24"/>
        </w:rPr>
        <w:t xml:space="preserve">та и консультации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A24A5" w:rsidRPr="00A260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>34</w:t>
      </w:r>
      <w:r w:rsidRPr="00AC1B65">
        <w:rPr>
          <w:rFonts w:ascii="Times New Roman" w:hAnsi="Times New Roman"/>
          <w:sz w:val="24"/>
          <w:szCs w:val="24"/>
        </w:rPr>
        <w:t xml:space="preserve"> часов.</w:t>
      </w:r>
    </w:p>
    <w:p w:rsidR="00B21395" w:rsidRDefault="00B21395" w:rsidP="00491A52">
      <w:pPr>
        <w:spacing w:after="160"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br w:type="page"/>
      </w:r>
    </w:p>
    <w:p w:rsidR="00326B36" w:rsidRDefault="000F0B42" w:rsidP="00CA24A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0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326B36" w:rsidRPr="00C6485F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C12D8E" w:rsidRDefault="00C12D8E" w:rsidP="00CA24A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0"/>
        <w:jc w:val="center"/>
        <w:outlineLvl w:val="0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ОП.10</w:t>
      </w:r>
      <w:r w:rsidRPr="00C12D8E">
        <w:rPr>
          <w:rFonts w:ascii="Times New Roman" w:hAnsi="Times New Roman" w:cs="Times New Roman" w:hint="default"/>
          <w:b/>
          <w:sz w:val="24"/>
          <w:szCs w:val="24"/>
        </w:rPr>
        <w:t>ОСНОВЫ АЛГОРИТМИЗАЦИИ И ПРОГРАММИРОВАНИЯ</w:t>
      </w:r>
    </w:p>
    <w:p w:rsidR="00C12D8E" w:rsidRPr="002D0C40" w:rsidRDefault="00C12D8E" w:rsidP="00491A52">
      <w:pPr>
        <w:spacing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D0C40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C12D8E" w:rsidRPr="009D1A4C" w:rsidRDefault="00CA24A5" w:rsidP="00CA24A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 w:rsidR="00C12D8E" w:rsidRPr="009D1A4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основного вида профессиональной деятельности в соответствии с ФГОС по специальности СПО 09.02.05 «Прикладная информатика (по отраслям)».</w:t>
      </w:r>
    </w:p>
    <w:p w:rsidR="00C12D8E" w:rsidRDefault="00C12D8E" w:rsidP="00491A52">
      <w:pPr>
        <w:spacing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C12D8E" w:rsidRPr="002D0C40" w:rsidRDefault="00C12D8E" w:rsidP="00491A52">
      <w:pPr>
        <w:spacing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2D0C40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C12D8E" w:rsidRPr="009D1A4C" w:rsidRDefault="00C12D8E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1A4C">
        <w:rPr>
          <w:rFonts w:ascii="Times New Roman" w:hAnsi="Times New Roman" w:cs="Times New Roman"/>
          <w:sz w:val="24"/>
          <w:szCs w:val="24"/>
        </w:rPr>
        <w:t xml:space="preserve">Дисциплина является базовой и относится к </w:t>
      </w:r>
      <w:proofErr w:type="spellStart"/>
      <w:r w:rsidRPr="009D1A4C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9D1A4C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C12D8E" w:rsidRPr="002D0C40" w:rsidRDefault="00C12D8E" w:rsidP="00491A52">
      <w:pPr>
        <w:spacing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2D0C40">
        <w:rPr>
          <w:rFonts w:ascii="Times New Roman" w:hAnsi="Times New Roman" w:cs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C12D8E" w:rsidRPr="00FC6693" w:rsidRDefault="00C12D8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FC6693"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C12D8E" w:rsidRPr="004B6EDB" w:rsidRDefault="00C12D8E" w:rsidP="00491A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составлять программы для реализации методов и алгоритмов обработки различных данных;</w:t>
      </w:r>
    </w:p>
    <w:p w:rsidR="00C12D8E" w:rsidRPr="004B6EDB" w:rsidRDefault="00C12D8E" w:rsidP="00491A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использовать технологию работы на персональной ЭВМ;</w:t>
      </w:r>
    </w:p>
    <w:p w:rsidR="00C12D8E" w:rsidRPr="004B6EDB" w:rsidRDefault="00C12D8E" w:rsidP="00491A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использовать основные современные методы и средства разработки алгоритмов и программ;</w:t>
      </w:r>
    </w:p>
    <w:p w:rsidR="00C12D8E" w:rsidRPr="004B6EDB" w:rsidRDefault="00C12D8E" w:rsidP="00491A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использовать основные приемы структурного программирования;</w:t>
      </w:r>
    </w:p>
    <w:p w:rsidR="00C12D8E" w:rsidRPr="004B6EDB" w:rsidRDefault="00C12D8E" w:rsidP="00491A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 xml:space="preserve">использовать способы записи алгоритмов на процедурном языке программирования. </w:t>
      </w:r>
    </w:p>
    <w:p w:rsidR="00C12D8E" w:rsidRPr="00FC6693" w:rsidRDefault="00C12D8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FC6693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C12D8E" w:rsidRPr="004B6EDB" w:rsidRDefault="00C12D8E" w:rsidP="00491A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 xml:space="preserve">методы и алгоритмы обработки различных данных, решения типовых задач; </w:t>
      </w:r>
    </w:p>
    <w:p w:rsidR="00C12D8E" w:rsidRPr="004B6EDB" w:rsidRDefault="00C12D8E" w:rsidP="00491A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основные современные методы и средства разработки алгоритмов и программ;</w:t>
      </w:r>
    </w:p>
    <w:p w:rsidR="00C12D8E" w:rsidRPr="004B6EDB" w:rsidRDefault="00C12D8E" w:rsidP="00491A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формальные методы, технологии и инструменты разработки программного продукта;</w:t>
      </w:r>
    </w:p>
    <w:p w:rsidR="00C12D8E" w:rsidRPr="004B6EDB" w:rsidRDefault="00C12D8E" w:rsidP="00491A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основные приемы структурного программирования;</w:t>
      </w:r>
    </w:p>
    <w:p w:rsidR="00C12D8E" w:rsidRPr="004B6EDB" w:rsidRDefault="00C12D8E" w:rsidP="00491A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способы записи алгоритмов на процедурном языке программирования;</w:t>
      </w:r>
    </w:p>
    <w:p w:rsidR="00C12D8E" w:rsidRPr="004B6EDB" w:rsidRDefault="00C12D8E" w:rsidP="00491A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сферы применения рассматриваемых алгоритмов и методов.</w:t>
      </w:r>
    </w:p>
    <w:p w:rsidR="00C12D8E" w:rsidRPr="003A02B0" w:rsidRDefault="00C12D8E" w:rsidP="00491A52">
      <w:pPr>
        <w:pStyle w:val="a6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D8E" w:rsidRPr="00FC6693" w:rsidRDefault="00C12D8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FC6693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Style w:val="a5"/>
        <w:tblW w:w="95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590"/>
        <w:gridCol w:w="7943"/>
      </w:tblGrid>
      <w:tr w:rsidR="00C12D8E" w:rsidRPr="00FC6693" w:rsidTr="00302101">
        <w:trPr>
          <w:trHeight w:hRule="exact" w:val="351"/>
        </w:trPr>
        <w:tc>
          <w:tcPr>
            <w:tcW w:w="1590" w:type="dxa"/>
          </w:tcPr>
          <w:p w:rsidR="00C12D8E" w:rsidRPr="00FC6693" w:rsidRDefault="00C12D8E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C12D8E" w:rsidRPr="00FC6693" w:rsidRDefault="00C12D8E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Обрабатывать статический информационный </w:t>
            </w:r>
            <w:proofErr w:type="spellStart"/>
            <w:r w:rsidRPr="00FC6693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FC6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D8E" w:rsidRPr="00FC6693" w:rsidRDefault="00C12D8E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C12D8E" w:rsidRPr="00FC6693" w:rsidTr="00302101">
        <w:trPr>
          <w:trHeight w:hRule="exact" w:val="443"/>
        </w:trPr>
        <w:tc>
          <w:tcPr>
            <w:tcW w:w="1590" w:type="dxa"/>
          </w:tcPr>
          <w:p w:rsidR="00C12D8E" w:rsidRPr="00FC6693" w:rsidRDefault="00C12D8E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C12D8E" w:rsidRPr="00FC6693" w:rsidRDefault="00C12D8E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Обрабатывать динамический информационный </w:t>
            </w:r>
            <w:proofErr w:type="spellStart"/>
            <w:r w:rsidRPr="00FC6693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FC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D8E" w:rsidRPr="00FC6693" w:rsidTr="00302101">
        <w:trPr>
          <w:trHeight w:hRule="exact" w:val="725"/>
        </w:trPr>
        <w:tc>
          <w:tcPr>
            <w:tcW w:w="1590" w:type="dxa"/>
          </w:tcPr>
          <w:p w:rsidR="00C12D8E" w:rsidRPr="00FC6693" w:rsidRDefault="00C12D8E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C12D8E" w:rsidRPr="00FC6693" w:rsidRDefault="00C12D8E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z w:val="24"/>
                <w:szCs w:val="24"/>
              </w:rPr>
              <w:t>Осуществлять подготовку оборудования к работе.</w:t>
            </w:r>
          </w:p>
          <w:p w:rsidR="00C12D8E" w:rsidRPr="00FC6693" w:rsidRDefault="00C12D8E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C12D8E" w:rsidRPr="00FC6693" w:rsidTr="007A23FC">
        <w:trPr>
          <w:trHeight w:hRule="exact" w:val="714"/>
        </w:trPr>
        <w:tc>
          <w:tcPr>
            <w:tcW w:w="1590" w:type="dxa"/>
          </w:tcPr>
          <w:p w:rsidR="00C12D8E" w:rsidRPr="00FC6693" w:rsidRDefault="00C12D8E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A23FC">
              <w:rPr>
                <w:rFonts w:ascii="Times New Roman" w:hAnsi="Times New Roman" w:hint="default"/>
                <w:sz w:val="24"/>
                <w:szCs w:val="24"/>
              </w:rPr>
              <w:t>1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7A23FC">
              <w:rPr>
                <w:rFonts w:ascii="Times New Roman" w:hAnsi="Times New Roman" w:hint="default"/>
                <w:spacing w:val="-1"/>
                <w:sz w:val="24"/>
                <w:szCs w:val="24"/>
              </w:rPr>
              <w:t>4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C12D8E" w:rsidRPr="00FC6693" w:rsidRDefault="007A23FC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7A23FC">
              <w:rPr>
                <w:rFonts w:ascii="Times New Roman" w:hAnsi="Times New Roman" w:hint="default"/>
                <w:sz w:val="24"/>
                <w:szCs w:val="24"/>
              </w:rPr>
              <w:t xml:space="preserve">Настраивать и работать с отраслевым оборудованием обработки </w:t>
            </w:r>
            <w:proofErr w:type="gramStart"/>
            <w:r w:rsidRPr="007A23FC">
              <w:rPr>
                <w:rFonts w:ascii="Times New Roman" w:hAnsi="Times New Roman" w:hint="default"/>
                <w:sz w:val="24"/>
                <w:szCs w:val="24"/>
              </w:rPr>
              <w:t>информационного</w:t>
            </w:r>
            <w:proofErr w:type="gramEnd"/>
            <w:r w:rsidRPr="007A23FC">
              <w:rPr>
                <w:rFonts w:ascii="Times New Roman" w:hAnsi="Times New Roman" w:hint="default"/>
                <w:sz w:val="24"/>
                <w:szCs w:val="24"/>
              </w:rPr>
              <w:t xml:space="preserve"> </w:t>
            </w:r>
            <w:proofErr w:type="spellStart"/>
            <w:r w:rsidRPr="007A23FC">
              <w:rPr>
                <w:rFonts w:ascii="Times New Roman" w:hAnsi="Times New Roman" w:hint="default"/>
                <w:sz w:val="24"/>
                <w:szCs w:val="24"/>
              </w:rPr>
              <w:t>контента</w:t>
            </w:r>
            <w:proofErr w:type="spellEnd"/>
            <w:r w:rsidRPr="007A23FC">
              <w:rPr>
                <w:rFonts w:ascii="Times New Roman" w:hAnsi="Times New Roman" w:hint="default"/>
                <w:sz w:val="24"/>
                <w:szCs w:val="24"/>
              </w:rPr>
              <w:t>.</w:t>
            </w:r>
          </w:p>
        </w:tc>
      </w:tr>
      <w:tr w:rsidR="00C12D8E" w:rsidRPr="00FC6693" w:rsidTr="00AF7970">
        <w:trPr>
          <w:trHeight w:hRule="exact" w:val="1134"/>
        </w:trPr>
        <w:tc>
          <w:tcPr>
            <w:tcW w:w="1590" w:type="dxa"/>
          </w:tcPr>
          <w:p w:rsidR="00C12D8E" w:rsidRPr="00FC6693" w:rsidRDefault="00C12D8E" w:rsidP="00491A52">
            <w:pPr>
              <w:spacing w:line="240" w:lineRule="auto"/>
              <w:jc w:val="both"/>
              <w:rPr>
                <w:rFonts w:ascii="Times New Roman" w:hAnsi="Times New Roman" w:hint="default"/>
                <w:spacing w:val="-1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AF7970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AF7970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C12D8E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AF7970">
              <w:rPr>
                <w:rFonts w:ascii="Times New Roman" w:hAnsi="Times New Roman" w:hint="default"/>
                <w:sz w:val="24"/>
                <w:szCs w:val="24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</w:t>
            </w:r>
            <w:r w:rsidR="00C12D8E" w:rsidRPr="00FC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7970" w:rsidRPr="00FC6693" w:rsidTr="00302101">
        <w:trPr>
          <w:trHeight w:hRule="exact" w:val="705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pacing w:val="-1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AF7970" w:rsidRPr="00FC6693" w:rsidRDefault="005037C8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5037C8">
              <w:rPr>
                <w:rFonts w:ascii="Times New Roman" w:hAnsi="Times New Roman" w:hint="default"/>
                <w:sz w:val="24"/>
                <w:szCs w:val="24"/>
              </w:rPr>
              <w:t>Осуществлять сбор и анализ информации для определения потребностей клиента</w:t>
            </w:r>
          </w:p>
        </w:tc>
      </w:tr>
      <w:tr w:rsidR="00AF7970" w:rsidRPr="00FC6693" w:rsidTr="00CA24A5">
        <w:trPr>
          <w:trHeight w:hRule="exact" w:val="1002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pacing w:val="-1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AF7970" w:rsidRPr="00FC6693" w:rsidRDefault="005037C8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5037C8">
              <w:rPr>
                <w:rFonts w:ascii="Times New Roman" w:hAnsi="Times New Roman" w:hint="default"/>
                <w:sz w:val="24"/>
                <w:szCs w:val="24"/>
              </w:rPr>
              <w:t xml:space="preserve">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5037C8">
              <w:rPr>
                <w:rFonts w:ascii="Times New Roman" w:hAnsi="Times New Roman" w:hint="default"/>
                <w:sz w:val="24"/>
                <w:szCs w:val="24"/>
              </w:rPr>
              <w:t>статическим</w:t>
            </w:r>
            <w:proofErr w:type="gramEnd"/>
            <w:r w:rsidRPr="005037C8">
              <w:rPr>
                <w:rFonts w:ascii="Times New Roman" w:hAnsi="Times New Roman" w:hint="default"/>
                <w:sz w:val="24"/>
                <w:szCs w:val="24"/>
              </w:rPr>
              <w:t xml:space="preserve"> и динамическим </w:t>
            </w:r>
            <w:proofErr w:type="spellStart"/>
            <w:r w:rsidRPr="005037C8">
              <w:rPr>
                <w:rFonts w:ascii="Times New Roman" w:hAnsi="Times New Roman" w:hint="default"/>
                <w:sz w:val="24"/>
                <w:szCs w:val="24"/>
              </w:rPr>
              <w:t>контентом</w:t>
            </w:r>
            <w:proofErr w:type="spellEnd"/>
            <w:r w:rsidRPr="005037C8">
              <w:rPr>
                <w:rFonts w:ascii="Times New Roman" w:hAnsi="Times New Roman" w:hint="default"/>
                <w:sz w:val="24"/>
                <w:szCs w:val="24"/>
              </w:rPr>
              <w:t xml:space="preserve"> на основе готовых спецификаций и стандартов</w:t>
            </w:r>
          </w:p>
        </w:tc>
      </w:tr>
      <w:tr w:rsidR="00AF7970" w:rsidRPr="00FC6693" w:rsidTr="00302101">
        <w:trPr>
          <w:trHeight w:hRule="exact" w:val="705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pacing w:val="-1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AF7970" w:rsidRPr="00FC6693" w:rsidRDefault="005037C8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5037C8">
              <w:rPr>
                <w:rFonts w:ascii="Times New Roman" w:hAnsi="Times New Roman" w:hint="default"/>
                <w:sz w:val="24"/>
                <w:szCs w:val="24"/>
              </w:rPr>
              <w:t>Проводить отладку и тестирование программного обеспечения отраслевой направленности</w:t>
            </w:r>
          </w:p>
        </w:tc>
      </w:tr>
      <w:tr w:rsidR="00AF7970" w:rsidRPr="00FC6693" w:rsidTr="00302101">
        <w:trPr>
          <w:trHeight w:hRule="exact" w:val="705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pacing w:val="-1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AF7970" w:rsidRPr="00FC6693" w:rsidRDefault="00384DC4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384DC4">
              <w:rPr>
                <w:rFonts w:ascii="Times New Roman" w:hAnsi="Times New Roman" w:hint="default"/>
                <w:sz w:val="24"/>
                <w:szCs w:val="24"/>
              </w:rPr>
              <w:t>Разрабатывать и вести проектную и техническую документацию</w:t>
            </w:r>
          </w:p>
        </w:tc>
      </w:tr>
      <w:tr w:rsidR="00AF7970" w:rsidRPr="00FC6693" w:rsidTr="00302101">
        <w:trPr>
          <w:trHeight w:hRule="exact" w:val="705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pacing w:val="-1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AF7970" w:rsidRPr="00FC6693" w:rsidRDefault="00384DC4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384DC4">
              <w:rPr>
                <w:rFonts w:ascii="Times New Roman" w:hAnsi="Times New Roman" w:hint="default"/>
                <w:sz w:val="24"/>
                <w:szCs w:val="24"/>
              </w:rPr>
              <w:t>Разрешать проблемы совместимости программного обеспечения отраслевой направленности</w:t>
            </w:r>
          </w:p>
        </w:tc>
      </w:tr>
      <w:tr w:rsidR="00AF7970" w:rsidRPr="00FC6693" w:rsidTr="00302101">
        <w:trPr>
          <w:trHeight w:hRule="exact" w:val="705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pacing w:val="-1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AF7970" w:rsidRPr="00FC6693" w:rsidRDefault="00384DC4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384DC4">
              <w:rPr>
                <w:rFonts w:ascii="Times New Roman" w:hAnsi="Times New Roman" w:hint="default"/>
                <w:sz w:val="24"/>
                <w:szCs w:val="24"/>
              </w:rPr>
              <w:t>Проводить обслуживание, тестовые проверки, настройку программного обеспечения отраслевой направленности</w:t>
            </w:r>
          </w:p>
        </w:tc>
      </w:tr>
      <w:tr w:rsidR="00AF7970" w:rsidRPr="00FC6693" w:rsidTr="00302101">
        <w:trPr>
          <w:trHeight w:hRule="exact" w:val="705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pacing w:val="-1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AF7970" w:rsidRPr="00FC6693" w:rsidRDefault="00384DC4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384DC4">
              <w:rPr>
                <w:rFonts w:ascii="Times New Roman" w:hAnsi="Times New Roman" w:hint="default"/>
                <w:sz w:val="24"/>
                <w:szCs w:val="24"/>
              </w:rPr>
              <w:t>Работать с системами управления взаимоотношениями с клиентами</w:t>
            </w:r>
          </w:p>
        </w:tc>
      </w:tr>
      <w:tr w:rsidR="00AF7970" w:rsidRPr="00FC6693" w:rsidTr="00302101">
        <w:trPr>
          <w:trHeight w:hRule="exact" w:val="670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мать с</w:t>
            </w:r>
            <w:r w:rsidRPr="00FC669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щ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сть и с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ю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ач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м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сть с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C669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C6693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сс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,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оя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вл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ть к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FC669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ой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ес.</w:t>
            </w:r>
          </w:p>
        </w:tc>
      </w:tr>
      <w:tr w:rsidR="00AF7970" w:rsidRPr="00FC6693" w:rsidTr="00302101">
        <w:trPr>
          <w:trHeight w:hRule="exact" w:val="1002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C669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льно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,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ыб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ать 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 мет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ы и с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оф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сс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ч,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оц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ек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сть и к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7970" w:rsidRPr="00FC6693" w:rsidTr="00302101">
        <w:trPr>
          <w:trHeight w:hRule="exact" w:val="670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7943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еш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я в ста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нд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х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7970" w:rsidRPr="00FC6693" w:rsidTr="00302101">
        <w:trPr>
          <w:trHeight w:hRule="exact" w:val="1002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7943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вл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FC669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и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льз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ии, 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од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м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ект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ач,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сс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зв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AF7970" w:rsidRPr="00FC6693" w:rsidTr="00302101">
        <w:trPr>
          <w:trHeight w:hRule="exact" w:val="672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7943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льз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м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FC669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-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мм</w:t>
            </w:r>
            <w:r w:rsidRPr="00FC669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 т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г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ии </w:t>
            </w:r>
            <w:proofErr w:type="spellStart"/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фе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C6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яте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7970" w:rsidRPr="00FC6693" w:rsidTr="00302101">
        <w:trPr>
          <w:trHeight w:hRule="exact" w:val="670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proofErr w:type="gramEnd"/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тать в к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 и к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е,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щат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я с к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ега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вод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м,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м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7970" w:rsidRPr="00FC6693" w:rsidTr="00302101">
        <w:trPr>
          <w:trHeight w:hRule="exact" w:val="670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7.</w:t>
            </w:r>
          </w:p>
        </w:tc>
        <w:tc>
          <w:tcPr>
            <w:tcW w:w="7943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z w:val="24"/>
                <w:szCs w:val="24"/>
              </w:rPr>
              <w:t>Б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ту ч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в к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ы (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уль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ыпо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й.</w:t>
            </w:r>
          </w:p>
        </w:tc>
      </w:tr>
      <w:tr w:rsidR="00AF7970" w:rsidRPr="00FC6693" w:rsidTr="00302101">
        <w:trPr>
          <w:trHeight w:hRule="exact" w:val="1002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К 8</w:t>
            </w:r>
          </w:p>
        </w:tc>
        <w:tc>
          <w:tcPr>
            <w:tcW w:w="7943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я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есс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го и л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ч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зв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я,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я са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ем,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ш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и.</w:t>
            </w:r>
          </w:p>
        </w:tc>
      </w:tr>
      <w:tr w:rsidR="00AF7970" w:rsidRPr="00FC6693" w:rsidTr="00302101">
        <w:trPr>
          <w:trHeight w:hRule="exact" w:val="797"/>
        </w:trPr>
        <w:tc>
          <w:tcPr>
            <w:tcW w:w="1590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  <w:proofErr w:type="gramEnd"/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AF7970" w:rsidRPr="00FC6693" w:rsidRDefault="00AF7970" w:rsidP="00491A52">
            <w:pPr>
              <w:spacing w:line="240" w:lineRule="auto"/>
              <w:jc w:val="both"/>
              <w:rPr>
                <w:rFonts w:ascii="Times New Roman" w:hAnsi="Times New Roman" w:hint="default"/>
                <w:sz w:val="24"/>
                <w:szCs w:val="24"/>
              </w:rPr>
            </w:pP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ир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 w:rsidRPr="00FC669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ях час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й с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ы т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г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й в п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оф</w:t>
            </w:r>
            <w:r w:rsidRPr="00FC669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сс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ио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еяте</w:t>
            </w:r>
            <w:r w:rsidRPr="00FC669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69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C669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C6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2D8E" w:rsidRPr="00FC6693" w:rsidRDefault="00C12D8E" w:rsidP="00491A52">
      <w:pPr>
        <w:spacing w:after="0" w:line="240" w:lineRule="auto"/>
        <w:jc w:val="both"/>
        <w:rPr>
          <w:rFonts w:ascii="Times New Roman" w:hAnsi="Times New Roman" w:hint="default"/>
        </w:rPr>
      </w:pPr>
    </w:p>
    <w:p w:rsidR="00C12D8E" w:rsidRPr="00FC6693" w:rsidRDefault="00C12D8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C6693">
        <w:rPr>
          <w:rFonts w:ascii="Times New Roman" w:hAnsi="Times New Roman"/>
          <w:b/>
          <w:sz w:val="24"/>
          <w:szCs w:val="24"/>
        </w:rPr>
        <w:t xml:space="preserve">1.5 </w:t>
      </w:r>
      <w:r w:rsidRPr="00FC669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FC6693">
        <w:rPr>
          <w:rFonts w:ascii="Times New Roman" w:hAnsi="Times New Roman"/>
          <w:b/>
          <w:sz w:val="24"/>
          <w:szCs w:val="24"/>
        </w:rPr>
        <w:t>:</w:t>
      </w:r>
    </w:p>
    <w:p w:rsidR="00C12D8E" w:rsidRPr="00FC6693" w:rsidRDefault="00C12D8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C6693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>
        <w:rPr>
          <w:rFonts w:ascii="Times New Roman" w:hAnsi="Times New Roman"/>
          <w:sz w:val="24"/>
          <w:szCs w:val="24"/>
        </w:rPr>
        <w:t xml:space="preserve"> 21</w:t>
      </w:r>
      <w:r w:rsidR="0065761A">
        <w:rPr>
          <w:rFonts w:ascii="Times New Roman" w:hAnsi="Times New Roman" w:hint="default"/>
          <w:sz w:val="24"/>
          <w:szCs w:val="24"/>
        </w:rPr>
        <w:t>4</w:t>
      </w:r>
      <w:r w:rsidRPr="00FC6693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C12D8E" w:rsidRPr="00FC6693" w:rsidRDefault="00C12D8E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FC669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C669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C6693">
        <w:rPr>
          <w:rFonts w:ascii="Times New Roman" w:hAnsi="Times New Roman"/>
          <w:sz w:val="24"/>
          <w:szCs w:val="24"/>
        </w:rPr>
        <w:t xml:space="preserve"> </w:t>
      </w:r>
      <w:r w:rsidR="00CA24A5" w:rsidRPr="00A260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142</w:t>
      </w:r>
      <w:r w:rsidRPr="00FC6693">
        <w:rPr>
          <w:rFonts w:ascii="Times New Roman" w:hAnsi="Times New Roman"/>
          <w:sz w:val="24"/>
          <w:szCs w:val="24"/>
        </w:rPr>
        <w:t xml:space="preserve"> часов;</w:t>
      </w:r>
    </w:p>
    <w:p w:rsidR="00C12D8E" w:rsidRPr="00FC6693" w:rsidRDefault="00C12D8E" w:rsidP="00491A52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</w:rPr>
      </w:pPr>
      <w:r w:rsidRPr="00FC6693">
        <w:rPr>
          <w:rFonts w:ascii="Times New Roman" w:hAnsi="Times New Roman"/>
          <w:sz w:val="24"/>
          <w:szCs w:val="24"/>
        </w:rPr>
        <w:t xml:space="preserve">самостоятельная работа и консультации </w:t>
      </w:r>
      <w:proofErr w:type="gramStart"/>
      <w:r w:rsidRPr="00FC669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C6693">
        <w:rPr>
          <w:rFonts w:ascii="Times New Roman" w:hAnsi="Times New Roman"/>
          <w:sz w:val="24"/>
          <w:szCs w:val="24"/>
        </w:rPr>
        <w:t xml:space="preserve"> </w:t>
      </w:r>
      <w:r w:rsidR="00CA24A5" w:rsidRPr="00A26087">
        <w:rPr>
          <w:rFonts w:ascii="Times New Roman" w:hAnsi="Times New Roman" w:cs="Times New Roman"/>
          <w:sz w:val="24"/>
          <w:szCs w:val="24"/>
        </w:rPr>
        <w:t>–</w:t>
      </w:r>
      <w:r w:rsidR="0065761A">
        <w:rPr>
          <w:rFonts w:ascii="Times New Roman" w:hAnsi="Times New Roman"/>
          <w:sz w:val="24"/>
          <w:szCs w:val="24"/>
        </w:rPr>
        <w:t>72</w:t>
      </w:r>
      <w:r w:rsidRPr="00FC6693">
        <w:rPr>
          <w:rFonts w:ascii="Times New Roman" w:hAnsi="Times New Roman"/>
          <w:sz w:val="24"/>
          <w:szCs w:val="24"/>
        </w:rPr>
        <w:t xml:space="preserve"> часов.</w:t>
      </w:r>
    </w:p>
    <w:p w:rsidR="00C12D8E" w:rsidRDefault="00C12D8E" w:rsidP="00491A52">
      <w:pPr>
        <w:spacing w:line="240" w:lineRule="auto"/>
        <w:jc w:val="both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 w:rsidR="005037C8" w:rsidRDefault="005037C8" w:rsidP="00491A52">
      <w:pPr>
        <w:spacing w:after="160"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br w:type="page"/>
      </w:r>
    </w:p>
    <w:p w:rsidR="005037C8" w:rsidRPr="00460F3D" w:rsidRDefault="000F0B42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5037C8" w:rsidRPr="00460F3D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5037C8" w:rsidRPr="00095B8A" w:rsidRDefault="005037C8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095B8A">
        <w:rPr>
          <w:rFonts w:ascii="Times New Roman" w:hAnsi="Times New Roman" w:cs="Times New Roman" w:hint="default"/>
          <w:b/>
          <w:sz w:val="24"/>
          <w:szCs w:val="24"/>
        </w:rPr>
        <w:t>ОП.</w:t>
      </w:r>
      <w:r>
        <w:rPr>
          <w:rFonts w:ascii="Times New Roman" w:hAnsi="Times New Roman" w:cs="Times New Roman" w:hint="default"/>
          <w:b/>
          <w:sz w:val="24"/>
          <w:szCs w:val="24"/>
        </w:rPr>
        <w:t>11 БАЗЫ ДАННЫХ И БАЗЫ ЗНАНИЙ</w:t>
      </w:r>
    </w:p>
    <w:p w:rsidR="005037C8" w:rsidRPr="00095B8A" w:rsidRDefault="005037C8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b/>
          <w:bCs/>
          <w:sz w:val="24"/>
          <w:szCs w:val="24"/>
        </w:rPr>
        <w:t>1.1 Область применения рабочей программы</w:t>
      </w:r>
    </w:p>
    <w:p w:rsidR="005037C8" w:rsidRPr="00095B8A" w:rsidRDefault="005037C8" w:rsidP="00CA24A5">
      <w:pPr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>Рабочая программа дисциплины – является частью программы подготовки специалистов среднего звена в соответствии с ФГОС по специальности  СПО 09.02.05. «Прикладная информатика (по отраслям)».</w:t>
      </w:r>
    </w:p>
    <w:p w:rsidR="005037C8" w:rsidRPr="00095B8A" w:rsidRDefault="005037C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 w:hint="default"/>
          <w:b/>
          <w:bCs/>
          <w:i/>
          <w:iCs/>
          <w:sz w:val="24"/>
          <w:szCs w:val="24"/>
        </w:rPr>
      </w:pPr>
    </w:p>
    <w:p w:rsidR="005037C8" w:rsidRPr="00095B8A" w:rsidRDefault="005037C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095B8A">
        <w:rPr>
          <w:rFonts w:ascii="Times New Roman" w:hAnsi="Times New Roman" w:cs="Times New Roman" w:hint="default"/>
          <w:b/>
          <w:bCs/>
          <w:sz w:val="24"/>
          <w:szCs w:val="24"/>
        </w:rPr>
        <w:t>1.2 Место дисциплины в структуре программы подготовки специалистов среднего звена</w:t>
      </w:r>
    </w:p>
    <w:p w:rsidR="005037C8" w:rsidRPr="00095B8A" w:rsidRDefault="00CA24A5" w:rsidP="00CA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 w:rsidRPr="00BB5B76">
        <w:rPr>
          <w:rFonts w:ascii="Times New Roman" w:hAnsi="Times New Roman" w:cs="Times New Roman" w:hint="default"/>
          <w:sz w:val="24"/>
          <w:szCs w:val="24"/>
        </w:rPr>
        <w:t>Дисциплина входит в профессиональный учебный цикл в соответствии с ФГОС по специальности  СПО 09.02.05. «Приклад</w:t>
      </w:r>
      <w:r>
        <w:rPr>
          <w:rFonts w:ascii="Times New Roman" w:hAnsi="Times New Roman" w:cs="Times New Roman" w:hint="default"/>
          <w:sz w:val="24"/>
          <w:szCs w:val="24"/>
        </w:rPr>
        <w:t>ная информатика» (по отраслям).</w:t>
      </w:r>
    </w:p>
    <w:p w:rsidR="005037C8" w:rsidRPr="00095B8A" w:rsidRDefault="005037C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095B8A">
        <w:rPr>
          <w:rFonts w:ascii="Times New Roman" w:hAnsi="Times New Roman" w:cs="Times New Roman" w:hint="default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5037C8" w:rsidRPr="00095B8A" w:rsidRDefault="005037C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95B8A">
        <w:rPr>
          <w:rFonts w:ascii="Times New Roman" w:hAnsi="Times New Roman" w:cs="Times New Roman" w:hint="default"/>
          <w:sz w:val="24"/>
          <w:szCs w:val="24"/>
        </w:rPr>
        <w:t>обучающийся</w:t>
      </w:r>
      <w:proofErr w:type="gramEnd"/>
      <w:r w:rsidRPr="00095B8A">
        <w:rPr>
          <w:rFonts w:ascii="Times New Roman" w:hAnsi="Times New Roman" w:cs="Times New Roman" w:hint="default"/>
          <w:sz w:val="24"/>
          <w:szCs w:val="24"/>
        </w:rPr>
        <w:t xml:space="preserve"> в ходе освоения дисциплины должен:</w:t>
      </w:r>
    </w:p>
    <w:p w:rsidR="005037C8" w:rsidRPr="00095B8A" w:rsidRDefault="005037C8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b/>
          <w:bCs/>
          <w:sz w:val="24"/>
          <w:szCs w:val="24"/>
        </w:rPr>
        <w:t>уметь:</w:t>
      </w:r>
    </w:p>
    <w:p w:rsidR="005037C8" w:rsidRPr="00095B8A" w:rsidRDefault="0004020E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строить информационную модель данных</w:t>
      </w:r>
      <w:r w:rsidR="005037C8" w:rsidRPr="00095B8A">
        <w:rPr>
          <w:rFonts w:ascii="Times New Roman" w:hAnsi="Times New Roman" w:cs="Times New Roman" w:hint="default"/>
          <w:sz w:val="24"/>
          <w:szCs w:val="24"/>
        </w:rPr>
        <w:t>;</w:t>
      </w:r>
    </w:p>
    <w:p w:rsidR="005037C8" w:rsidRPr="00095B8A" w:rsidRDefault="0004020E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выполнять нормализацию базы данных</w:t>
      </w:r>
      <w:r w:rsidR="005037C8" w:rsidRPr="00095B8A">
        <w:rPr>
          <w:rFonts w:ascii="Times New Roman" w:hAnsi="Times New Roman" w:cs="Times New Roman" w:hint="default"/>
          <w:sz w:val="24"/>
          <w:szCs w:val="24"/>
        </w:rPr>
        <w:t>;</w:t>
      </w:r>
    </w:p>
    <w:p w:rsidR="005037C8" w:rsidRPr="00095B8A" w:rsidRDefault="0004020E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подбирать наилучшую систему управления базами данных (СУБД</w:t>
      </w:r>
      <w:proofErr w:type="gramStart"/>
      <w:r>
        <w:rPr>
          <w:rFonts w:ascii="Times New Roman" w:hAnsi="Times New Roman" w:cs="Times New Roman" w:hint="default"/>
          <w:sz w:val="24"/>
          <w:szCs w:val="24"/>
        </w:rPr>
        <w:t>)-</w:t>
      </w:r>
      <w:proofErr w:type="gramEnd"/>
      <w:r>
        <w:rPr>
          <w:rFonts w:ascii="Times New Roman" w:hAnsi="Times New Roman" w:cs="Times New Roman" w:hint="default"/>
          <w:sz w:val="24"/>
          <w:szCs w:val="24"/>
        </w:rPr>
        <w:t>проектировать прикладную программу</w:t>
      </w:r>
    </w:p>
    <w:p w:rsidR="005037C8" w:rsidRPr="00095B8A" w:rsidRDefault="005037C8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b/>
          <w:bCs/>
          <w:sz w:val="24"/>
          <w:szCs w:val="24"/>
        </w:rPr>
        <w:t>знать:</w:t>
      </w:r>
    </w:p>
    <w:p w:rsidR="005037C8" w:rsidRPr="00095B8A" w:rsidRDefault="0004020E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строить информационную модель данных</w:t>
      </w:r>
      <w:r w:rsidR="005037C8" w:rsidRPr="00095B8A">
        <w:rPr>
          <w:rFonts w:ascii="Times New Roman" w:hAnsi="Times New Roman" w:cs="Times New Roman" w:hint="default"/>
          <w:sz w:val="24"/>
          <w:szCs w:val="24"/>
        </w:rPr>
        <w:t>;</w:t>
      </w:r>
    </w:p>
    <w:p w:rsidR="005037C8" w:rsidRPr="00095B8A" w:rsidRDefault="0004020E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типы логических моделей</w:t>
      </w:r>
      <w:r w:rsidR="005037C8" w:rsidRPr="00095B8A">
        <w:rPr>
          <w:rFonts w:ascii="Times New Roman" w:hAnsi="Times New Roman" w:cs="Times New Roman" w:hint="default"/>
          <w:sz w:val="24"/>
          <w:szCs w:val="24"/>
        </w:rPr>
        <w:t>;</w:t>
      </w:r>
    </w:p>
    <w:p w:rsidR="005037C8" w:rsidRDefault="0004020E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этапы проектирования базы данных;</w:t>
      </w:r>
    </w:p>
    <w:p w:rsidR="0004020E" w:rsidRPr="00095B8A" w:rsidRDefault="0004020E" w:rsidP="00491A5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общую теорию проектирования прикладной программы</w:t>
      </w:r>
    </w:p>
    <w:p w:rsidR="0004020E" w:rsidRDefault="0004020E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5037C8" w:rsidRPr="00095B8A" w:rsidRDefault="005037C8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095B8A">
        <w:rPr>
          <w:rFonts w:ascii="Times New Roman" w:hAnsi="Times New Roman" w:cs="Times New Roman" w:hint="default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5037C8" w:rsidRPr="00095B8A" w:rsidRDefault="005037C8" w:rsidP="00491A52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037C8" w:rsidRPr="00095B8A" w:rsidRDefault="005037C8" w:rsidP="00491A52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037C8" w:rsidRPr="00095B8A" w:rsidRDefault="005037C8" w:rsidP="00491A52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037C8" w:rsidRPr="00095B8A" w:rsidRDefault="005037C8" w:rsidP="00491A52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037C8" w:rsidRPr="00095B8A" w:rsidRDefault="005037C8" w:rsidP="00491A52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037C8" w:rsidRPr="00095B8A" w:rsidRDefault="005037C8" w:rsidP="00491A52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037C8" w:rsidRPr="00095B8A" w:rsidRDefault="005037C8" w:rsidP="00491A52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037C8" w:rsidRPr="00095B8A" w:rsidRDefault="005037C8" w:rsidP="00491A52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037C8" w:rsidRPr="00095B8A" w:rsidRDefault="005037C8" w:rsidP="00491A52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BB5B76" w:rsidRP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ПК 1.1.</w:t>
      </w:r>
      <w:r w:rsidRPr="00BB5B76">
        <w:rPr>
          <w:rFonts w:ascii="Times New Roman" w:hAnsi="Times New Roman" w:cs="Times New Roman" w:hint="default"/>
          <w:sz w:val="24"/>
          <w:szCs w:val="24"/>
        </w:rPr>
        <w:tab/>
        <w:t xml:space="preserve">Обрабатывать статический информационный </w:t>
      </w:r>
      <w:proofErr w:type="spellStart"/>
      <w:r w:rsidRPr="00BB5B76">
        <w:rPr>
          <w:rFonts w:ascii="Times New Roman" w:hAnsi="Times New Roman" w:cs="Times New Roman" w:hint="default"/>
          <w:sz w:val="24"/>
          <w:szCs w:val="24"/>
        </w:rPr>
        <w:t>контент</w:t>
      </w:r>
      <w:proofErr w:type="spellEnd"/>
      <w:r w:rsidRPr="00BB5B76">
        <w:rPr>
          <w:rFonts w:ascii="Times New Roman" w:hAnsi="Times New Roman" w:cs="Times New Roman" w:hint="default"/>
          <w:sz w:val="24"/>
          <w:szCs w:val="24"/>
        </w:rPr>
        <w:t>.</w:t>
      </w:r>
    </w:p>
    <w:p w:rsidR="00BB5B76" w:rsidRP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ПК 1.2.</w:t>
      </w:r>
      <w:r w:rsidRPr="00BB5B76">
        <w:rPr>
          <w:rFonts w:ascii="Times New Roman" w:hAnsi="Times New Roman" w:cs="Times New Roman" w:hint="default"/>
          <w:sz w:val="24"/>
          <w:szCs w:val="24"/>
        </w:rPr>
        <w:tab/>
        <w:t xml:space="preserve">Обрабатывать динамический информационный </w:t>
      </w:r>
      <w:proofErr w:type="spellStart"/>
      <w:r w:rsidRPr="00BB5B76">
        <w:rPr>
          <w:rFonts w:ascii="Times New Roman" w:hAnsi="Times New Roman" w:cs="Times New Roman" w:hint="default"/>
          <w:sz w:val="24"/>
          <w:szCs w:val="24"/>
        </w:rPr>
        <w:t>контент</w:t>
      </w:r>
      <w:proofErr w:type="spellEnd"/>
      <w:r w:rsidRPr="00BB5B76">
        <w:rPr>
          <w:rFonts w:ascii="Times New Roman" w:hAnsi="Times New Roman" w:cs="Times New Roman" w:hint="default"/>
          <w:sz w:val="24"/>
          <w:szCs w:val="24"/>
        </w:rPr>
        <w:t>.</w:t>
      </w:r>
    </w:p>
    <w:p w:rsid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ПК 2.1.</w:t>
      </w:r>
      <w:r w:rsidRPr="00BB5B76">
        <w:rPr>
          <w:rFonts w:ascii="Times New Roman" w:hAnsi="Times New Roman" w:cs="Times New Roman" w:hint="default"/>
          <w:sz w:val="24"/>
          <w:szCs w:val="24"/>
        </w:rPr>
        <w:tab/>
        <w:t>Осуществлять сбор и анализ информации для определения потребностей клиента</w:t>
      </w:r>
    </w:p>
    <w:p w:rsidR="0004020E" w:rsidRPr="0004020E" w:rsidRDefault="0004020E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4020E">
        <w:rPr>
          <w:rFonts w:ascii="Times New Roman" w:hAnsi="Times New Roman" w:cs="Times New Roman" w:hint="default"/>
          <w:sz w:val="24"/>
          <w:szCs w:val="24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04020E">
        <w:rPr>
          <w:rFonts w:ascii="Times New Roman" w:hAnsi="Times New Roman" w:cs="Times New Roman" w:hint="default"/>
          <w:sz w:val="24"/>
          <w:szCs w:val="24"/>
        </w:rPr>
        <w:t>статическим</w:t>
      </w:r>
      <w:proofErr w:type="gramEnd"/>
      <w:r w:rsidRPr="0004020E">
        <w:rPr>
          <w:rFonts w:ascii="Times New Roman" w:hAnsi="Times New Roman" w:cs="Times New Roman" w:hint="default"/>
          <w:sz w:val="24"/>
          <w:szCs w:val="24"/>
        </w:rPr>
        <w:t xml:space="preserve"> и динамическим </w:t>
      </w:r>
      <w:proofErr w:type="spellStart"/>
      <w:r w:rsidRPr="0004020E">
        <w:rPr>
          <w:rFonts w:ascii="Times New Roman" w:hAnsi="Times New Roman" w:cs="Times New Roman" w:hint="default"/>
          <w:sz w:val="24"/>
          <w:szCs w:val="24"/>
        </w:rPr>
        <w:t>контентом</w:t>
      </w:r>
      <w:proofErr w:type="spellEnd"/>
      <w:r w:rsidRPr="0004020E">
        <w:rPr>
          <w:rFonts w:ascii="Times New Roman" w:hAnsi="Times New Roman" w:cs="Times New Roman" w:hint="default"/>
          <w:sz w:val="24"/>
          <w:szCs w:val="24"/>
        </w:rPr>
        <w:t xml:space="preserve"> на основе готовых спецификаций и стандартов.</w:t>
      </w:r>
    </w:p>
    <w:p w:rsidR="00BB5B76" w:rsidRP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ПК 2.3.</w:t>
      </w:r>
      <w:r w:rsidRPr="00BB5B76">
        <w:rPr>
          <w:rFonts w:ascii="Times New Roman" w:hAnsi="Times New Roman" w:cs="Times New Roman" w:hint="default"/>
          <w:sz w:val="24"/>
          <w:szCs w:val="24"/>
        </w:rPr>
        <w:tab/>
        <w:t>Проводить отладку и тестирование программного обеспечения отраслевой направленности</w:t>
      </w:r>
    </w:p>
    <w:p w:rsid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ПК 2.5.</w:t>
      </w:r>
      <w:r w:rsidRPr="00BB5B76">
        <w:rPr>
          <w:rFonts w:ascii="Times New Roman" w:hAnsi="Times New Roman" w:cs="Times New Roman" w:hint="default"/>
          <w:sz w:val="24"/>
          <w:szCs w:val="24"/>
        </w:rPr>
        <w:tab/>
        <w:t>Разрабатывать и вести проектную и техническую документацию</w:t>
      </w:r>
    </w:p>
    <w:p w:rsidR="00BB5B76" w:rsidRPr="00BB5B76" w:rsidRDefault="00BB5B76" w:rsidP="00491A52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bookmarkStart w:id="1" w:name="sub_101"/>
      <w:r w:rsidRPr="00BB5B76">
        <w:rPr>
          <w:rFonts w:ascii="Times New Roman" w:hAnsi="Times New Roman" w:cs="Times New Roman" w:hint="default"/>
          <w:sz w:val="24"/>
          <w:szCs w:val="24"/>
        </w:rPr>
        <w:t>ПК 2.6. Участвовать в измерении и контроле качества продуктов.</w:t>
      </w:r>
    </w:p>
    <w:bookmarkEnd w:id="1"/>
    <w:p w:rsidR="00BB5B76" w:rsidRP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ПК 3.1.</w:t>
      </w:r>
      <w:r w:rsidRPr="00BB5B76">
        <w:rPr>
          <w:rFonts w:ascii="Times New Roman" w:hAnsi="Times New Roman" w:cs="Times New Roman" w:hint="default"/>
          <w:sz w:val="24"/>
          <w:szCs w:val="24"/>
        </w:rPr>
        <w:tab/>
        <w:t>Разрешать проблемы совместимости программного обеспечения отраслевой направленности</w:t>
      </w:r>
    </w:p>
    <w:p w:rsidR="00BB5B76" w:rsidRP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bookmarkStart w:id="2" w:name="sub_106"/>
      <w:r w:rsidRPr="00BB5B76">
        <w:rPr>
          <w:rFonts w:ascii="Times New Roman" w:hAnsi="Times New Roman" w:cs="Times New Roman"/>
          <w:sz w:val="24"/>
          <w:szCs w:val="24"/>
        </w:rPr>
        <w:t>ПК 4.1. Обеспечивать содержание проектных операций.</w:t>
      </w:r>
    </w:p>
    <w:p w:rsidR="00BB5B76" w:rsidRP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bookmarkStart w:id="3" w:name="sub_107"/>
      <w:bookmarkEnd w:id="2"/>
      <w:r w:rsidRPr="00BB5B76">
        <w:rPr>
          <w:rFonts w:ascii="Times New Roman" w:hAnsi="Times New Roman" w:cs="Times New Roman"/>
          <w:sz w:val="24"/>
          <w:szCs w:val="24"/>
        </w:rPr>
        <w:t>ПК 4.2. Определять сроки и стоимость проектных операций</w:t>
      </w:r>
    </w:p>
    <w:p w:rsidR="00BB5B76" w:rsidRP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bookmarkStart w:id="4" w:name="sub_108"/>
      <w:bookmarkEnd w:id="3"/>
      <w:r w:rsidRPr="00BB5B76">
        <w:rPr>
          <w:rFonts w:ascii="Times New Roman" w:hAnsi="Times New Roman" w:cs="Times New Roman"/>
          <w:sz w:val="24"/>
          <w:szCs w:val="24"/>
        </w:rPr>
        <w:t>ПК 4.3. Определять качество проектных операций.</w:t>
      </w:r>
    </w:p>
    <w:p w:rsidR="00BB5B76" w:rsidRP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bookmarkStart w:id="5" w:name="sub_109"/>
      <w:bookmarkEnd w:id="4"/>
      <w:r w:rsidRPr="00BB5B76">
        <w:rPr>
          <w:rFonts w:ascii="Times New Roman" w:hAnsi="Times New Roman" w:cs="Times New Roman"/>
          <w:sz w:val="24"/>
          <w:szCs w:val="24"/>
        </w:rPr>
        <w:t>ПК 4.4. Определять ресурсы проектных операций.</w:t>
      </w:r>
    </w:p>
    <w:bookmarkEnd w:id="5"/>
    <w:p w:rsidR="00BB5B76" w:rsidRP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/>
          <w:sz w:val="24"/>
          <w:szCs w:val="24"/>
        </w:rPr>
        <w:t>ПК 4.5. Определять риски проектных операций</w:t>
      </w:r>
    </w:p>
    <w:p w:rsidR="00BB5B76" w:rsidRDefault="00BB5B7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hint="default"/>
        </w:rPr>
      </w:pPr>
    </w:p>
    <w:p w:rsidR="005037C8" w:rsidRPr="00095B8A" w:rsidRDefault="005037C8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b/>
          <w:sz w:val="24"/>
          <w:szCs w:val="24"/>
        </w:rPr>
        <w:t>1.5 Количество часов на освоение программы дисциплины</w:t>
      </w:r>
      <w:r w:rsidRPr="00095B8A">
        <w:rPr>
          <w:rFonts w:ascii="Times New Roman" w:hAnsi="Times New Roman" w:cs="Times New Roman" w:hint="default"/>
          <w:sz w:val="24"/>
          <w:szCs w:val="24"/>
        </w:rPr>
        <w:t>:</w:t>
      </w:r>
    </w:p>
    <w:p w:rsidR="005037C8" w:rsidRPr="00095B8A" w:rsidRDefault="005037C8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>максимальной у</w:t>
      </w:r>
      <w:r w:rsidR="00BB5B76">
        <w:rPr>
          <w:rFonts w:ascii="Times New Roman" w:hAnsi="Times New Roman" w:cs="Times New Roman" w:hint="default"/>
          <w:sz w:val="24"/>
          <w:szCs w:val="24"/>
        </w:rPr>
        <w:t xml:space="preserve">чебной нагрузки </w:t>
      </w:r>
      <w:proofErr w:type="gramStart"/>
      <w:r w:rsidR="00BB5B76">
        <w:rPr>
          <w:rFonts w:ascii="Times New Roman" w:hAnsi="Times New Roman" w:cs="Times New Roman" w:hint="default"/>
          <w:sz w:val="24"/>
          <w:szCs w:val="24"/>
        </w:rPr>
        <w:t>обучающегося</w:t>
      </w:r>
      <w:proofErr w:type="gramEnd"/>
      <w:r w:rsidR="00BB5B7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CA24A5" w:rsidRPr="00A26087">
        <w:rPr>
          <w:rFonts w:ascii="Times New Roman" w:hAnsi="Times New Roman" w:cs="Times New Roman"/>
          <w:sz w:val="24"/>
          <w:szCs w:val="24"/>
        </w:rPr>
        <w:t>–</w:t>
      </w:r>
      <w:r w:rsidR="00BB5B76">
        <w:rPr>
          <w:rFonts w:ascii="Times New Roman" w:hAnsi="Times New Roman" w:cs="Times New Roman" w:hint="default"/>
          <w:sz w:val="24"/>
          <w:szCs w:val="24"/>
        </w:rPr>
        <w:t>1</w:t>
      </w:r>
      <w:r w:rsidR="0004020E">
        <w:rPr>
          <w:rFonts w:ascii="Times New Roman" w:hAnsi="Times New Roman" w:cs="Times New Roman" w:hint="default"/>
          <w:sz w:val="24"/>
          <w:szCs w:val="24"/>
        </w:rPr>
        <w:t>5</w:t>
      </w:r>
      <w:r w:rsidR="006766CA">
        <w:rPr>
          <w:rFonts w:ascii="Times New Roman" w:hAnsi="Times New Roman" w:cs="Times New Roman" w:hint="default"/>
          <w:sz w:val="24"/>
          <w:szCs w:val="24"/>
        </w:rPr>
        <w:t>7</w:t>
      </w:r>
      <w:r w:rsidRPr="00095B8A">
        <w:rPr>
          <w:rFonts w:ascii="Times New Roman" w:hAnsi="Times New Roman" w:cs="Times New Roman" w:hint="default"/>
          <w:sz w:val="24"/>
          <w:szCs w:val="24"/>
        </w:rPr>
        <w:t xml:space="preserve"> часов, в том числе:</w:t>
      </w:r>
    </w:p>
    <w:p w:rsidR="005037C8" w:rsidRPr="00095B8A" w:rsidRDefault="005037C8" w:rsidP="00491A52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357"/>
        <w:jc w:val="both"/>
      </w:pPr>
      <w:r w:rsidRPr="00095B8A">
        <w:t xml:space="preserve">обязательной аудиторной учебной нагрузки </w:t>
      </w:r>
      <w:proofErr w:type="gramStart"/>
      <w:r w:rsidRPr="00095B8A">
        <w:t>обучающегося</w:t>
      </w:r>
      <w:proofErr w:type="gramEnd"/>
      <w:r w:rsidRPr="00095B8A">
        <w:t xml:space="preserve"> </w:t>
      </w:r>
      <w:r w:rsidR="00CA24A5" w:rsidRPr="00A26087">
        <w:t>–</w:t>
      </w:r>
      <w:r w:rsidR="006766CA">
        <w:t>105</w:t>
      </w:r>
      <w:r w:rsidRPr="00095B8A">
        <w:t xml:space="preserve"> часов;</w:t>
      </w:r>
    </w:p>
    <w:p w:rsidR="005037C8" w:rsidRPr="00095B8A" w:rsidRDefault="005037C8" w:rsidP="00491A52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357"/>
        <w:jc w:val="both"/>
      </w:pPr>
      <w:r w:rsidRPr="00095B8A">
        <w:t>самосто</w:t>
      </w:r>
      <w:r w:rsidR="00BB5B76">
        <w:t xml:space="preserve">ятельной работы обучающегося </w:t>
      </w:r>
      <w:r w:rsidR="00CA24A5" w:rsidRPr="00A26087">
        <w:t>–</w:t>
      </w:r>
      <w:r w:rsidR="00BB5B76">
        <w:t>52</w:t>
      </w:r>
      <w:r w:rsidRPr="00095B8A">
        <w:t xml:space="preserve"> часа.</w:t>
      </w:r>
    </w:p>
    <w:p w:rsidR="005037C8" w:rsidRDefault="005037C8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037C8" w:rsidRDefault="005037C8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037C8" w:rsidRDefault="005037C8" w:rsidP="00491A52">
      <w:pPr>
        <w:spacing w:after="160"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br w:type="page"/>
      </w:r>
    </w:p>
    <w:p w:rsidR="00BB5B76" w:rsidRPr="00460F3D" w:rsidRDefault="000F0B42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BB5B76" w:rsidRPr="00460F3D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BB5B76" w:rsidRPr="00CA24A5" w:rsidRDefault="00BB5B76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BB5B76">
        <w:rPr>
          <w:rFonts w:ascii="Times New Roman" w:hAnsi="Times New Roman" w:cs="Times New Roman" w:hint="default"/>
          <w:b/>
          <w:sz w:val="24"/>
          <w:szCs w:val="24"/>
        </w:rPr>
        <w:t xml:space="preserve">ОП.12 </w:t>
      </w:r>
      <w:r w:rsidRPr="00BB5B76">
        <w:rPr>
          <w:rFonts w:ascii="Times New Roman" w:hAnsi="Times New Roman" w:cs="Times New Roman" w:hint="default"/>
          <w:b/>
          <w:sz w:val="24"/>
          <w:szCs w:val="24"/>
          <w:lang w:val="en-US"/>
        </w:rPr>
        <w:t>WEB-</w:t>
      </w:r>
      <w:r w:rsidRPr="00BB5B76">
        <w:rPr>
          <w:rFonts w:ascii="Times New Roman" w:hAnsi="Times New Roman" w:cs="Times New Roman" w:hint="default"/>
          <w:b/>
          <w:sz w:val="24"/>
          <w:szCs w:val="24"/>
        </w:rPr>
        <w:t>ДИЗАЙН И ПРОГРАММИРОВАНИЕ</w:t>
      </w:r>
    </w:p>
    <w:p w:rsidR="00BB5B76" w:rsidRPr="00BB5B76" w:rsidRDefault="00BB5B76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b/>
          <w:bCs/>
          <w:sz w:val="24"/>
          <w:szCs w:val="24"/>
        </w:rPr>
        <w:t>1.1 Область применения рабочей программы</w:t>
      </w:r>
    </w:p>
    <w:p w:rsidR="00BB5B76" w:rsidRPr="00201353" w:rsidRDefault="00BB5B76" w:rsidP="00CA24A5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ab/>
        <w:t>Рабочая программа дисциплины – является частью программы подготовки специалистов среднего звена в соответствии с ФГОС по специальности  СПО 09.02.05. «Приклад</w:t>
      </w:r>
      <w:r w:rsidR="00201353">
        <w:rPr>
          <w:rFonts w:ascii="Times New Roman" w:hAnsi="Times New Roman" w:cs="Times New Roman" w:hint="default"/>
          <w:sz w:val="24"/>
          <w:szCs w:val="24"/>
        </w:rPr>
        <w:t>ная информатика</w:t>
      </w:r>
      <w:r w:rsidR="00CA24A5">
        <w:rPr>
          <w:rFonts w:ascii="Times New Roman" w:hAnsi="Times New Roman" w:cs="Times New Roman" w:hint="default"/>
          <w:sz w:val="24"/>
          <w:szCs w:val="24"/>
        </w:rPr>
        <w:t>»</w:t>
      </w:r>
      <w:r w:rsidR="00201353">
        <w:rPr>
          <w:rFonts w:ascii="Times New Roman" w:hAnsi="Times New Roman" w:cs="Times New Roman" w:hint="default"/>
          <w:sz w:val="24"/>
          <w:szCs w:val="24"/>
        </w:rPr>
        <w:t xml:space="preserve"> (по отраслям).</w:t>
      </w:r>
    </w:p>
    <w:p w:rsidR="00BB5B76" w:rsidRPr="00BB5B76" w:rsidRDefault="00BB5B76" w:rsidP="00CA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BB5B76">
        <w:rPr>
          <w:rFonts w:ascii="Times New Roman" w:hAnsi="Times New Roman" w:cs="Times New Roman" w:hint="default"/>
          <w:b/>
          <w:bCs/>
          <w:sz w:val="24"/>
          <w:szCs w:val="24"/>
        </w:rPr>
        <w:t>1.2 Место дисциплины в структуре программы подгото</w:t>
      </w:r>
      <w:r w:rsidR="00201353">
        <w:rPr>
          <w:rFonts w:ascii="Times New Roman" w:hAnsi="Times New Roman" w:cs="Times New Roman" w:hint="default"/>
          <w:b/>
          <w:bCs/>
          <w:sz w:val="24"/>
          <w:szCs w:val="24"/>
        </w:rPr>
        <w:t>вки специалистов среднего звена</w:t>
      </w:r>
    </w:p>
    <w:p w:rsidR="00BB5B76" w:rsidRPr="00BB5B76" w:rsidRDefault="00BB5B76" w:rsidP="00CA24A5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ab/>
        <w:t>Дисциплина входит в профессиональный учебный цикл в соответствии с ФГОС по специальности  СПО 09.02.05. «Приклад</w:t>
      </w:r>
      <w:r w:rsidR="00201353">
        <w:rPr>
          <w:rFonts w:ascii="Times New Roman" w:hAnsi="Times New Roman" w:cs="Times New Roman" w:hint="default"/>
          <w:sz w:val="24"/>
          <w:szCs w:val="24"/>
        </w:rPr>
        <w:t>ная информатика</w:t>
      </w:r>
      <w:r w:rsidR="00CA24A5">
        <w:rPr>
          <w:rFonts w:ascii="Times New Roman" w:hAnsi="Times New Roman" w:cs="Times New Roman" w:hint="default"/>
          <w:sz w:val="24"/>
          <w:szCs w:val="24"/>
        </w:rPr>
        <w:t>»</w:t>
      </w:r>
      <w:r w:rsidR="00201353">
        <w:rPr>
          <w:rFonts w:ascii="Times New Roman" w:hAnsi="Times New Roman" w:cs="Times New Roman" w:hint="default"/>
          <w:sz w:val="24"/>
          <w:szCs w:val="24"/>
        </w:rPr>
        <w:t xml:space="preserve"> (по отраслям).</w:t>
      </w:r>
    </w:p>
    <w:p w:rsidR="00BB5B76" w:rsidRPr="00201353" w:rsidRDefault="00BB5B76" w:rsidP="00CA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BB5B76">
        <w:rPr>
          <w:rFonts w:ascii="Times New Roman" w:hAnsi="Times New Roman" w:cs="Times New Roman" w:hint="default"/>
          <w:b/>
          <w:sz w:val="24"/>
          <w:szCs w:val="24"/>
        </w:rPr>
        <w:t xml:space="preserve">1.3. Цели и задачи дисциплины – требования к </w:t>
      </w:r>
      <w:r w:rsidR="00201353">
        <w:rPr>
          <w:rFonts w:ascii="Times New Roman" w:hAnsi="Times New Roman" w:cs="Times New Roman" w:hint="default"/>
          <w:b/>
          <w:sz w:val="24"/>
          <w:szCs w:val="24"/>
        </w:rPr>
        <w:t>результатам освоения дисциплины</w:t>
      </w:r>
    </w:p>
    <w:p w:rsidR="00BB5B76" w:rsidRPr="00BB5B76" w:rsidRDefault="00BB5B76" w:rsidP="00CA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B5B76">
        <w:rPr>
          <w:rFonts w:ascii="Times New Roman" w:hAnsi="Times New Roman" w:cs="Times New Roman" w:hint="default"/>
          <w:sz w:val="24"/>
          <w:szCs w:val="24"/>
        </w:rPr>
        <w:t>обучающийся</w:t>
      </w:r>
      <w:proofErr w:type="gramEnd"/>
      <w:r w:rsidRPr="00BB5B76">
        <w:rPr>
          <w:rFonts w:ascii="Times New Roman" w:hAnsi="Times New Roman" w:cs="Times New Roman" w:hint="default"/>
          <w:sz w:val="24"/>
          <w:szCs w:val="24"/>
        </w:rPr>
        <w:t xml:space="preserve"> в х</w:t>
      </w:r>
      <w:r w:rsidR="00201353">
        <w:rPr>
          <w:rFonts w:ascii="Times New Roman" w:hAnsi="Times New Roman" w:cs="Times New Roman" w:hint="default"/>
          <w:sz w:val="24"/>
          <w:szCs w:val="24"/>
        </w:rPr>
        <w:t>оде освоения дисциплины должен:</w:t>
      </w:r>
    </w:p>
    <w:p w:rsidR="00BB5B76" w:rsidRPr="00BB5B76" w:rsidRDefault="00BB5B76" w:rsidP="00CA24A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b/>
          <w:bCs/>
          <w:sz w:val="24"/>
          <w:szCs w:val="24"/>
        </w:rPr>
        <w:t>уметь:</w:t>
      </w:r>
    </w:p>
    <w:p w:rsidR="00BB5B76" w:rsidRPr="00BB5B76" w:rsidRDefault="00BB5B76" w:rsidP="00CA24A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создавать и редактировать Интернет страницы;</w:t>
      </w:r>
    </w:p>
    <w:p w:rsidR="00BB5B76" w:rsidRPr="00BB5B76" w:rsidRDefault="00BB5B76" w:rsidP="00CA24A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работать с HTML - кодом в программе </w:t>
      </w:r>
      <w:proofErr w:type="spellStart"/>
      <w:r w:rsidRPr="00BB5B76">
        <w:rPr>
          <w:rFonts w:ascii="Times New Roman" w:hAnsi="Times New Roman" w:cs="Times New Roman" w:hint="default"/>
          <w:sz w:val="24"/>
          <w:szCs w:val="24"/>
        </w:rPr>
        <w:t>Macromedia</w:t>
      </w:r>
      <w:proofErr w:type="spellEnd"/>
      <w:r w:rsidRPr="00BB5B76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BB5B76">
        <w:rPr>
          <w:rFonts w:ascii="Times New Roman" w:hAnsi="Times New Roman" w:cs="Times New Roman" w:hint="default"/>
          <w:sz w:val="24"/>
          <w:szCs w:val="24"/>
        </w:rPr>
        <w:t>Dreamweave</w:t>
      </w:r>
      <w:proofErr w:type="spellEnd"/>
      <w:r w:rsidRPr="00BB5B76">
        <w:rPr>
          <w:rFonts w:ascii="Times New Roman" w:hAnsi="Times New Roman" w:cs="Times New Roman" w:hint="default"/>
          <w:sz w:val="24"/>
          <w:szCs w:val="24"/>
        </w:rPr>
        <w:t xml:space="preserve"> или аналогичной, используя стандартные объекты, рисование, редактирование уже созданных Интернет страниц;</w:t>
      </w:r>
    </w:p>
    <w:p w:rsidR="00BB5B76" w:rsidRPr="00BB5B76" w:rsidRDefault="00BB5B76" w:rsidP="00CA24A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создавать стили (CSS);</w:t>
      </w:r>
    </w:p>
    <w:p w:rsidR="00BB5B76" w:rsidRPr="00BB5B76" w:rsidRDefault="00BB5B76" w:rsidP="00CA24A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работать со </w:t>
      </w:r>
      <w:proofErr w:type="spellStart"/>
      <w:r w:rsidRPr="00BB5B76">
        <w:rPr>
          <w:rFonts w:ascii="Times New Roman" w:hAnsi="Times New Roman" w:cs="Times New Roman" w:hint="default"/>
          <w:sz w:val="24"/>
          <w:szCs w:val="24"/>
        </w:rPr>
        <w:t>скриптами</w:t>
      </w:r>
      <w:proofErr w:type="spellEnd"/>
      <w:r w:rsidRPr="00BB5B76">
        <w:rPr>
          <w:rFonts w:ascii="Times New Roman" w:hAnsi="Times New Roman" w:cs="Times New Roman" w:hint="default"/>
          <w:sz w:val="24"/>
          <w:szCs w:val="24"/>
        </w:rPr>
        <w:t xml:space="preserve"> (</w:t>
      </w:r>
      <w:proofErr w:type="spellStart"/>
      <w:r w:rsidRPr="00BB5B76">
        <w:rPr>
          <w:rFonts w:ascii="Times New Roman" w:hAnsi="Times New Roman" w:cs="Times New Roman" w:hint="default"/>
          <w:sz w:val="24"/>
          <w:szCs w:val="24"/>
        </w:rPr>
        <w:t>JavaScript</w:t>
      </w:r>
      <w:proofErr w:type="spellEnd"/>
      <w:r w:rsidRPr="00BB5B76">
        <w:rPr>
          <w:rFonts w:ascii="Times New Roman" w:hAnsi="Times New Roman" w:cs="Times New Roman" w:hint="default"/>
          <w:sz w:val="24"/>
          <w:szCs w:val="24"/>
        </w:rPr>
        <w:t>);</w:t>
      </w:r>
    </w:p>
    <w:p w:rsidR="00BB5B76" w:rsidRPr="00BB5B76" w:rsidRDefault="00BB5B76" w:rsidP="00CA24A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создавать </w:t>
      </w:r>
      <w:proofErr w:type="spellStart"/>
      <w:r w:rsidRPr="00BB5B76">
        <w:rPr>
          <w:rFonts w:ascii="Times New Roman" w:hAnsi="Times New Roman" w:cs="Times New Roman" w:hint="default"/>
          <w:sz w:val="24"/>
          <w:szCs w:val="24"/>
        </w:rPr>
        <w:t>flash</w:t>
      </w:r>
      <w:proofErr w:type="spellEnd"/>
      <w:r w:rsidRPr="00BB5B76">
        <w:rPr>
          <w:rFonts w:ascii="Times New Roman" w:hAnsi="Times New Roman" w:cs="Times New Roman" w:hint="default"/>
          <w:sz w:val="24"/>
          <w:szCs w:val="24"/>
        </w:rPr>
        <w:t xml:space="preserve"> – анимацию, выполнять творческую работу в виде верстки Интернет страниц, создания Интернет сайта, создания анимированных роликов на </w:t>
      </w:r>
      <w:proofErr w:type="spellStart"/>
      <w:r w:rsidRPr="00BB5B76">
        <w:rPr>
          <w:rFonts w:ascii="Times New Roman" w:hAnsi="Times New Roman" w:cs="Times New Roman" w:hint="default"/>
          <w:sz w:val="24"/>
          <w:szCs w:val="24"/>
        </w:rPr>
        <w:t>flash</w:t>
      </w:r>
      <w:proofErr w:type="spellEnd"/>
      <w:r w:rsidRPr="00BB5B76">
        <w:rPr>
          <w:rFonts w:ascii="Times New Roman" w:hAnsi="Times New Roman" w:cs="Times New Roman" w:hint="default"/>
          <w:sz w:val="24"/>
          <w:szCs w:val="24"/>
        </w:rPr>
        <w:t xml:space="preserve">, создание </w:t>
      </w:r>
      <w:proofErr w:type="spellStart"/>
      <w:r w:rsidRPr="00BB5B76">
        <w:rPr>
          <w:rFonts w:ascii="Times New Roman" w:hAnsi="Times New Roman" w:cs="Times New Roman" w:hint="default"/>
          <w:sz w:val="24"/>
          <w:szCs w:val="24"/>
        </w:rPr>
        <w:t>flash</w:t>
      </w:r>
      <w:proofErr w:type="spellEnd"/>
      <w:r w:rsidRPr="00BB5B76">
        <w:rPr>
          <w:rFonts w:ascii="Times New Roman" w:hAnsi="Times New Roman" w:cs="Times New Roman" w:hint="default"/>
          <w:sz w:val="24"/>
          <w:szCs w:val="24"/>
        </w:rPr>
        <w:t xml:space="preserve"> - презентаций.</w:t>
      </w:r>
    </w:p>
    <w:p w:rsidR="00BB5B76" w:rsidRPr="00BB5B76" w:rsidRDefault="00BB5B76" w:rsidP="00CA24A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b/>
          <w:bCs/>
          <w:sz w:val="24"/>
          <w:szCs w:val="24"/>
        </w:rPr>
        <w:t>знать:</w:t>
      </w:r>
    </w:p>
    <w:p w:rsidR="00BB5B76" w:rsidRPr="00BB5B76" w:rsidRDefault="00BB5B76" w:rsidP="00CA24A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основные понятия HTML - кода;</w:t>
      </w:r>
    </w:p>
    <w:p w:rsidR="00BB5B76" w:rsidRPr="00BB5B76" w:rsidRDefault="00BB5B76" w:rsidP="00CA24A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существующие способы построения Интернет страниц;</w:t>
      </w:r>
    </w:p>
    <w:p w:rsidR="00BB5B76" w:rsidRPr="00BB5B76" w:rsidRDefault="00BB5B76" w:rsidP="00CA24A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основных средства создания и редактирования Интернет страниц с помощью средств операционной системы или специ</w:t>
      </w:r>
      <w:r w:rsidR="00201353">
        <w:rPr>
          <w:rFonts w:ascii="Times New Roman" w:hAnsi="Times New Roman" w:cs="Times New Roman" w:hint="default"/>
          <w:sz w:val="24"/>
          <w:szCs w:val="24"/>
        </w:rPr>
        <w:t>ализированных программ.</w:t>
      </w:r>
    </w:p>
    <w:p w:rsidR="00BB5B76" w:rsidRPr="00BB5B76" w:rsidRDefault="00BB5B76" w:rsidP="00CA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BB5B76">
        <w:rPr>
          <w:rFonts w:ascii="Times New Roman" w:hAnsi="Times New Roman" w:cs="Times New Roman" w:hint="default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BB5B76" w:rsidRPr="00BB5B76" w:rsidRDefault="00BB5B76" w:rsidP="00CA24A5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B5B76" w:rsidRPr="00BB5B76" w:rsidRDefault="00BB5B76" w:rsidP="00CA24A5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B5B76" w:rsidRPr="00BB5B76" w:rsidRDefault="00BB5B76" w:rsidP="00CA24A5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BB5B76" w:rsidRPr="00BB5B76" w:rsidRDefault="00BB5B76" w:rsidP="00CA24A5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B5B76" w:rsidRPr="00BB5B76" w:rsidRDefault="00BB5B76" w:rsidP="00CA24A5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BB5B76" w:rsidRPr="00BB5B76" w:rsidRDefault="00BB5B76" w:rsidP="00CA24A5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BB5B76" w:rsidRPr="00BB5B76" w:rsidRDefault="00BB5B76" w:rsidP="00CA24A5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BB5B76" w:rsidRPr="00BB5B76" w:rsidRDefault="00BB5B76" w:rsidP="00CA24A5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B5B76" w:rsidRPr="00BB5B76" w:rsidRDefault="00BB5B76" w:rsidP="00CA24A5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BB5B76" w:rsidRPr="00BB5B76" w:rsidRDefault="00BB5B76" w:rsidP="00CA24A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B5B76">
        <w:rPr>
          <w:rFonts w:ascii="Times New Roman" w:hAnsi="Times New Roman" w:cs="Times New Roman" w:hint="default"/>
          <w:sz w:val="24"/>
          <w:szCs w:val="24"/>
        </w:rPr>
        <w:t>ПК</w:t>
      </w:r>
      <w:proofErr w:type="gramStart"/>
      <w:r w:rsidRPr="00BB5B76">
        <w:rPr>
          <w:rFonts w:ascii="Times New Roman" w:hAnsi="Times New Roman" w:cs="Times New Roman" w:hint="default"/>
          <w:sz w:val="24"/>
          <w:szCs w:val="24"/>
        </w:rPr>
        <w:t>2</w:t>
      </w:r>
      <w:proofErr w:type="gramEnd"/>
      <w:r w:rsidRPr="00BB5B76">
        <w:rPr>
          <w:rFonts w:ascii="Times New Roman" w:hAnsi="Times New Roman" w:cs="Times New Roman" w:hint="default"/>
          <w:sz w:val="24"/>
          <w:szCs w:val="24"/>
        </w:rPr>
        <w:t>.1. Осуществлять сбор и анализ информации для определения потребностей клиента. ПК</w:t>
      </w:r>
      <w:proofErr w:type="gramStart"/>
      <w:r w:rsidRPr="00BB5B76">
        <w:rPr>
          <w:rFonts w:ascii="Times New Roman" w:hAnsi="Times New Roman" w:cs="Times New Roman" w:hint="default"/>
          <w:sz w:val="24"/>
          <w:szCs w:val="24"/>
        </w:rPr>
        <w:t>2</w:t>
      </w:r>
      <w:proofErr w:type="gramEnd"/>
      <w:r w:rsidRPr="00BB5B76">
        <w:rPr>
          <w:rFonts w:ascii="Times New Roman" w:hAnsi="Times New Roman" w:cs="Times New Roman" w:hint="default"/>
          <w:sz w:val="24"/>
          <w:szCs w:val="24"/>
        </w:rPr>
        <w:t xml:space="preserve">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BB5B76">
        <w:rPr>
          <w:rFonts w:ascii="Times New Roman" w:hAnsi="Times New Roman" w:cs="Times New Roman" w:hint="default"/>
          <w:sz w:val="24"/>
          <w:szCs w:val="24"/>
        </w:rPr>
        <w:t>статическим</w:t>
      </w:r>
      <w:proofErr w:type="gramEnd"/>
      <w:r w:rsidRPr="00BB5B76">
        <w:rPr>
          <w:rFonts w:ascii="Times New Roman" w:hAnsi="Times New Roman" w:cs="Times New Roman" w:hint="default"/>
          <w:sz w:val="24"/>
          <w:szCs w:val="24"/>
        </w:rPr>
        <w:t xml:space="preserve"> и динамическим </w:t>
      </w:r>
      <w:proofErr w:type="spellStart"/>
      <w:r w:rsidRPr="00BB5B76">
        <w:rPr>
          <w:rFonts w:ascii="Times New Roman" w:hAnsi="Times New Roman" w:cs="Times New Roman" w:hint="default"/>
          <w:sz w:val="24"/>
          <w:szCs w:val="24"/>
        </w:rPr>
        <w:t>контентом</w:t>
      </w:r>
      <w:proofErr w:type="spellEnd"/>
      <w:r w:rsidRPr="00BB5B76">
        <w:rPr>
          <w:rFonts w:ascii="Times New Roman" w:hAnsi="Times New Roman" w:cs="Times New Roman" w:hint="default"/>
          <w:sz w:val="24"/>
          <w:szCs w:val="24"/>
        </w:rPr>
        <w:t xml:space="preserve"> на основе готовых спецификаций и стандартов.</w:t>
      </w:r>
    </w:p>
    <w:p w:rsidR="00BB5B76" w:rsidRPr="00095B8A" w:rsidRDefault="00BB5B76" w:rsidP="00CA24A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b/>
          <w:sz w:val="24"/>
          <w:szCs w:val="24"/>
        </w:rPr>
        <w:t>1.5 Количество часов на освоение программы дисциплины</w:t>
      </w:r>
      <w:r w:rsidRPr="00095B8A">
        <w:rPr>
          <w:rFonts w:ascii="Times New Roman" w:hAnsi="Times New Roman" w:cs="Times New Roman" w:hint="default"/>
          <w:sz w:val="24"/>
          <w:szCs w:val="24"/>
        </w:rPr>
        <w:t>:</w:t>
      </w:r>
    </w:p>
    <w:p w:rsidR="00BB5B76" w:rsidRPr="00095B8A" w:rsidRDefault="00BB5B76" w:rsidP="00CA24A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95B8A">
        <w:rPr>
          <w:rFonts w:ascii="Times New Roman" w:hAnsi="Times New Roman" w:cs="Times New Roman" w:hint="default"/>
          <w:sz w:val="24"/>
          <w:szCs w:val="24"/>
        </w:rPr>
        <w:t xml:space="preserve">максимальной учебной нагрузки </w:t>
      </w:r>
      <w:proofErr w:type="gramStart"/>
      <w:r w:rsidRPr="00095B8A">
        <w:rPr>
          <w:rFonts w:ascii="Times New Roman" w:hAnsi="Times New Roman" w:cs="Times New Roman" w:hint="default"/>
          <w:sz w:val="24"/>
          <w:szCs w:val="24"/>
        </w:rPr>
        <w:t>обучающегося</w:t>
      </w:r>
      <w:proofErr w:type="gramEnd"/>
      <w:r w:rsidRPr="00095B8A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CA24A5" w:rsidRPr="00A26087">
        <w:rPr>
          <w:rFonts w:ascii="Times New Roman" w:hAnsi="Times New Roman" w:cs="Times New Roman"/>
          <w:sz w:val="24"/>
          <w:szCs w:val="24"/>
        </w:rPr>
        <w:t>–</w:t>
      </w:r>
      <w:r w:rsidRPr="00095B8A">
        <w:rPr>
          <w:rFonts w:ascii="Times New Roman" w:hAnsi="Times New Roman" w:cs="Times New Roman" w:hint="default"/>
          <w:sz w:val="24"/>
          <w:szCs w:val="24"/>
        </w:rPr>
        <w:t>180 часов, в том числе:</w:t>
      </w:r>
    </w:p>
    <w:p w:rsidR="00BB5B76" w:rsidRPr="00095B8A" w:rsidRDefault="00BB5B76" w:rsidP="00CA24A5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095B8A">
        <w:t xml:space="preserve">обязательной аудиторной учебной нагрузки </w:t>
      </w:r>
      <w:proofErr w:type="gramStart"/>
      <w:r w:rsidRPr="00095B8A">
        <w:t>обучающегося</w:t>
      </w:r>
      <w:proofErr w:type="gramEnd"/>
      <w:r w:rsidRPr="00095B8A">
        <w:t xml:space="preserve"> </w:t>
      </w:r>
      <w:r w:rsidR="00CA24A5" w:rsidRPr="00A26087">
        <w:t>–</w:t>
      </w:r>
      <w:r w:rsidRPr="00095B8A">
        <w:t>120 часов;</w:t>
      </w:r>
    </w:p>
    <w:p w:rsidR="00BB5B76" w:rsidRPr="00095B8A" w:rsidRDefault="00BB5B76" w:rsidP="00CA24A5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095B8A">
        <w:t xml:space="preserve">самостоятельной работы обучающегося </w:t>
      </w:r>
      <w:r w:rsidR="00CA24A5" w:rsidRPr="00A26087">
        <w:t>–</w:t>
      </w:r>
      <w:r w:rsidRPr="00095B8A">
        <w:t>60 часа.</w:t>
      </w:r>
    </w:p>
    <w:p w:rsidR="00BB5B76" w:rsidRDefault="00BB5B76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BB5B76" w:rsidRDefault="00BB5B76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BB5B76" w:rsidRDefault="00BB5B76" w:rsidP="00491A52">
      <w:pPr>
        <w:spacing w:after="160"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br w:type="page"/>
      </w:r>
    </w:p>
    <w:p w:rsidR="00AF7970" w:rsidRPr="00AF7970" w:rsidRDefault="000F0B42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2E5659" w:rsidRPr="00C6485F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ПРОГРАММЫУЧЕБНОЙ ДИСЦИПЛИНЫ</w:t>
      </w:r>
    </w:p>
    <w:p w:rsidR="00AF7970" w:rsidRPr="00CA24A5" w:rsidRDefault="00AF7970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ПМ.01 ОБРА</w:t>
      </w:r>
      <w:r w:rsidR="00CA24A5">
        <w:rPr>
          <w:rFonts w:ascii="Times New Roman" w:hAnsi="Times New Roman" w:cs="Times New Roman" w:hint="default"/>
          <w:b/>
          <w:sz w:val="24"/>
          <w:szCs w:val="24"/>
        </w:rPr>
        <w:t>БОТКА ОТРАСЛЕВОЙ ИНФОРМАЦИ</w:t>
      </w:r>
    </w:p>
    <w:p w:rsidR="00AF7970" w:rsidRPr="00AF7970" w:rsidRDefault="00AF7970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bCs/>
          <w:sz w:val="24"/>
          <w:szCs w:val="24"/>
        </w:rPr>
        <w:t>1.1 Область применения рабочей программы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ab/>
        <w:t xml:space="preserve"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 СПО 09.02.05. «Прикладная информатика (по отраслям)» 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bCs/>
          <w:sz w:val="24"/>
          <w:szCs w:val="24"/>
        </w:rPr>
        <w:t>1.2 Место профессионального модуля в структуре программы подготовки специалистов среднего звена: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Профессиональный модуль является частью программы подготовки специалистов среднего звена в соответствии с ФГОС по специальности  СПО 09.02.05. «Прикладная информатика (по отраслям)» 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обучающийся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в ходе освоения профессионального модуля должен: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иметь практический опыт: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статического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динамического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моделирования в пакетах прикладных программ трехмерной графики;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настройки и работы с отраслевым оборудованием обработки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осуществления контроля работы компьютерных, периферийных устройств и телекоммуникационных систем, обеспечения их правильной эксплуатации;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подготовки оборудования к работе;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>обучения пользователей работе с отраслевым оборудованием.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уметь: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процесс допечатной подготовки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информационного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инсталлировать и работать со специализированным прикладным программным обеспечением; работать в графическом редакторе;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обрабатывать растровые и векторные изображения;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с пакетами прикладных программ верстки текстов;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подготовку оригинал-макетов;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с пакетами прикладных программ обработки отраслевой информации;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с программами подготовки презентаций;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инсталлировать и работать с прикладным программным обеспечением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динамического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с прикладным программным обеспечением обработки экономической информации;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конвертировать аналоговые форматы динамического информационного содержания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в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цифровые;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записывать динамическое информационное содержание в заданном формате; инсталлировать и работать со специализированным прикладным программным обеспечением монтажа динамического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выбор средств монтажа динамического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событийно-ориентированный монтаж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динамического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в одном из пакетов трехмерного моделирования;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создавать трехмерные объекты и сцены; осуществлять анимацию объектов и сцен; работать с офисной техникой;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со специализированным оборудованием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статического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 динамического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выбирать оборудование для решения поставленной задачи;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определять сроки и объем технического обслуживания оборудования;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настройку и регулировку параметров оборудования;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устанавливать и конфигурировать прикладное программное обеспечение;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диагностировать неисправности оборудования с помощью технических и программных средств;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мониторинг рабочих параметров оборудования;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устранять мелкие неисправности в работе оборудования;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техническое обслуживание оборудования на уровне пользователя; осуществлять подготовку отчета об ошибках;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коммутировать аппаратные комплексы отраслевой направленности;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пусконаладочные работы оборудования отраслевой направленности; осуществлять испытание оборудования отраслевой направленности;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>устанавливать и конфигурировать системное программное обеспечение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знать: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основы информационных технологий; технологии работы со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статическим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информационным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контентом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стандарты форматов представления статического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стандарты форматов представления графических данных;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компьютерную терминологию;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стандарты для оформления технической документации;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последовательность и правила допечатной подготовки;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правила подготовки и оформления презентаций;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программное обеспечение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информационного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основы эргономики;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математические методы обработки информации;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информационные технологии работы с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динамическим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контентом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стандарты форматов представления динамических данных;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терминологию в области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динамического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программное обеспечение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информационного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принципы линейного и нелинейного монтажа динамического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правила построения динамического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программное обеспечение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информационного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правила подготовки динамического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к монтажу;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особенности трехмерной графики и анимации;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алгоритмы создания различных трехмерных объектов и сцен;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программное обеспечение создания трехмерных объектов;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терминологию трехмерного моделирования;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основы анимации объектов и сцен;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технические средства сбора, обработки, хранения и демонстрации статического и динамического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принципы работы специализированного оборудования; режимы работы компьютерных и периферийных устройств;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принципы построения компьютерного и периферийного оборудования; правила технического обслуживания оборудования;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регламент технического обслуживания оборудования;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виды и типы тестовых проверок;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диапазоны допустимых эксплуатационных характеристик оборудования;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принципы коммутации аппаратных комплексов отраслевой направленности; эксплуатационные характеристики отраслевого оборудования;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принципы работы системного программного обеспечения;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особенности восприятия информации;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методику проведения обучающего занятия;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методику разрешения педагогических ситуаций;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формы, методы и средства практического обучения;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>аутентичные методы оценивания; технологии мотивации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ПК 1.1. Обрабатывать статический информационный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ПК 1.2. Обрабатывать динамический информационный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ПК 1.3. Осуществлять подготовку оборудования к работе.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ПК 1.4. Настраивать и работать с отраслевым оборудованием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информационного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AF7970" w:rsidRPr="00AF7970" w:rsidRDefault="00AF797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1.5 Количество часов на освоение программы профессионального модуля</w:t>
      </w:r>
      <w:r w:rsidRPr="00AF7970">
        <w:rPr>
          <w:rFonts w:ascii="Times New Roman" w:hAnsi="Times New Roman" w:cs="Times New Roman" w:hint="default"/>
          <w:sz w:val="24"/>
          <w:szCs w:val="24"/>
        </w:rPr>
        <w:t>:</w:t>
      </w:r>
    </w:p>
    <w:p w:rsidR="00AF7970" w:rsidRPr="002E5659" w:rsidRDefault="00AF797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E5659">
        <w:rPr>
          <w:rFonts w:ascii="Times New Roman" w:hAnsi="Times New Roman" w:cs="Times New Roman" w:hint="default"/>
          <w:sz w:val="24"/>
          <w:szCs w:val="24"/>
        </w:rPr>
        <w:t xml:space="preserve">максимальной учебной нагрузки </w:t>
      </w:r>
      <w:proofErr w:type="gramStart"/>
      <w:r w:rsidRPr="002E5659">
        <w:rPr>
          <w:rFonts w:ascii="Times New Roman" w:hAnsi="Times New Roman" w:cs="Times New Roman" w:hint="default"/>
          <w:sz w:val="24"/>
          <w:szCs w:val="24"/>
        </w:rPr>
        <w:t>обучающегося</w:t>
      </w:r>
      <w:proofErr w:type="gramEnd"/>
      <w:r w:rsidRPr="002E5659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8F0FA6">
        <w:rPr>
          <w:rFonts w:ascii="Times New Roman" w:hAnsi="Times New Roman" w:cs="Times New Roman" w:hint="default"/>
          <w:sz w:val="24"/>
          <w:szCs w:val="24"/>
        </w:rPr>
        <w:t>521</w:t>
      </w:r>
      <w:r w:rsidRPr="002E5659">
        <w:rPr>
          <w:rFonts w:ascii="Times New Roman" w:hAnsi="Times New Roman" w:cs="Times New Roman" w:hint="default"/>
          <w:sz w:val="24"/>
          <w:szCs w:val="24"/>
        </w:rPr>
        <w:t xml:space="preserve"> часов, в том числе:</w:t>
      </w:r>
    </w:p>
    <w:p w:rsidR="00AF7970" w:rsidRPr="002E5659" w:rsidRDefault="00AF7970" w:rsidP="00491A52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2E5659">
        <w:t xml:space="preserve">обязательной аудиторной учебной нагрузки </w:t>
      </w:r>
      <w:proofErr w:type="gramStart"/>
      <w:r w:rsidRPr="002E5659">
        <w:t>обучающегося</w:t>
      </w:r>
      <w:proofErr w:type="gramEnd"/>
      <w:r w:rsidRPr="002E5659">
        <w:t xml:space="preserve"> </w:t>
      </w:r>
      <w:r w:rsidR="008F0FA6">
        <w:t>350</w:t>
      </w:r>
      <w:r w:rsidRPr="002E5659">
        <w:t xml:space="preserve"> часов;</w:t>
      </w:r>
    </w:p>
    <w:p w:rsidR="00AF7970" w:rsidRPr="002E5659" w:rsidRDefault="00AF7970" w:rsidP="00491A52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2E5659">
        <w:t xml:space="preserve">самостоятельной работы </w:t>
      </w:r>
      <w:proofErr w:type="gramStart"/>
      <w:r w:rsidRPr="002E5659">
        <w:t>обучающегося</w:t>
      </w:r>
      <w:proofErr w:type="gramEnd"/>
      <w:r w:rsidRPr="002E5659">
        <w:t xml:space="preserve"> </w:t>
      </w:r>
      <w:r w:rsidR="008F0FA6">
        <w:t>171</w:t>
      </w:r>
      <w:r w:rsidRPr="002E5659">
        <w:t>часов;</w:t>
      </w:r>
    </w:p>
    <w:p w:rsidR="00AF7970" w:rsidRPr="002E5659" w:rsidRDefault="00AF7970" w:rsidP="00491A52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2E5659">
        <w:t xml:space="preserve">учебная практика - </w:t>
      </w:r>
      <w:r w:rsidR="002E5659" w:rsidRPr="002E5659">
        <w:t>144</w:t>
      </w:r>
      <w:r w:rsidR="002E5659">
        <w:t xml:space="preserve"> часов</w:t>
      </w:r>
    </w:p>
    <w:p w:rsidR="00AF7970" w:rsidRDefault="00AF7970" w:rsidP="00491A52">
      <w:pPr>
        <w:widowControl w:val="0"/>
        <w:tabs>
          <w:tab w:val="left" w:pos="916"/>
          <w:tab w:val="left" w:pos="10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ab/>
      </w:r>
    </w:p>
    <w:p w:rsidR="00D6523D" w:rsidRPr="00D6523D" w:rsidRDefault="00D32190" w:rsidP="00CA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 w:hint="default"/>
          <w:color w:val="000000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 РАБОЧЕЙ ПРОГРАММЫ УЧЕБНОЙ ДИСЦИПЛИНЫ</w:t>
      </w:r>
    </w:p>
    <w:p w:rsidR="00D6523D" w:rsidRPr="00D6523D" w:rsidRDefault="00D6523D" w:rsidP="00CA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 w:hint="default"/>
          <w:b/>
          <w:bCs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b/>
          <w:color w:val="000000"/>
          <w:sz w:val="24"/>
          <w:szCs w:val="24"/>
          <w:lang w:eastAsia="ru-RU"/>
        </w:rPr>
        <w:t xml:space="preserve">ПМ 02 </w:t>
      </w:r>
      <w:r w:rsidRPr="00D6523D">
        <w:rPr>
          <w:rFonts w:ascii="Times New Roman" w:hAnsi="Times New Roman" w:cs="Times New Roman" w:hint="default"/>
          <w:b/>
          <w:sz w:val="24"/>
          <w:szCs w:val="24"/>
          <w:lang w:eastAsia="ru-RU"/>
        </w:rPr>
        <w:t>РАЗРАБОТКА, ВНЕДРЕНИЕ И АДАПТАЦИЯ ПРОГРАММНОГО ОБЕСПЕЧЕНИЯ ОТРАСЛЕВОЙ НАПРАВЛЕННОСТИ</w:t>
      </w:r>
    </w:p>
    <w:p w:rsidR="00D6523D" w:rsidRPr="00D6523D" w:rsidRDefault="00D6523D" w:rsidP="00491A52">
      <w:pPr>
        <w:numPr>
          <w:ilvl w:val="1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 w:hint="default"/>
          <w:i/>
          <w:iCs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 СПО 09.02.05 «Прикладная информатика (по отраслям)» 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D652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rFonts w:ascii="Times New Roman" w:hAnsi="Times New Roman" w:cs="Times New Roman" w:hint="default"/>
          <w:iCs/>
          <w:sz w:val="24"/>
          <w:szCs w:val="24"/>
          <w:lang w:eastAsia="ru-RU"/>
        </w:rPr>
      </w:pPr>
      <w:r w:rsidRPr="00D652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Дисциплина входит в профессиональный учебный цикл в соответствии с ФГОС по специальности  СПО </w:t>
      </w: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09.02.05 «Прикладная информатика (по отраслям)»</w:t>
      </w:r>
      <w:r w:rsidRPr="00D652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.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b/>
          <w:sz w:val="24"/>
          <w:szCs w:val="24"/>
          <w:lang w:eastAsia="ru-RU"/>
        </w:rPr>
        <w:t>1.3. Цели и задачи профессионального модуля – требования к результатам освоения профессионального модуля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обучающийся</w:t>
      </w:r>
      <w:proofErr w:type="gram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иметь практический опыт: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сбора и анализа информации для определения потребностей клиента;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разработки и публикации программного обеспечения отраслевой направленности со </w:t>
      </w:r>
      <w:proofErr w:type="gram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статическим</w:t>
      </w:r>
      <w:proofErr w:type="gram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 динамическим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на основе готовых спецификаций и стандартов;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отладки и тестирования программного обеспечения отраслевой направленности;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адаптации программного обеспечения отраслевой направленности: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разработки и ведения проектной и технической документации;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измерения и контроля характеристик программного продукта;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b/>
          <w:sz w:val="24"/>
          <w:szCs w:val="24"/>
          <w:lang w:eastAsia="ru-RU"/>
        </w:rPr>
        <w:t>уметь: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проводить анкетирование и интервьюирование: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строить структурно-функциональные схемы;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анализировать бизнес-информацию с использованием различных методик;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формулировать потребности клиента в виде четких логических конструкций;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участвовать в разработке технического задания;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идентифицировать, анализировать и структурировать объекты </w:t>
      </w:r>
      <w:proofErr w:type="gram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информационного</w:t>
      </w:r>
      <w:proofErr w:type="gram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разрабатывать </w:t>
      </w:r>
      <w:proofErr w:type="gram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информационный</w:t>
      </w:r>
      <w:proofErr w:type="gram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с помощью языков разметки;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разрабатывать программное обеспечение с помощью языков программирования информационного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разрабатывать сценарии;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размещать </w:t>
      </w:r>
      <w:proofErr w:type="gram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информационный</w:t>
      </w:r>
      <w:proofErr w:type="gram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в глобальных и локальных сетях;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использовать инструментальные среды поддержки разработки, системы управления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создавать анимации в специализированных программных средах;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работать с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мультимедийными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инструментальными средствами;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осуществлять выбор метода отладки программного обеспечения;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формировать отчеты об ошибках;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составлять наборы тестовых заданий;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адаптировать и конфигурировать программное обеспечение для решения поставленных задач;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осуществлять адаптивное сопровождение программного продукта или информационного ресурса;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использовать системы управления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для решения поставленных задач;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программировать на встроенных алгоритмических языках;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составлять техническое задание;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составлять техническую документацию;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тестировать техническую документацию;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выбирать характеристики качества оценки программного продукта;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применять стандарты и нормативную документацию по измерению и контролю качества;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оформлять отчет проверки качества;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знать: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отраслевую специализированную терминологию;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технологии сбора информации;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методики анализа бизнес-процессов;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нотации представления структурно-функциональных схем;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стандарты оформления результатов анализа: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специализированное программное обеспечение проектирования и разработки информационного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технологические стандарты проектирования и разработки информационного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принципы построения информационных ресурсов;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основы программирования информационного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на языках высокого уровня;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стандарты и рекомендации на пользовательские интерфейсы;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компьютерные технологии представления и управления данными;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основы сетевых технологий;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языки сценариев;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основы информационной безопасности;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задачи тестирования и отладки программного обеспечения;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методы отладки программного обеспечения: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методы тестирования программного обеспечения;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алгоритмизацию и программирование на встроенных алгоритмических языках;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архитектуру программного обеспечения отраслевой направленности;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принципы создания информационных ресурсов с помощью систем управления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: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архитектуру и принципы работы систем управления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основы документооборота;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стандарты составления и оформления технической документации;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характеристики качества программного продукта;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методы и средства проведения измерений;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b/>
          <w:bCs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основы метрологии и стандартизации.</w:t>
      </w:r>
    </w:p>
    <w:p w:rsidR="00D6523D" w:rsidRPr="00D6523D" w:rsidRDefault="00D6523D" w:rsidP="00491A52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b/>
          <w:bCs/>
          <w:sz w:val="24"/>
          <w:szCs w:val="24"/>
          <w:lang w:eastAsia="ru-RU"/>
        </w:rPr>
      </w:pPr>
    </w:p>
    <w:p w:rsidR="00D6523D" w:rsidRPr="00D6523D" w:rsidRDefault="00D6523D" w:rsidP="00491A52">
      <w:pPr>
        <w:spacing w:line="240" w:lineRule="auto"/>
        <w:jc w:val="both"/>
        <w:rPr>
          <w:rFonts w:ascii="Times New Roman" w:hAnsi="Times New Roman" w:cs="Times New Roman" w:hint="default"/>
          <w:b/>
          <w:bCs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D6523D" w:rsidRPr="00D6523D" w:rsidRDefault="00D6523D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6523D" w:rsidRPr="00D6523D" w:rsidRDefault="00D6523D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6523D" w:rsidRPr="00D6523D" w:rsidRDefault="00D6523D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6523D" w:rsidRPr="00D6523D" w:rsidRDefault="00D6523D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6523D" w:rsidRPr="00D6523D" w:rsidRDefault="00D6523D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6523D" w:rsidRPr="00D6523D" w:rsidRDefault="00D6523D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D6523D" w:rsidRPr="00D6523D" w:rsidRDefault="00D6523D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D6523D" w:rsidRPr="00D6523D" w:rsidRDefault="00D6523D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6523D" w:rsidRPr="00D6523D" w:rsidRDefault="00D6523D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ПК 2.1. Осуществлять сбор и анализ информации для определения потребностей клиента.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статическим</w:t>
      </w:r>
      <w:proofErr w:type="gram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 динамическим </w:t>
      </w:r>
      <w:proofErr w:type="spellStart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на основе готовых спецификаций и стандартов.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ПК 2.3. Проводить отладку и тестирование программного обеспечения отраслевой направленности.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ПК 2.4. Проводить адаптацию отраслевого программного обеспечения.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ПК 2.5. Разрабатывать и вести проектную и техническую документацию.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sz w:val="24"/>
          <w:szCs w:val="24"/>
          <w:lang w:eastAsia="ru-RU"/>
        </w:rPr>
        <w:t>ПК 2.6. Участвовать в измерении и контроле качества продуктов.</w:t>
      </w: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6523D" w:rsidRPr="00D6523D" w:rsidRDefault="00D6523D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6523D">
        <w:rPr>
          <w:rFonts w:ascii="Times New Roman" w:hAnsi="Times New Roman" w:cs="Times New Roman" w:hint="default"/>
          <w:b/>
          <w:sz w:val="24"/>
          <w:szCs w:val="24"/>
          <w:lang w:eastAsia="ru-RU"/>
        </w:rPr>
        <w:t>1.5. Количество часов на освоение программы профессионального модуля:</w:t>
      </w:r>
    </w:p>
    <w:p w:rsidR="00810726" w:rsidRPr="002E5659" w:rsidRDefault="0081072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E5659">
        <w:rPr>
          <w:rFonts w:ascii="Times New Roman" w:hAnsi="Times New Roman" w:cs="Times New Roman" w:hint="default"/>
          <w:sz w:val="24"/>
          <w:szCs w:val="24"/>
        </w:rPr>
        <w:t xml:space="preserve">максимальной учебной нагрузки </w:t>
      </w:r>
      <w:proofErr w:type="gramStart"/>
      <w:r w:rsidRPr="002E5659">
        <w:rPr>
          <w:rFonts w:ascii="Times New Roman" w:hAnsi="Times New Roman" w:cs="Times New Roman" w:hint="default"/>
          <w:sz w:val="24"/>
          <w:szCs w:val="24"/>
        </w:rPr>
        <w:t>обучающегося</w:t>
      </w:r>
      <w:proofErr w:type="gramEnd"/>
      <w:r w:rsidRPr="002E5659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530</w:t>
      </w:r>
      <w:r w:rsidRPr="002E5659">
        <w:rPr>
          <w:rFonts w:ascii="Times New Roman" w:hAnsi="Times New Roman" w:cs="Times New Roman" w:hint="default"/>
          <w:sz w:val="24"/>
          <w:szCs w:val="24"/>
        </w:rPr>
        <w:t xml:space="preserve"> часов, в том числе:</w:t>
      </w:r>
    </w:p>
    <w:p w:rsidR="00810726" w:rsidRPr="002E5659" w:rsidRDefault="00810726" w:rsidP="00491A52">
      <w:pPr>
        <w:pStyle w:val="1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E5659">
        <w:t xml:space="preserve">обязательной аудиторной учебной нагрузки </w:t>
      </w:r>
      <w:proofErr w:type="gramStart"/>
      <w:r w:rsidRPr="002E5659">
        <w:t>обучающегося</w:t>
      </w:r>
      <w:proofErr w:type="gramEnd"/>
      <w:r w:rsidRPr="002E5659">
        <w:t xml:space="preserve"> </w:t>
      </w:r>
      <w:r>
        <w:t>353</w:t>
      </w:r>
      <w:r w:rsidRPr="002E5659">
        <w:t xml:space="preserve"> часов;</w:t>
      </w:r>
    </w:p>
    <w:p w:rsidR="00810726" w:rsidRPr="002E5659" w:rsidRDefault="00810726" w:rsidP="00491A52">
      <w:pPr>
        <w:pStyle w:val="1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E5659">
        <w:t xml:space="preserve">самостоятельной работы </w:t>
      </w:r>
      <w:proofErr w:type="gramStart"/>
      <w:r w:rsidRPr="002E5659">
        <w:t>обучающегося</w:t>
      </w:r>
      <w:proofErr w:type="gramEnd"/>
      <w:r w:rsidRPr="002E5659">
        <w:t xml:space="preserve"> </w:t>
      </w:r>
      <w:r>
        <w:t>177</w:t>
      </w:r>
      <w:r w:rsidRPr="002E5659">
        <w:t xml:space="preserve"> часов;</w:t>
      </w:r>
    </w:p>
    <w:p w:rsidR="00810726" w:rsidRPr="002E5659" w:rsidRDefault="00655E2A" w:rsidP="00491A52">
      <w:pPr>
        <w:pStyle w:val="1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gramStart"/>
      <w:r>
        <w:t>производственной</w:t>
      </w:r>
      <w:proofErr w:type="gramEnd"/>
      <w:r w:rsidR="00810726" w:rsidRPr="002E5659">
        <w:t xml:space="preserve"> практика - 144</w:t>
      </w:r>
      <w:r w:rsidR="00810726">
        <w:t xml:space="preserve"> часов</w:t>
      </w:r>
    </w:p>
    <w:p w:rsidR="00D6523D" w:rsidRPr="004D55F6" w:rsidRDefault="00D6523D" w:rsidP="00491A52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4D55F6">
        <w:rPr>
          <w:rFonts w:ascii="Times New Roman" w:hAnsi="Times New Roman" w:cs="Times New Roman" w:hint="default"/>
          <w:sz w:val="24"/>
          <w:szCs w:val="24"/>
          <w:lang w:eastAsia="ru-RU"/>
        </w:rPr>
        <w:t>курсовой проект – 20 часов;</w:t>
      </w:r>
    </w:p>
    <w:p w:rsidR="00D32190" w:rsidRDefault="00D32190" w:rsidP="00491A52">
      <w:pPr>
        <w:widowControl w:val="0"/>
        <w:tabs>
          <w:tab w:val="left" w:pos="916"/>
          <w:tab w:val="left" w:pos="10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D32190" w:rsidRDefault="00D32190" w:rsidP="00491A52">
      <w:pPr>
        <w:spacing w:after="16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>
        <w:rPr>
          <w:rFonts w:ascii="Times New Roman" w:hAnsi="Times New Roman" w:cs="Times New Roman" w:hint="default"/>
          <w:sz w:val="24"/>
          <w:szCs w:val="24"/>
          <w:lang w:eastAsia="ru-RU"/>
        </w:rPr>
        <w:br w:type="page"/>
      </w:r>
    </w:p>
    <w:p w:rsidR="00D32190" w:rsidRPr="00AF7970" w:rsidRDefault="00D32190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Pr="00C6485F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ПРОГРАММЫУЧЕБНОЙ ДИСЦИПЛИНЫ</w:t>
      </w:r>
    </w:p>
    <w:p w:rsidR="00D32190" w:rsidRPr="00D32190" w:rsidRDefault="00D32190" w:rsidP="00CA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 w:hint="default"/>
          <w:b/>
          <w:sz w:val="22"/>
          <w:szCs w:val="24"/>
          <w:lang w:eastAsia="ru-RU"/>
        </w:rPr>
      </w:pPr>
      <w:r w:rsidRPr="00D32190">
        <w:rPr>
          <w:rFonts w:ascii="Times New Roman" w:hAnsi="Times New Roman" w:cs="Times New Roman"/>
          <w:b/>
          <w:sz w:val="24"/>
          <w:szCs w:val="28"/>
          <w:lang w:eastAsia="ru-RU"/>
        </w:rPr>
        <w:t>ПМ 03 СОПРОВОЖДЕНИЕ И ПРОДВИЖЕНИЕ ПРОГРАММНОГО ОБЕСПЕЧЕНИЯ ОТРАСЛЕВОЙ НАПРАВЛЕННОСТИ</w:t>
      </w:r>
      <w:r w:rsidRPr="00D32190">
        <w:rPr>
          <w:rFonts w:ascii="Times New Roman" w:hAnsi="Times New Roman" w:cs="Times New Roman"/>
          <w:b/>
          <w:sz w:val="22"/>
          <w:szCs w:val="24"/>
          <w:lang w:eastAsia="ru-RU"/>
        </w:rPr>
        <w:cr/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 </w:t>
      </w:r>
      <w:r w:rsidRPr="00D32190">
        <w:rPr>
          <w:rFonts w:ascii="Times New Roman" w:hAnsi="Times New Roman" w:cs="Times New Roman"/>
          <w:b/>
          <w:sz w:val="24"/>
          <w:szCs w:val="24"/>
          <w:lang w:eastAsia="ru-RU"/>
        </w:rPr>
        <w:cr/>
      </w:r>
      <w:proofErr w:type="gramStart"/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</w:t>
      </w:r>
      <w:proofErr w:type="gramEnd"/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программа) – является частью основной профессиональной образовательной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 w:hint="default"/>
          <w:i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программы в соответствии с ФГОС по специальности СПО  09.02.05 Прикладная информатика (по отраслям)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i/>
          <w:iCs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D32190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>Дисциплина входит в профессиональный учебный цикл в соответствии с ФГОС по специальности  СПО 09.02.05 Прикладная информатика (по отраслям)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1.3. Цели и задачи модуля – требования к результатам освоения модуля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обучающийся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иметь практический опыт: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>- выявления и разрешения проблем совместимости профессионально-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 xml:space="preserve">ориентированного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работы с системами управления взаимоотношений с клиентом;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продвижения и презентации программной продукции; 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обслуживания, тестовых проверок, настройки программного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обеспечения отраслевой направленности; </w:t>
      </w:r>
      <w:r w:rsidRPr="00D32190">
        <w:rPr>
          <w:rFonts w:ascii="Times New Roman" w:hAnsi="Times New Roman" w:cs="Times New Roman"/>
          <w:bCs/>
          <w:sz w:val="24"/>
          <w:szCs w:val="24"/>
          <w:lang w:eastAsia="ru-RU"/>
        </w:rPr>
        <w:cr/>
      </w:r>
      <w:r w:rsidRPr="00D32190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приложения, вызывающие проблемы совместимости;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совместимость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выбирать методы для выявления и устранения проблем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совместимости;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управлять </w:t>
      </w:r>
      <w:proofErr w:type="spellStart"/>
      <w:r w:rsidRPr="00D32190">
        <w:rPr>
          <w:rFonts w:ascii="Times New Roman" w:hAnsi="Times New Roman" w:cs="Times New Roman"/>
          <w:sz w:val="24"/>
          <w:szCs w:val="24"/>
          <w:lang w:eastAsia="ru-RU"/>
        </w:rPr>
        <w:t>версионностью</w:t>
      </w:r>
      <w:proofErr w:type="spellEnd"/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проводить интервьюирование и анкетирование;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удовлетворенность клиентов качеством услуг;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работать в системах CRM;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осуществлять подготовку презентации программного продукта;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проводить презентацию программного продукта;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осуществлять продвижение информационного ресурса в сети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выбирать технологии продвижения информационного ресурса </w:t>
      </w:r>
      <w:proofErr w:type="gramStart"/>
      <w:r w:rsidRPr="00D3219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зависимости от поставленной задачи;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инсталлировать программное обеспечение </w:t>
      </w:r>
      <w:proofErr w:type="gramStart"/>
      <w:r w:rsidRPr="00D32190">
        <w:rPr>
          <w:rFonts w:ascii="Times New Roman" w:hAnsi="Times New Roman" w:cs="Times New Roman"/>
          <w:sz w:val="24"/>
          <w:szCs w:val="24"/>
          <w:lang w:eastAsia="ru-RU"/>
        </w:rPr>
        <w:t>отраслевой</w:t>
      </w:r>
      <w:proofErr w:type="gramEnd"/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осуществлять мониторинг текущих характеристик </w:t>
      </w:r>
      <w:proofErr w:type="gramStart"/>
      <w:r w:rsidRPr="00D32190">
        <w:rPr>
          <w:rFonts w:ascii="Times New Roman" w:hAnsi="Times New Roman" w:cs="Times New Roman"/>
          <w:sz w:val="24"/>
          <w:szCs w:val="24"/>
          <w:lang w:eastAsia="ru-RU"/>
        </w:rPr>
        <w:t>программного</w:t>
      </w:r>
      <w:proofErr w:type="gramEnd"/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проводить обновление версий программных продуктов;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вырабатывать рекомендации по эффективному использованию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программных продуктов;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консультировать пользователей в пределах своей компетенции; </w:t>
      </w:r>
      <w:r w:rsidRPr="00D32190">
        <w:rPr>
          <w:rFonts w:ascii="Times New Roman" w:hAnsi="Times New Roman" w:cs="Times New Roman"/>
          <w:sz w:val="24"/>
          <w:szCs w:val="24"/>
          <w:lang w:eastAsia="ru-RU"/>
        </w:rPr>
        <w:cr/>
      </w:r>
      <w:r w:rsidRPr="00D32190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особенности функционирования и ограничения программного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отраслевой направленности;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причины возникновения проблем совместимости программного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инструменты разрешения проблем совместимости программного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методы устранения проблем совместимости программного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основные положения систем CRM;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ключевые показатели управления обслуживанием;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принципы построения систем мотивации сотрудников;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бизнес-процессы управления обслуживанием;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основы менеджмента;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основы маркетинга;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принципы визуального представления информации;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технологии продвижения информационных ресурсов;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жизненный цикл программного обеспечения;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назначение, характеристик и возможности </w:t>
      </w:r>
      <w:proofErr w:type="gramStart"/>
      <w:r w:rsidRPr="00D32190">
        <w:rPr>
          <w:rFonts w:ascii="Times New Roman" w:hAnsi="Times New Roman" w:cs="Times New Roman"/>
          <w:sz w:val="24"/>
          <w:szCs w:val="24"/>
          <w:lang w:eastAsia="ru-RU"/>
        </w:rPr>
        <w:t>программного</w:t>
      </w:r>
      <w:proofErr w:type="gramEnd"/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отраслевой направленности;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- критерии эффективности использования программных продуктов; </w:t>
      </w:r>
    </w:p>
    <w:p w:rsidR="00D32190" w:rsidRPr="00D32190" w:rsidRDefault="00D32190" w:rsidP="00491A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>виды обслуживания программных продуктов.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right="-185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cr/>
      </w:r>
      <w:r w:rsidRPr="00D321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1.4 Компетенции, формируемые в ходе выполнения программы (дисциплины, междисциплинарного курса, профессионального модуля)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right="-185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ПК 3.1. Разрешать проблемы совместимости программного обеспечения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отраслевой направленности.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ПК 3.2. Осуществлять продвижение и презентацию программного обеспечения отраслевой направленности.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 xml:space="preserve">ПК 3.3. Проводить обслуживание, тестовые проверки, настройку программного обеспечения отраслевой направленности.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sz w:val="24"/>
          <w:szCs w:val="24"/>
          <w:lang w:eastAsia="ru-RU"/>
        </w:rPr>
        <w:t>ПК 3.4. Работать с системами управления взаимоотношениями с клиентами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4D55F6" w:rsidRPr="002E5659" w:rsidRDefault="004D55F6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E5659">
        <w:rPr>
          <w:rFonts w:ascii="Times New Roman" w:hAnsi="Times New Roman" w:cs="Times New Roman" w:hint="default"/>
          <w:sz w:val="24"/>
          <w:szCs w:val="24"/>
        </w:rPr>
        <w:t xml:space="preserve">максимальной учебной нагрузки </w:t>
      </w:r>
      <w:proofErr w:type="gramStart"/>
      <w:r w:rsidRPr="002E5659">
        <w:rPr>
          <w:rFonts w:ascii="Times New Roman" w:hAnsi="Times New Roman" w:cs="Times New Roman" w:hint="default"/>
          <w:sz w:val="24"/>
          <w:szCs w:val="24"/>
        </w:rPr>
        <w:t>обучающегося</w:t>
      </w:r>
      <w:proofErr w:type="gramEnd"/>
      <w:r w:rsidRPr="002E5659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19518A">
        <w:rPr>
          <w:rFonts w:ascii="Times New Roman" w:hAnsi="Times New Roman" w:cs="Times New Roman" w:hint="default"/>
          <w:sz w:val="24"/>
          <w:szCs w:val="24"/>
        </w:rPr>
        <w:t>576</w:t>
      </w:r>
      <w:r w:rsidRPr="002E5659">
        <w:rPr>
          <w:rFonts w:ascii="Times New Roman" w:hAnsi="Times New Roman" w:cs="Times New Roman" w:hint="default"/>
          <w:sz w:val="24"/>
          <w:szCs w:val="24"/>
        </w:rPr>
        <w:t xml:space="preserve"> часов, в том числе:</w:t>
      </w:r>
    </w:p>
    <w:p w:rsidR="004D55F6" w:rsidRPr="002E5659" w:rsidRDefault="004D55F6" w:rsidP="00491A52">
      <w:pPr>
        <w:pStyle w:val="1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E5659">
        <w:t xml:space="preserve">обязательной аудиторной учебной нагрузки </w:t>
      </w:r>
      <w:proofErr w:type="gramStart"/>
      <w:r w:rsidRPr="002E5659">
        <w:t>обучающегося</w:t>
      </w:r>
      <w:proofErr w:type="gramEnd"/>
      <w:r w:rsidRPr="002E5659">
        <w:t xml:space="preserve"> </w:t>
      </w:r>
      <w:r w:rsidR="0019518A">
        <w:t>384</w:t>
      </w:r>
      <w:r w:rsidRPr="002E5659">
        <w:t xml:space="preserve"> часов;</w:t>
      </w:r>
    </w:p>
    <w:p w:rsidR="004D55F6" w:rsidRPr="002E5659" w:rsidRDefault="004D55F6" w:rsidP="00491A52">
      <w:pPr>
        <w:pStyle w:val="1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E5659">
        <w:t xml:space="preserve">самостоятельной работы </w:t>
      </w:r>
      <w:proofErr w:type="gramStart"/>
      <w:r w:rsidRPr="002E5659">
        <w:t>обучающегося</w:t>
      </w:r>
      <w:proofErr w:type="gramEnd"/>
      <w:r w:rsidRPr="002E5659">
        <w:t xml:space="preserve"> </w:t>
      </w:r>
      <w:r>
        <w:t>1</w:t>
      </w:r>
      <w:r w:rsidR="0019518A">
        <w:t>92</w:t>
      </w:r>
      <w:r w:rsidRPr="002E5659">
        <w:t xml:space="preserve"> часов;</w:t>
      </w:r>
    </w:p>
    <w:p w:rsidR="004D55F6" w:rsidRPr="002E5659" w:rsidRDefault="004D55F6" w:rsidP="00491A52">
      <w:pPr>
        <w:pStyle w:val="1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gramStart"/>
      <w:r>
        <w:t>производственной</w:t>
      </w:r>
      <w:proofErr w:type="gramEnd"/>
      <w:r w:rsidRPr="002E5659">
        <w:t xml:space="preserve"> практика - </w:t>
      </w:r>
      <w:r w:rsidR="0019518A">
        <w:t>108</w:t>
      </w:r>
      <w:r>
        <w:t xml:space="preserve"> часов</w:t>
      </w:r>
    </w:p>
    <w:p w:rsidR="004D55F6" w:rsidRPr="004D55F6" w:rsidRDefault="004D55F6" w:rsidP="00491A52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4D55F6">
        <w:rPr>
          <w:rFonts w:ascii="Times New Roman" w:hAnsi="Times New Roman" w:cs="Times New Roman" w:hint="default"/>
          <w:sz w:val="24"/>
          <w:szCs w:val="24"/>
          <w:lang w:eastAsia="ru-RU"/>
        </w:rPr>
        <w:t>курсовой проект – 20 часов;</w:t>
      </w:r>
    </w:p>
    <w:p w:rsidR="00D32190" w:rsidRDefault="00D32190" w:rsidP="00491A52">
      <w:pPr>
        <w:spacing w:after="16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br w:type="page"/>
      </w:r>
    </w:p>
    <w:p w:rsidR="00D32190" w:rsidRPr="00490C06" w:rsidRDefault="00D32190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bCs/>
          <w:caps/>
          <w:sz w:val="24"/>
          <w:szCs w:val="24"/>
          <w:lang w:eastAsia="ru-RU"/>
        </w:rPr>
      </w:pPr>
      <w:bookmarkStart w:id="6" w:name="Паспорт"/>
      <w:r w:rsidRPr="00490C06">
        <w:rPr>
          <w:rFonts w:ascii="Times New Roman" w:eastAsia="Calibri" w:hAnsi="Times New Roman" w:cs="Times New Roman" w:hint="default"/>
          <w:b/>
          <w:bCs/>
          <w:caps/>
          <w:sz w:val="24"/>
          <w:szCs w:val="24"/>
          <w:lang w:eastAsia="ru-RU"/>
        </w:rPr>
        <w:t xml:space="preserve">АННОТАЦИЯ </w:t>
      </w:r>
      <w:bookmarkEnd w:id="6"/>
      <w:r w:rsidRPr="00490C06">
        <w:rPr>
          <w:rFonts w:ascii="Times New Roman" w:eastAsia="Calibri" w:hAnsi="Times New Roman" w:cs="Times New Roman" w:hint="default"/>
          <w:b/>
          <w:bCs/>
          <w:caps/>
          <w:sz w:val="24"/>
          <w:szCs w:val="24"/>
          <w:lang w:eastAsia="ru-RU"/>
        </w:rPr>
        <w:t>РАБОЧЕЙ ПРОГРАММЫ ПРОФЕССИОНАЛЬНОГО МОДУЛЯ</w:t>
      </w:r>
    </w:p>
    <w:p w:rsidR="00D32190" w:rsidRPr="00490C06" w:rsidRDefault="00D32190" w:rsidP="00CA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 xml:space="preserve">ПМ. 04 </w:t>
      </w:r>
      <w:r w:rsidRPr="00490C06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 xml:space="preserve">ОБЕСПЕЧЕНИЕ </w:t>
      </w:r>
      <w:proofErr w:type="gramStart"/>
      <w:r w:rsidRPr="00490C06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ПРОЕКТНОЙ</w:t>
      </w:r>
      <w:proofErr w:type="gramEnd"/>
      <w:r w:rsidRPr="00490C06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 xml:space="preserve"> ДЕЯТЕЛНЬОСТИ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D32190" w:rsidRPr="00490C06" w:rsidRDefault="00D32190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1.1 Область применения рабочей программы</w:t>
      </w:r>
    </w:p>
    <w:p w:rsidR="00D32190" w:rsidRPr="00490C06" w:rsidRDefault="00D32190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D32190" w:rsidRPr="00490C06" w:rsidRDefault="00D32190" w:rsidP="00491A52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 СПО 09.02.05. «Прикладная информатик</w:t>
      </w:r>
      <w:proofErr w:type="gramStart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а(</w:t>
      </w:r>
      <w:proofErr w:type="gramEnd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по отраслям)» </w:t>
      </w:r>
    </w:p>
    <w:p w:rsidR="00D32190" w:rsidRPr="00490C06" w:rsidRDefault="00D32190" w:rsidP="00491A52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профессионального модуля в структуре программы подготовки специалистов среднего звена: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Профессиональный модуль является частью программы подготовки специалистов среднего звена в соответствии с ФГОС по специальности  СПО 09.02.05. «Прикладная информатик</w:t>
      </w:r>
      <w:proofErr w:type="gramStart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а(</w:t>
      </w:r>
      <w:proofErr w:type="gramEnd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по отраслям)».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1.3. Цели и задачи профессионального модуля – требования к результатам освоения профессионального модуля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обучающийся</w:t>
      </w:r>
      <w:proofErr w:type="gramEnd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D32190" w:rsidRPr="00490C06" w:rsidRDefault="00D32190" w:rsidP="00491A52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D32190" w:rsidRPr="00490C06" w:rsidRDefault="00D32190" w:rsidP="00491A52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иметь практический опыт:</w:t>
      </w:r>
    </w:p>
    <w:p w:rsidR="00D32190" w:rsidRPr="00490C06" w:rsidRDefault="00D32190" w:rsidP="00491A52">
      <w:pPr>
        <w:keepNext/>
        <w:tabs>
          <w:tab w:val="left" w:pos="1080"/>
        </w:tabs>
        <w:spacing w:after="0" w:line="240" w:lineRule="auto"/>
        <w:ind w:left="357"/>
        <w:jc w:val="both"/>
        <w:outlineLvl w:val="0"/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  <w:t xml:space="preserve">управления содержанием проекта; </w:t>
      </w:r>
    </w:p>
    <w:p w:rsidR="00D32190" w:rsidRPr="00490C06" w:rsidRDefault="00D32190" w:rsidP="00491A52">
      <w:pPr>
        <w:keepNext/>
        <w:tabs>
          <w:tab w:val="left" w:pos="1080"/>
        </w:tabs>
        <w:spacing w:after="0" w:line="240" w:lineRule="auto"/>
        <w:ind w:left="357"/>
        <w:jc w:val="both"/>
        <w:outlineLvl w:val="0"/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  <w:t xml:space="preserve">управления сроками и стоимостью проекта; </w:t>
      </w:r>
    </w:p>
    <w:p w:rsidR="00D32190" w:rsidRPr="00490C06" w:rsidRDefault="00D32190" w:rsidP="00491A52">
      <w:pPr>
        <w:keepNext/>
        <w:tabs>
          <w:tab w:val="left" w:pos="1080"/>
        </w:tabs>
        <w:spacing w:after="0" w:line="240" w:lineRule="auto"/>
        <w:ind w:left="357"/>
        <w:jc w:val="both"/>
        <w:outlineLvl w:val="0"/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  <w:t xml:space="preserve">управления качеством проекта; </w:t>
      </w:r>
    </w:p>
    <w:p w:rsidR="00D32190" w:rsidRPr="00490C06" w:rsidRDefault="00D32190" w:rsidP="00491A52">
      <w:pPr>
        <w:keepNext/>
        <w:tabs>
          <w:tab w:val="left" w:pos="1080"/>
        </w:tabs>
        <w:spacing w:after="0" w:line="240" w:lineRule="auto"/>
        <w:ind w:left="357"/>
        <w:jc w:val="both"/>
        <w:outlineLvl w:val="0"/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  <w:t xml:space="preserve">управления ресурсами проекта; </w:t>
      </w:r>
    </w:p>
    <w:p w:rsidR="00D32190" w:rsidRPr="00490C06" w:rsidRDefault="00D32190" w:rsidP="00491A52">
      <w:pPr>
        <w:keepNext/>
        <w:tabs>
          <w:tab w:val="left" w:pos="1080"/>
        </w:tabs>
        <w:spacing w:after="0" w:line="240" w:lineRule="auto"/>
        <w:ind w:left="357"/>
        <w:jc w:val="both"/>
        <w:outlineLvl w:val="0"/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  <w:t xml:space="preserve">управления проектной группой; </w:t>
      </w:r>
    </w:p>
    <w:p w:rsidR="00D32190" w:rsidRPr="00490C06" w:rsidRDefault="00D32190" w:rsidP="00491A52">
      <w:pPr>
        <w:keepNext/>
        <w:tabs>
          <w:tab w:val="left" w:pos="1080"/>
        </w:tabs>
        <w:spacing w:after="0" w:line="240" w:lineRule="auto"/>
        <w:ind w:left="357"/>
        <w:jc w:val="both"/>
        <w:outlineLvl w:val="0"/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Cs/>
          <w:kern w:val="32"/>
          <w:sz w:val="24"/>
          <w:szCs w:val="24"/>
          <w:lang w:eastAsia="ru-RU"/>
        </w:rPr>
        <w:t>управления рисками проекта;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уметь: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составлять план управления содержанием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выполнять структурирование и организацию иерархической структуры проектных работ (целей) и определять связи между ними;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определять структуру базовых подсистем проекта (сроки, стоимость, ресурсы); вырабатывать альтернативы выполнения проектной работы;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вырабатывать корректирующие и предупреждающие мероприятия в рамках проекта; сопоставлять поставленные цели и текущие результаты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применять системы управления изменениями проекта;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определять процедуру верификации и приемки результатов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управлять выполнением работ по проекту;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определять состав </w:t>
      </w:r>
      <w:proofErr w:type="gramStart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проектных</w:t>
      </w:r>
      <w:proofErr w:type="gramEnd"/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операций;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определять допустимые шаблоны проектных операций;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определять список контрольных событий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определять взаимосвязи и последовательности проектных операций;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использовать программное обеспечение управления проектами;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определять длительность проектных операций;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составлять и оптимизировать расписание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составлять и согласовывать бюджет проекта;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анализировать отклонения по срокам и стоимости проектных операций;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вырабатывать и принимать решение о выполнении корректирующих действий;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составлять и реализовывать план управления качеством;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проводить анализ прибыли и затрат, </w:t>
      </w:r>
      <w:proofErr w:type="spellStart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бенчмаркинг</w:t>
      </w:r>
      <w:proofErr w:type="spellEnd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определять факторы, оказывающие влияние на продукт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определять стоимость качества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определять список процедур контроля качества;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управлять процессом определения качества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вырабатывать и принимать решение о выполнении корректирующих действий; управлять коммуникационными ресурсами проекта; управлять закупками проекта; управлять поставками проекта; составлять дерево ресурсов;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обеспечивать своевременность поставок ресурсов;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осуществлять поиск поставщиков ресурсов;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организовывать конкурсы и тендеры на поставку ресурсов;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управлять контрактами и договорами с поставщиками;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управлять комплектностью поставок ресурсов;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составлять план управления кадровым обеспечением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определять роли, ответственность и подотчетность участников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формировать схемы взыскания и поощрения участников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составлять организационные диаграммы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формировать стратегию обучения участников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осуществлять набор команды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формировать виртуальную проектную среду;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осуществлять контроль и координацию деятельности членов команды проекта; разрешать конфликты в проектной команде;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формировать корректирующие действия по управлению персоналом проекта; организовывать рефлексию участников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определять подходы, инструменты и источники данных, используемые для управления рисками; осуществлять планирование управления рисками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составлять матрицу вероятности и последствий рисков;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проводить количественный и качественный анализы рисков;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составлять и управлять перечнем потенциальных действий по реагированию на риски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выбирать наиболее подходящую стратегию реагирования на риски;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осуществлять мониторинг рисков проекта.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знать: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теорию и модели жизненного цикла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классификацию проектов; этапы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процесс управления проектами;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информационные системы управления проектом;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внешние факторы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активы организационного процесса;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организационные процедуры, относящиеся к планированию и управлению содержанием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внешние факторы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существующие шаблоны проектных операций;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методы определения взаимосвязей операций;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текущую стоимость ресурсов;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существующее программное обеспечение управления проектами;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методы определения длительности операций;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методы и правила стоимостной оценки;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методы составления расписания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методы управления расписанием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стандарты качества проектов;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критерии приемки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методы управления качеством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инструменты и методы контроля качества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инструменты качества проекта;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цепочки обратной связи и препятствия при коммуникации;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ресурсные потребности проектных операций;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законодательство Российской Федерации в области организации конкурсов и тендеров;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правила и процедуры управления ресурсными запасами; 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корпоративную культуру и структуру организации;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ограничения кадровой политики организации;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требования к ресурсам проектных операций;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формы и методы распределения ролей и ответственности среди членов команды проекта;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теорию организации;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методы налаживания связей;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методы формирования и сплочения команды проекта;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технологии работы виртуальных проектных команд;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основы </w:t>
      </w:r>
      <w:proofErr w:type="spellStart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конфликтологии</w:t>
      </w:r>
      <w:proofErr w:type="spellEnd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методики и технологии организации рефлексии;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категории проектных рисков;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методы сбора информации о рисках;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методы отображения рисков с помощью диаграмм;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методики количественного и качественного анализа проектных рисков; инструменты управления рисками проекта;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стратегии реагирования на риски; </w:t>
      </w:r>
    </w:p>
    <w:p w:rsidR="00D32190" w:rsidRPr="00490C06" w:rsidRDefault="00D32190" w:rsidP="00491A52">
      <w:pPr>
        <w:spacing w:after="0" w:line="240" w:lineRule="auto"/>
        <w:ind w:left="36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методы снижения рисков.</w:t>
      </w:r>
    </w:p>
    <w:p w:rsidR="00D32190" w:rsidRPr="00490C06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4.1. Обеспечивать содержание проектных операций.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4.2. Определять сроки и стоимость проектных операций.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4.3. Определять качество проектных операций.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4.4. Определять ресурсы проектных операций.</w:t>
      </w:r>
    </w:p>
    <w:p w:rsidR="00D32190" w:rsidRPr="00490C06" w:rsidRDefault="00D32190" w:rsidP="00491A52">
      <w:pPr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4.5. Определять риски проектных операций.</w:t>
      </w:r>
    </w:p>
    <w:p w:rsidR="00D32190" w:rsidRPr="00490C06" w:rsidRDefault="00D3219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D32190" w:rsidRPr="00490C06" w:rsidRDefault="00D3219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1.5 Количество часов на освоение программы профессионального модуля</w:t>
      </w: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:</w:t>
      </w:r>
    </w:p>
    <w:p w:rsidR="00D32190" w:rsidRPr="00490C06" w:rsidRDefault="00D3219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обучающегося</w:t>
      </w:r>
      <w:proofErr w:type="gramEnd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</w:t>
      </w:r>
      <w:r w:rsidR="00CA24A5" w:rsidRPr="00A26087">
        <w:rPr>
          <w:rFonts w:ascii="Times New Roman" w:hAnsi="Times New Roman" w:cs="Times New Roman"/>
          <w:sz w:val="24"/>
          <w:szCs w:val="24"/>
        </w:rPr>
        <w:t>–</w:t>
      </w: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567 часов, в том числе:</w:t>
      </w:r>
    </w:p>
    <w:p w:rsidR="00D32190" w:rsidRPr="00490C06" w:rsidRDefault="00D32190" w:rsidP="00491A52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CA24A5" w:rsidRPr="00A26087">
        <w:rPr>
          <w:rFonts w:ascii="Times New Roman" w:hAnsi="Times New Roman" w:cs="Times New Roman"/>
          <w:sz w:val="24"/>
          <w:szCs w:val="24"/>
        </w:rPr>
        <w:t>–</w:t>
      </w: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378 часа;</w:t>
      </w:r>
    </w:p>
    <w:p w:rsidR="00D32190" w:rsidRPr="00490C06" w:rsidRDefault="00D32190" w:rsidP="00491A52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обучающегося</w:t>
      </w:r>
      <w:proofErr w:type="gramEnd"/>
      <w:r w:rsidR="00CA24A5" w:rsidRPr="00A26087">
        <w:rPr>
          <w:rFonts w:ascii="Times New Roman" w:hAnsi="Times New Roman" w:cs="Times New Roman"/>
          <w:sz w:val="24"/>
          <w:szCs w:val="24"/>
        </w:rPr>
        <w:t>–</w:t>
      </w: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189 часов;</w:t>
      </w:r>
    </w:p>
    <w:p w:rsidR="00D32190" w:rsidRPr="00490C06" w:rsidRDefault="00D32190" w:rsidP="00491A52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90C06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производственная практика – 144 часа.</w:t>
      </w:r>
    </w:p>
    <w:p w:rsidR="00D32190" w:rsidRPr="00C6485F" w:rsidRDefault="00D32190" w:rsidP="00491A52">
      <w:pPr>
        <w:suppressAutoHyphens/>
        <w:spacing w:line="240" w:lineRule="auto"/>
        <w:ind w:firstLine="709"/>
        <w:jc w:val="both"/>
        <w:rPr>
          <w:rFonts w:ascii="Times New Roman" w:hAnsi="Times New Roman" w:cs="Times New Roman" w:hint="default"/>
          <w:spacing w:val="-1"/>
          <w:sz w:val="24"/>
          <w:szCs w:val="24"/>
          <w:u w:val="single" w:color="000000"/>
        </w:rPr>
      </w:pPr>
    </w:p>
    <w:p w:rsidR="00D32190" w:rsidRPr="00F65C97" w:rsidRDefault="00D32190" w:rsidP="00491A52">
      <w:pPr>
        <w:suppressAutoHyphens/>
        <w:spacing w:line="240" w:lineRule="auto"/>
        <w:jc w:val="both"/>
        <w:rPr>
          <w:rFonts w:ascii="Times New Roman" w:hAnsi="Times New Roman" w:hint="default"/>
          <w:spacing w:val="-1"/>
          <w:sz w:val="24"/>
          <w:szCs w:val="24"/>
          <w:u w:val="single" w:color="000000"/>
        </w:rPr>
      </w:pPr>
    </w:p>
    <w:p w:rsidR="00D32190" w:rsidRDefault="00D32190" w:rsidP="00491A52">
      <w:pPr>
        <w:spacing w:line="240" w:lineRule="auto"/>
        <w:jc w:val="both"/>
        <w:rPr>
          <w:rFonts w:hint="default"/>
        </w:rPr>
      </w:pPr>
    </w:p>
    <w:p w:rsidR="00D32190" w:rsidRDefault="00D32190" w:rsidP="00491A52">
      <w:pPr>
        <w:spacing w:after="16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br w:type="page"/>
      </w:r>
    </w:p>
    <w:p w:rsidR="00AF7970" w:rsidRPr="00AF7970" w:rsidRDefault="00AF7970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 w:hint="default"/>
          <w:b/>
          <w:caps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caps/>
          <w:sz w:val="24"/>
          <w:szCs w:val="24"/>
        </w:rPr>
        <w:t>АННОТАЦИЯ рабочей ПРОГРАММЫ учебной практики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55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1.1. Область применения программы</w:t>
      </w:r>
    </w:p>
    <w:p w:rsidR="00AF7970" w:rsidRPr="00AF7970" w:rsidRDefault="00AF7970" w:rsidP="00491A52">
      <w:pPr>
        <w:pStyle w:val="10"/>
        <w:ind w:firstLine="709"/>
        <w:jc w:val="both"/>
      </w:pPr>
      <w:r w:rsidRPr="00AF7970">
        <w:t xml:space="preserve">Рабочая программа учебной практики является частью ППССЗ в соответствии с ФГОС по специальности 09.02.05«Прикладная информатика (по отраслям)» </w:t>
      </w:r>
    </w:p>
    <w:p w:rsidR="00AF7970" w:rsidRPr="00AF7970" w:rsidRDefault="00AF7970" w:rsidP="00491A52">
      <w:pPr>
        <w:pStyle w:val="1"/>
        <w:jc w:val="both"/>
        <w:rPr>
          <w:b/>
        </w:rPr>
      </w:pPr>
    </w:p>
    <w:p w:rsidR="00AF7970" w:rsidRPr="00AF7970" w:rsidRDefault="00AF7970" w:rsidP="00491A52">
      <w:pPr>
        <w:pStyle w:val="1"/>
        <w:ind w:left="0"/>
        <w:jc w:val="both"/>
        <w:rPr>
          <w:b/>
        </w:rPr>
      </w:pPr>
      <w:r w:rsidRPr="00AF7970">
        <w:rPr>
          <w:b/>
        </w:rPr>
        <w:t xml:space="preserve">1.2. Цели и задачи </w:t>
      </w:r>
      <w:r w:rsidRPr="00AF7970">
        <w:rPr>
          <w:b/>
          <w:bCs/>
        </w:rPr>
        <w:t>преддипломной</w:t>
      </w:r>
      <w:r w:rsidRPr="00AF7970">
        <w:rPr>
          <w:b/>
        </w:rPr>
        <w:t xml:space="preserve"> практики-требования к результатам освоения практики</w:t>
      </w:r>
    </w:p>
    <w:p w:rsidR="00AF7970" w:rsidRPr="00AF7970" w:rsidRDefault="00AF7970" w:rsidP="00491A52">
      <w:pPr>
        <w:pStyle w:val="1"/>
        <w:ind w:left="0" w:firstLine="709"/>
        <w:jc w:val="both"/>
        <w:rPr>
          <w:bCs/>
        </w:rPr>
      </w:pPr>
      <w:r w:rsidRPr="00AF7970">
        <w:rPr>
          <w:bCs/>
        </w:rPr>
        <w:t>Главная цель предусмотренной учебным планом учебной практики заключается в формирован</w:t>
      </w:r>
      <w:proofErr w:type="gramStart"/>
      <w:r w:rsidRPr="00AF7970">
        <w:rPr>
          <w:bCs/>
        </w:rPr>
        <w:t>ии у о</w:t>
      </w:r>
      <w:proofErr w:type="gramEnd"/>
      <w:r w:rsidRPr="00AF7970">
        <w:rPr>
          <w:bCs/>
        </w:rPr>
        <w:t xml:space="preserve">бучающихся практических навыков и умений, необходимых будущим специалистам, на основе ранее полученных теоретических знаний. </w:t>
      </w:r>
    </w:p>
    <w:p w:rsidR="00AF7970" w:rsidRPr="00AF7970" w:rsidRDefault="00AF7970" w:rsidP="00491A52">
      <w:pPr>
        <w:pStyle w:val="1"/>
        <w:ind w:left="0" w:firstLine="709"/>
        <w:jc w:val="both"/>
      </w:pPr>
      <w:r w:rsidRPr="00AF7970">
        <w:t>Задачами производственной практики по специальности 09.02.05«Прикладная информатика (по отраслям)» является закрепление и расширение теоретических и практических знаний обучающихся, приобретение более глубоких практических навыков освоения  видов профессиональной деятельности, приобретение практического опыта, сбор, обобщение и систематизация материалов для всех разделов дипломной работы.</w:t>
      </w:r>
    </w:p>
    <w:p w:rsidR="00AF7970" w:rsidRPr="00AF7970" w:rsidRDefault="00AF7970" w:rsidP="00491A52">
      <w:pPr>
        <w:pStyle w:val="1"/>
        <w:ind w:left="0" w:firstLine="709"/>
        <w:jc w:val="both"/>
      </w:pPr>
      <w:r w:rsidRPr="00AF7970">
        <w:t xml:space="preserve">С целью овладения указанными видами деятельности </w:t>
      </w:r>
      <w:proofErr w:type="gramStart"/>
      <w:r w:rsidRPr="00AF7970">
        <w:t>обучающийся</w:t>
      </w:r>
      <w:proofErr w:type="gramEnd"/>
      <w:r w:rsidRPr="00AF7970">
        <w:t xml:space="preserve"> в ходе данного вида практики должен:</w:t>
      </w:r>
    </w:p>
    <w:p w:rsidR="00AF7970" w:rsidRPr="00AF7970" w:rsidRDefault="00AF7970" w:rsidP="00491A52">
      <w:pPr>
        <w:pStyle w:val="1"/>
        <w:ind w:left="0" w:firstLine="709"/>
        <w:jc w:val="both"/>
      </w:pP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иметь практический опыт: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статического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динамического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моделирования в пакетах прикладных программ трехмерной графики;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настройки и работы с отраслевым оборудованием обработки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осуществления контроля работы компьютерных, периферийных устройств и телекоммуникационных систем, обеспечения их правильной эксплуатации;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подготовки оборудования к работе;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>обучения пользователей работе с отраслевым оборудованием.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уметь: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процесс допечатной подготовки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информационного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инсталлировать и работать со специализированным прикладным программным обеспечением; работать в графическом редакторе;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обрабатывать растровые и векторные изображения;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с пакетами прикладных программ верстки текстов;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подготовку оригинал-макетов;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с пакетами прикладных программ обработки отраслевой информации;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с программами подготовки презентаций;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инсталлировать и работать с прикладным программным обеспечением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динамического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с прикладным программным обеспечением обработки экономической информации;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конвертировать аналоговые форматы динамического информационного содержания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в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цифровые;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записывать динамическое информационное содержание в заданном формате; инсталлировать и работать со специализированным прикладным программным обеспечением монтажа динамического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выбор средств монтажа динамического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событийно-ориентированный монтаж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динамического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в одном из пакетов трехмерного моделирования;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создавать трехмерные объекты и сцены; осуществлять анимацию объектов и сцен; работать с офисной техникой;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работать со специализированным оборудованием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статического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 динамического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выбирать оборудование для решения поставленной задачи;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определять сроки и объем технического обслуживания оборудования;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настройку и регулировку параметров оборудования;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устанавливать и конфигурировать прикладное программное обеспечение;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диагностировать неисправности оборудования с помощью технических и программных средств;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мониторинг рабочих параметров оборудования;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устранять мелкие неисправности в работе оборудования;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техническое обслуживание оборудования на уровне пользователя; осуществлять подготовку отчета об ошибках;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коммутировать аппаратные комплексы отраслевой направленности;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осуществлять пусконаладочные работы оборудования отраслевой направленности; осуществлять испытание оборудования отраслевой направленности;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>устанавливать и конфигурировать системное программное обеспечение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знать: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основы информационных технологий; технологии работы со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статическим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информационным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контентом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стандарты форматов представления статического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стандарты форматов представления графических данных;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компьютерную терминологию;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стандарты для оформления технической документации;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последовательность и правила допечатной подготовки;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правила подготовки и оформления презентаций;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программное обеспечение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информационного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основы эргономики;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математические методы обработки информации;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информационные технологии работы с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динамическим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контентом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стандарты форматов представления динамических данных;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терминологию в области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динамического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программное обеспечение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информационного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принципы линейного и нелинейного монтажа динамического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правила построения динамического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программное обеспечение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информационного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правила подготовки динамического информационного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к монтажу;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особенности трехмерной графики и анимации;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алгоритмы создания различных трехмерных объектов и сцен;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программное обеспечение создания трехмерных объектов;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терминологию трехмерного моделирования;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основы анимации объектов и сцен;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технические средства сбора, обработки, хранения и демонстрации статического и динамического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принципы работы специализированного оборудования; режимы работы компьютерных и периферийных устройств;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принципы построения компьютерного и периферийного оборудования; правила технического обслуживания оборудования;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регламент технического обслуживания оборудования;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виды и типы тестовых проверок;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диапазоны допустимых эксплуатационных характеристик оборудования;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принципы коммутации аппаратных комплексов отраслевой направленности; эксплуатационные характеристики отраслевого оборудования;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принципы работы системного программного обеспечения;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особенности восприятия информации;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методику проведения обучающего занятия;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методику разрешения педагогических ситуаций;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формы, методы и средства практического обучения; </w:t>
      </w: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>аутентичные методы оценивания; технологии мотивации</w:t>
      </w:r>
    </w:p>
    <w:p w:rsidR="00AF7970" w:rsidRPr="00AF7970" w:rsidRDefault="00AF7970" w:rsidP="00491A52">
      <w:pPr>
        <w:pStyle w:val="10"/>
        <w:ind w:firstLine="709"/>
        <w:jc w:val="both"/>
        <w:rPr>
          <w:b/>
        </w:rPr>
      </w:pPr>
    </w:p>
    <w:p w:rsidR="00AF7970" w:rsidRPr="00AF7970" w:rsidRDefault="00AF797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AF7970" w:rsidRPr="00AF7970" w:rsidRDefault="00AF7970" w:rsidP="00491A52">
      <w:pPr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>деятельности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ПК 1.1. Обрабатывать статический информационный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ПК 1.2. Обрабатывать динамический информационный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ПК 1.3. Осуществлять подготовку оборудования к работе.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ПК 1.4. Настраивать и работать с отраслевым оборудованием обработки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информационного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AF7970">
        <w:rPr>
          <w:rFonts w:ascii="Times New Roman" w:hAnsi="Times New Roman" w:cs="Times New Roman" w:hint="default"/>
          <w:sz w:val="24"/>
          <w:szCs w:val="24"/>
        </w:rPr>
        <w:t>контента</w:t>
      </w:r>
      <w:proofErr w:type="spell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F7970" w:rsidRPr="00AF7970" w:rsidRDefault="00AF7970" w:rsidP="00491A52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</w:t>
      </w:r>
    </w:p>
    <w:p w:rsidR="00AF7970" w:rsidRPr="00AF7970" w:rsidRDefault="00AF797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AF7970" w:rsidRPr="00AF7970" w:rsidRDefault="00AF797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b/>
          <w:sz w:val="24"/>
          <w:szCs w:val="24"/>
        </w:rPr>
        <w:t>1.5 Количество часов на освоение программы учебной практики</w:t>
      </w:r>
      <w:r w:rsidRPr="00AF7970">
        <w:rPr>
          <w:rFonts w:ascii="Times New Roman" w:hAnsi="Times New Roman" w:cs="Times New Roman" w:hint="default"/>
          <w:sz w:val="24"/>
          <w:szCs w:val="24"/>
        </w:rPr>
        <w:t>:</w:t>
      </w:r>
    </w:p>
    <w:p w:rsidR="00AF7970" w:rsidRPr="00AF7970" w:rsidRDefault="00AF797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F7970">
        <w:rPr>
          <w:rFonts w:ascii="Times New Roman" w:hAnsi="Times New Roman" w:cs="Times New Roman" w:hint="default"/>
          <w:sz w:val="24"/>
          <w:szCs w:val="24"/>
        </w:rPr>
        <w:t xml:space="preserve">максимальной учебной нагрузки </w:t>
      </w:r>
      <w:proofErr w:type="gramStart"/>
      <w:r w:rsidRPr="00AF7970">
        <w:rPr>
          <w:rFonts w:ascii="Times New Roman" w:hAnsi="Times New Roman" w:cs="Times New Roman" w:hint="default"/>
          <w:sz w:val="24"/>
          <w:szCs w:val="24"/>
        </w:rPr>
        <w:t>обучающегося</w:t>
      </w:r>
      <w:proofErr w:type="gramEnd"/>
      <w:r w:rsidRPr="00AF7970">
        <w:rPr>
          <w:rFonts w:ascii="Times New Roman" w:hAnsi="Times New Roman" w:cs="Times New Roman" w:hint="default"/>
          <w:sz w:val="24"/>
          <w:szCs w:val="24"/>
        </w:rPr>
        <w:t xml:space="preserve"> 144 часов, в том числе:</w:t>
      </w:r>
    </w:p>
    <w:p w:rsidR="00AF7970" w:rsidRPr="00AF7970" w:rsidRDefault="00AF7970" w:rsidP="00491A52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AF7970">
        <w:t xml:space="preserve">обязательной аудиторной учебной нагрузки </w:t>
      </w:r>
      <w:bookmarkStart w:id="7" w:name="_GoBack"/>
      <w:proofErr w:type="gramStart"/>
      <w:r w:rsidRPr="00AF7970">
        <w:t>обучающегося</w:t>
      </w:r>
      <w:proofErr w:type="gramEnd"/>
      <w:r w:rsidRPr="00AF7970">
        <w:t xml:space="preserve">  </w:t>
      </w:r>
      <w:bookmarkEnd w:id="7"/>
      <w:r w:rsidRPr="00AF7970">
        <w:t>часов;</w:t>
      </w:r>
    </w:p>
    <w:p w:rsidR="00AF7970" w:rsidRPr="00AF7970" w:rsidRDefault="00AF7970" w:rsidP="00491A52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AF7970">
        <w:t xml:space="preserve">самостоятельной работы </w:t>
      </w:r>
      <w:proofErr w:type="gramStart"/>
      <w:r w:rsidRPr="00AF7970">
        <w:t>обучающегося</w:t>
      </w:r>
      <w:proofErr w:type="gramEnd"/>
      <w:r w:rsidRPr="00AF7970">
        <w:t xml:space="preserve">  часов;</w:t>
      </w:r>
    </w:p>
    <w:p w:rsidR="00D32190" w:rsidRPr="00CA24A5" w:rsidRDefault="00AF7970" w:rsidP="00CA24A5">
      <w:pPr>
        <w:pStyle w:val="1"/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AF7970">
        <w:t>учебная практика - 144 часов;</w:t>
      </w:r>
    </w:p>
    <w:p w:rsidR="00D32190" w:rsidRPr="00D32190" w:rsidRDefault="00D32190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caps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 РАБОЧЕЙ ПРОГРАММЫ</w:t>
      </w:r>
      <w:r w:rsidR="00CA24A5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</w:t>
      </w:r>
      <w:r w:rsidRPr="00D32190">
        <w:rPr>
          <w:rFonts w:ascii="Times New Roman" w:hAnsi="Times New Roman" w:cs="Times New Roman" w:hint="default"/>
          <w:b/>
          <w:caps/>
          <w:sz w:val="24"/>
          <w:szCs w:val="24"/>
          <w:lang w:eastAsia="ru-RU"/>
        </w:rPr>
        <w:t>производственной практики</w:t>
      </w:r>
    </w:p>
    <w:p w:rsidR="00D32190" w:rsidRPr="00D32190" w:rsidRDefault="00D32190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1.1. Область применения программы</w:t>
      </w:r>
    </w:p>
    <w:p w:rsidR="00D32190" w:rsidRPr="00D32190" w:rsidRDefault="00D32190" w:rsidP="00491A52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D32190" w:rsidRPr="00D32190" w:rsidRDefault="00D32190" w:rsidP="00491A52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</w:rPr>
        <w:t xml:space="preserve">Рабочая программа производственной практики – является частью программы подготовки специалистов среднего звена в соответствии с ФГОС по специальности  СПО </w:t>
      </w: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09.02.05«Прикладная информатика (по отраслям)» </w:t>
      </w:r>
    </w:p>
    <w:p w:rsidR="00D32190" w:rsidRPr="00D32190" w:rsidRDefault="00D32190" w:rsidP="00491A52">
      <w:pPr>
        <w:spacing w:line="240" w:lineRule="auto"/>
        <w:ind w:left="720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D32190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D32190" w:rsidRPr="00D32190" w:rsidRDefault="00D32190" w:rsidP="00CA24A5">
      <w:pPr>
        <w:spacing w:line="240" w:lineRule="auto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D3219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>Производственная практика входит в профессиональный учебный цикл в соответствии с ФГОС по специальности  СПО 09.02.0</w:t>
      </w:r>
      <w:r w:rsidR="00CA24A5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5</w:t>
      </w:r>
      <w:r w:rsidRPr="00D3219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. «</w:t>
      </w:r>
      <w:r w:rsidR="00CA24A5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Прикладная информатика</w:t>
      </w:r>
      <w:r w:rsidR="00CA24A5" w:rsidRPr="00D3219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»</w:t>
      </w:r>
      <w:r w:rsidRPr="00D3219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(по отраслям).</w:t>
      </w:r>
    </w:p>
    <w:p w:rsidR="00D32190" w:rsidRPr="00D32190" w:rsidRDefault="00D32190" w:rsidP="00491A52">
      <w:pPr>
        <w:spacing w:line="240" w:lineRule="auto"/>
        <w:ind w:left="720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</w:rPr>
        <w:t>1.3. Цели и задачи производственной практики-требования к результатам освоения практики</w:t>
      </w: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</w:rPr>
        <w:t>Задачей производственной практики по специальности 09.02.05«Прикладная информатика (по отраслям)» является освоение  видов профессиональной деятельности, приобретение практического опыта.</w:t>
      </w: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</w:rPr>
        <w:t xml:space="preserve">С целью овладения указанными видами деятельности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</w:rPr>
        <w:t>обучающийся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</w:rPr>
        <w:t xml:space="preserve"> в ходе данного вида практики должен:</w:t>
      </w: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</w:rPr>
        <w:t>ПМ.02 «Разработка, внедрение и адаптация программного обеспечения отраслевой направленности».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иметь практический опыт: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сбора и анализа информации для определения потребностей клиента;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разработки и публикации программного обеспечения отраслевой направленности со </w:t>
      </w:r>
      <w:proofErr w:type="gram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статическим</w:t>
      </w:r>
      <w:proofErr w:type="gram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 и динамическим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 на основе готовых спецификаций и стандартов;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отладки и тестирования программного обеспечения отраслевой направленности;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адаптации программного обеспечения отраслевой направленности: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разработки и ведения проектной и технической документации;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измерения и контроля характеристик программного продукта;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уметь: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проводить анкетирование и интервьюирование: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строить структурно-функциональные схемы;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анализировать бизнес-информацию с использованием различных методик;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формулировать потребности клиента в виде четких логических конструкций;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участвовать в разработке технического задания;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идентифицировать, анализировать и структурировать объекты </w:t>
      </w:r>
      <w:proofErr w:type="gram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информационного</w:t>
      </w:r>
      <w:proofErr w:type="gram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разрабатывать </w:t>
      </w:r>
      <w:proofErr w:type="gram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информационный</w:t>
      </w:r>
      <w:proofErr w:type="gram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 с помощью языков разметки;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разрабатывать программное обеспечение с помощью языков программирования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разрабатывать сценарии;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размещать </w:t>
      </w:r>
      <w:proofErr w:type="gram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информационный</w:t>
      </w:r>
      <w:proofErr w:type="gram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 в глобальных и локальных сетях;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использовать инструментальные среды поддержки разработки, системы управления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создавать анимации в специализированных программных средах;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работать с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мультимедийными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 инструментальными средствами;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осуществлять выбор метода отладки программного обеспечения;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формировать отчеты об ошибках;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составлять наборы тестовых заданий;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адаптировать и конфигурировать программное обеспечение для решения поставленных задач;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осуществлять адаптивное сопровождение программного продукта или информационного ресурса;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использовать системы управления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 для решения поставленных задач;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программировать на встроенных алгоритмических языках;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составлять техническое задание;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составлять техническую документацию;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тестировать техническую документацию;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выбирать характеристики качества оценки программного продукта;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применять стандарты и нормативную документацию по измерению и контролю качества;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оформлять отчет проверки качества;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знать: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отраслевую специализированную терминологию;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технологии сбора информации;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методики анализа бизнес-процессов;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нотации представления структурно-функциональных схем;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стандарты оформления результатов анализа: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специализированное программное обеспечение проектирования и разработки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технологические стандарты проектирования и разработки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принципы построения информационных ресурсов;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основы программирования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 на языках высокого уровня;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стандарты и рекомендации на пользовательские интерфейсы;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компьютерные технологии представления и управления данными;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основы сетевых технологий;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языки сценариев;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основы информационной безопасности;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задачи тестирования и отладки программного обеспечения;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методы отладки программного обеспечения: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методы тестирования программного обеспечения;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алгоритмизацию и программирование на встроенных алгоритмических языках;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архитектуру программного обеспечения отраслевой направленности;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принципы создания информационных ресурсов с помощью систем управления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 xml:space="preserve">архитектуру и принципы работы систем управления </w:t>
      </w:r>
      <w:proofErr w:type="spellStart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основы документооборота;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стандарты составления и оформления технической документации;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характеристики качества программного продукта;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8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8"/>
          <w:lang w:eastAsia="ru-RU"/>
        </w:rPr>
        <w:t>методы и средства проведения измерений.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ПМ03 «Сопровождение и продвижение программного обеспечения отраслевой направленности»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</w:rPr>
        <w:t xml:space="preserve">С целью овладения указанными видами деятельности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</w:rPr>
        <w:t>обучающийся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</w:rPr>
        <w:t xml:space="preserve"> в ходе данного вида практики должен: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иметь практический опыт: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 xml:space="preserve">- выявления и разрешения проблем совместимости профессионально-ориентированного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 xml:space="preserve">- работы с системами управления взаимоотношений с клиентом;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 xml:space="preserve">- продвижения и презентации программной продукции; 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 xml:space="preserve">- обслуживания, тестовых проверок, настройки программного обеспечения отраслевой направленности;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уметь: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определять приложения, вызывающие проблемы совместимости;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определять совместимость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выбирать методы для выявления и устранения проблем совместимости;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управлять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версионностью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проводить интервьюирование и анкетирование;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определять удовлетворенность клиентов качеством услуг;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работать в системах CRM;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осуществлять подготовку презентации программного продукта;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проводить презентацию программного продукта;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осуществлять продвижение информационного ресурса в сети интернет;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выбирать технологии продвижения информационного ресурса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взависимости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от поставленной задачи;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инсталлировать программное обеспечение отраслевой направленности;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осуществлять мониторинг текущих характеристик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программногообеспечения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проводить обновление версий программных продуктов;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вырабатывать рекомендации по эффективному использованию программных продуктов;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консультировать пользователей в пределах своей компетенции; </w:t>
      </w: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знать: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особенности функционирования и ограничения программного обеспечения отраслевой направленности;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причины возникновения проблем совместимости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инструменты разрешения проблем совместимости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программногообеспечения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методы устранения проблем совместимости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основные положения систем CRM;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ключевые показатели управления обслуживанием;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принципы построения систем мотивации сотрудников;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бизнес-процессы управления обслуживанием;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основы менеджмента;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основы маркетинга;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принципы визуального представления информации;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технологии продвижения информационных ресурсов;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жизненный цикл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назначение, характеристик и возможности программного обеспечения отраслевой направленности;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- критерии эффективности использования программных продуктов;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 виды обслуживания программных продуктов.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ПМ04«Обеспечение проектной деятельности»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D32190" w:rsidRPr="00D32190" w:rsidRDefault="00D32190" w:rsidP="00491A52">
      <w:pPr>
        <w:spacing w:after="0" w:line="240" w:lineRule="auto"/>
        <w:ind w:firstLine="737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иметь практический опыт: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обеспечения содержания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определения сроков и стоимости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определения качества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определения ресурсов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определение рисков проектных операций;</w:t>
      </w:r>
    </w:p>
    <w:p w:rsidR="00D32190" w:rsidRPr="00D32190" w:rsidRDefault="00D3219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уметь: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выполнять деятельность по проекту в пределах зоны ответственности;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описывать свою деятельность в рамках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сопоставлять цель своей деятельности с целью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ограничения и допущения своей деятельности в рамках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работать в виртуальных проектных средах;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состав операций в рамках своей зоны ответственности;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использовать шаблоны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стоимость проектных операций в рамках своей деятельности;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длительность операций на основании статистических данных;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осуществлять подготовку отчета об исполнении операции;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изменения стоимости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факторы, оказывающие влияние на качество результата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документировать результаты оценки качества;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выполнять корректирующие действия по качеству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ресурсные потребности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комплектность поставок ресурсов;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и анализировать риски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использовать методы сбора информации о рисках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составлять список потенциальных действий по реагированию на риски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применять методы снижения рисков применительно к проектным операциям;</w:t>
      </w:r>
    </w:p>
    <w:p w:rsidR="00D32190" w:rsidRPr="00D32190" w:rsidRDefault="00D3219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знать: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правила постановки целей и задач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основы планирования;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активы организационного процесса;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шаблоны, формы, стандарты содержания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процедуры верификации и приемки результатов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теорию и модели жизненного цикла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классификацию проектов;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этапы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внешние факторы своей деятельности: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список контрольных событий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текущую стоимость ресурсов, необходимых для выполнения своей деятельности: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расписание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стандарты качества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критерии приемки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стандарты документирования оценки качества;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список процедур контроля качества;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перечень корректирующих действий по контролю качества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схемы поощрения и взыскания;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дерево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спецификации, технические требования к ресурсам;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объемно-календарные сроки поставки ресурсов;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методы определения ресурсных потребностей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классификацию проектных рисков;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методы отображения рисков с помощью диаграмм;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методы сбора информации о рисках проекта;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-   методы снижения рисков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</w:rPr>
        <w:t>1.4 Компетенции, формируемые в ходе выполнения программы производственной практики</w:t>
      </w:r>
    </w:p>
    <w:p w:rsidR="00D32190" w:rsidRPr="00D32190" w:rsidRDefault="00D32190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ПМ02«Разработка, внедрение и адаптация программного обеспечения отраслевой направленности</w:t>
      </w:r>
      <w:proofErr w:type="gramStart"/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»</w:t>
      </w: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соответствующих профессиональных компетенций (ПК):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2.1. Осуществлять сбор и анализ информации для определения потребностей клиента.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ПК 2.2. Разрабатывать и публиковать программное обеспечение и информационные ресурсы отраслевой направленности со статическим и динамическим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па основе готовых спецификаций и стандартов.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2.3. Проводить отладку и тестирование программного обеспечения отраслевой направленности.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2.4. Проводить адаптацию отраслевого программного обеспечения.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2.5. Разрабатывать и вести проектную и техническую документацию.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2.6. Участвовать в измерении и контроле качества продуктов.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ПМ03«Сопровождение и продвижение программного обеспечения отраслевой направленности» и соответствующих профессиональных компетенций (ПК):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3.1. Разрешать проблемы совместимости программного обеспечения отраслевой направленности.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3.2. Осуществлять продвижение и презентацию программного обеспечения отраслевой направленности.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3.4. Работать с системами управления взаимоотношениями с клиентами.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ПМ04 «Обеспечение проектной деятельности»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4.1. Обеспечивать содержание проектных операций.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4.2. Определять сроки и стоимость проектных операций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4.3. Определять качество проектных операций.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4.4. Определять ресурсы проектных операций.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4.5. Определять риски проектных операций.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1.5 Рекомендуемое количество часов на освоение рабочей программы производственной практики.</w:t>
      </w:r>
    </w:p>
    <w:p w:rsidR="00D32190" w:rsidRPr="00D32190" w:rsidRDefault="00D32190" w:rsidP="00491A52">
      <w:pPr>
        <w:spacing w:line="240" w:lineRule="auto"/>
        <w:ind w:left="72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</w:rPr>
        <w:t>Количество часов на производственную практику:</w:t>
      </w:r>
    </w:p>
    <w:p w:rsidR="00326B36" w:rsidRPr="00D32190" w:rsidRDefault="00D32190" w:rsidP="00491A52">
      <w:pPr>
        <w:spacing w:line="240" w:lineRule="auto"/>
        <w:ind w:left="72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  <w:u w:val="single"/>
        </w:rPr>
        <w:t>__11__</w:t>
      </w:r>
      <w:r w:rsidRPr="00D32190">
        <w:rPr>
          <w:rFonts w:ascii="Times New Roman" w:hAnsi="Times New Roman" w:cs="Times New Roman" w:hint="default"/>
          <w:sz w:val="24"/>
          <w:szCs w:val="24"/>
        </w:rPr>
        <w:t xml:space="preserve">недель, </w:t>
      </w:r>
      <w:r w:rsidRPr="00D32190">
        <w:rPr>
          <w:rFonts w:ascii="Times New Roman" w:hAnsi="Times New Roman" w:cs="Times New Roman" w:hint="default"/>
          <w:sz w:val="24"/>
          <w:szCs w:val="24"/>
          <w:u w:val="single"/>
        </w:rPr>
        <w:t xml:space="preserve">396 </w:t>
      </w:r>
      <w:r w:rsidRPr="00D32190">
        <w:rPr>
          <w:rFonts w:ascii="Times New Roman" w:hAnsi="Times New Roman" w:cs="Times New Roman" w:hint="default"/>
          <w:sz w:val="24"/>
          <w:szCs w:val="24"/>
        </w:rPr>
        <w:t>часов.</w:t>
      </w:r>
    </w:p>
    <w:p w:rsidR="00D32190" w:rsidRDefault="00D32190" w:rsidP="00491A52">
      <w:pPr>
        <w:spacing w:after="160" w:line="240" w:lineRule="auto"/>
        <w:jc w:val="both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br w:type="page"/>
      </w:r>
    </w:p>
    <w:p w:rsidR="00D32190" w:rsidRPr="00D32190" w:rsidRDefault="00D32190" w:rsidP="00CA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eastAsia="Calibri" w:hAnsi="Times New Roman" w:cs="Times New Roman" w:hint="default"/>
          <w:b/>
          <w:bCs/>
          <w:caps/>
          <w:sz w:val="24"/>
          <w:szCs w:val="24"/>
          <w:lang w:eastAsia="ru-RU"/>
        </w:rPr>
        <w:t xml:space="preserve">АННОТАЦИЯ РАБОЧЕЙ ПРОГРАММЫ </w:t>
      </w:r>
      <w:r w:rsidRPr="00D32190">
        <w:rPr>
          <w:rFonts w:ascii="Times New Roman" w:eastAsia="Calibri" w:hAnsi="Times New Roman" w:cs="Times New Roman" w:hint="default"/>
          <w:b/>
          <w:smallCaps/>
          <w:sz w:val="24"/>
          <w:szCs w:val="24"/>
          <w:lang w:eastAsia="ru-RU"/>
        </w:rPr>
        <w:t>ПРОИЗВОДСТВЕННАЯ (ПРЕДДИПЛОМНАЯ) ПРАКТИКА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1.1. Область применения программы</w:t>
      </w:r>
    </w:p>
    <w:p w:rsidR="00D32190" w:rsidRPr="00D32190" w:rsidRDefault="00D32190" w:rsidP="00491A52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D32190" w:rsidRPr="00D32190" w:rsidRDefault="00D32190" w:rsidP="00491A52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Рабочая программа преддипломной практики является частью ППССЗ в соответствии с ФГОС по специальности 09.02.05«Прикладная информатика (по отраслям)»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D32190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D32190" w:rsidRPr="00D32190" w:rsidRDefault="00D32190" w:rsidP="00491A52">
      <w:pPr>
        <w:spacing w:line="240" w:lineRule="auto"/>
        <w:ind w:left="720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D3219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</w: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Преддипломная практика</w:t>
      </w:r>
      <w:r w:rsidRPr="00D3219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входит в профессиональный учебный цикл в соответствии с ФГОС по специальности  СПО </w:t>
      </w: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09.02.05«Прикладная информатика (по отраслям)»</w:t>
      </w:r>
      <w:r w:rsidRPr="00D3219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.</w:t>
      </w:r>
    </w:p>
    <w:p w:rsidR="00D32190" w:rsidRPr="00D32190" w:rsidRDefault="00D32190" w:rsidP="00491A52">
      <w:pPr>
        <w:spacing w:line="240" w:lineRule="auto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D32190" w:rsidRPr="00D32190" w:rsidRDefault="00D32190" w:rsidP="00491A52">
      <w:pPr>
        <w:spacing w:line="240" w:lineRule="auto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</w:rPr>
        <w:t xml:space="preserve">1.3. Цели и задачи </w:t>
      </w:r>
      <w:r w:rsidRPr="00D32190">
        <w:rPr>
          <w:rFonts w:ascii="Times New Roman" w:hAnsi="Times New Roman" w:cs="Times New Roman" w:hint="default"/>
          <w:b/>
          <w:bCs/>
          <w:sz w:val="24"/>
          <w:szCs w:val="24"/>
        </w:rPr>
        <w:t>преддипломной</w:t>
      </w:r>
      <w:r w:rsidRPr="00D32190">
        <w:rPr>
          <w:rFonts w:ascii="Times New Roman" w:hAnsi="Times New Roman" w:cs="Times New Roman" w:hint="default"/>
          <w:b/>
          <w:sz w:val="24"/>
          <w:szCs w:val="24"/>
        </w:rPr>
        <w:t xml:space="preserve"> практики-требования к результатам освоения практики</w:t>
      </w: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bCs/>
          <w:sz w:val="24"/>
          <w:szCs w:val="24"/>
        </w:rPr>
        <w:t>Преддипломная</w:t>
      </w:r>
      <w:r w:rsidRPr="00D32190">
        <w:rPr>
          <w:rFonts w:ascii="Times New Roman" w:hAnsi="Times New Roman" w:cs="Times New Roman" w:hint="default"/>
          <w:sz w:val="24"/>
          <w:szCs w:val="24"/>
        </w:rPr>
        <w:t xml:space="preserve"> практика имеет цели:</w:t>
      </w: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</w:rPr>
        <w:t>- закрепление полученных теоретических знаний по профессиональным модулям;</w:t>
      </w: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</w:rPr>
        <w:t>- углубление практических навыков профессиональной деятельности;</w:t>
      </w: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</w:rPr>
        <w:t>- подготовка практических материалов для написания ВКР.</w:t>
      </w: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</w:rPr>
        <w:t>Задачами производственной практики по специальности 09.02.05«Прикладная информатика (по отраслям)» является закрепление и расширение теоретических и практических знаний обучающихся, приобретение более глубоких практических навыков освоения  видов профессиональной деятельности, приобретение практического опыта, сбор, обобщение и систематизация материалов для всех разделов дипломной работы.</w:t>
      </w: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</w:rPr>
        <w:t xml:space="preserve">С целью овладения указанными видами деятельности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</w:rPr>
        <w:t>обучающийся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</w:rPr>
        <w:t xml:space="preserve"> в ходе данного вида практики должен:</w:t>
      </w: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</w:rPr>
        <w:t>ПМ.01 «Обработка отраслевой информации»</w:t>
      </w:r>
    </w:p>
    <w:p w:rsidR="00D32190" w:rsidRPr="00D32190" w:rsidRDefault="00D32190" w:rsidP="00491A52">
      <w:pPr>
        <w:tabs>
          <w:tab w:val="left" w:pos="851"/>
        </w:tabs>
        <w:spacing w:after="0" w:line="240" w:lineRule="auto"/>
        <w:ind w:right="-282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 xml:space="preserve">     иметь практический опыт: </w:t>
      </w: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обработки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статического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обработки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динамического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монтажа динамического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работы с отраслевым оборудованием обработки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информационного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осуществления контроля работы компьютерных, периферийных устройств и телекоммуникационных систем, обеспечение  их правильной эксплуатации;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подготовки оборудования к работе.</w:t>
      </w:r>
    </w:p>
    <w:p w:rsidR="00D32190" w:rsidRPr="00D32190" w:rsidRDefault="00D32190" w:rsidP="00491A52">
      <w:pPr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pacing w:val="-4"/>
          <w:sz w:val="24"/>
          <w:szCs w:val="24"/>
          <w:lang w:eastAsia="ru-RU"/>
        </w:rPr>
        <w:t>у</w:t>
      </w: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меть: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осуществлять процесс допечатной подготовки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информационного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инсталлировать и работать со специализированным прикладным программным обеспечением;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работать в графическом редакторе;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обрабатывать растровые и векторные изображения;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работать с пакетами прикладных программ верстки текстов;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осуществлять подготовку оригинал-макетов;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работать с пакетами прикладных программ обработки отраслевой информации; 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работать с программами подготовки презентаций;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инсталлировать и работать с прикладным программным обеспечением обработки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динамического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работать с прикладным программным обеспечением обработки экономической информации;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конвертировать аналоговые форматы динамического информационного содержания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цифровые;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записывать динамическое информационное содержание в заданном формате;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инсталлировать и работать со специализированным прикладным программным обеспечением монтажа динамического информационного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осуществлять выбор средств монтажа динамического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осуществлять событийно-ориентированный монтаж </w:t>
      </w:r>
      <w:proofErr w:type="gram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динамического</w:t>
      </w:r>
      <w:proofErr w:type="gram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работать со специализированным оборудованием обработки </w:t>
      </w:r>
      <w:proofErr w:type="gram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статического</w:t>
      </w:r>
      <w:proofErr w:type="gram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 и динамического информационного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выбирать оборудования для решения поставленной задачи;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устанавливать и конфигурировать прикладное программное обеспечение;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диагностировать неисправности оборудования с помощью технических и программных средств;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осуществлять мониторинг рабочих параметров оборудования;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устранять мелкие неисправности в работе оборудования;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осуществлять техническое обслуживание оборудования на уровне пользователя; 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осуществлять подготовку отчета об ошибках;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коммутировать аппаратные комплексы отраслевой направленности;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осуществлять пусконаладочные работы отраслевого оборудования;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осуществлять испытание отраслевого оборудования;</w:t>
      </w:r>
    </w:p>
    <w:p w:rsidR="00D32190" w:rsidRPr="00D32190" w:rsidRDefault="00D32190" w:rsidP="00491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устанавливать и конфигурировать системное программное обеспечение.</w:t>
      </w:r>
    </w:p>
    <w:p w:rsidR="00D32190" w:rsidRPr="00D32190" w:rsidRDefault="00D32190" w:rsidP="00491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 w:hint="default"/>
          <w:spacing w:val="-1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знать: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основы информационных технологий;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технологии работы со </w:t>
      </w:r>
      <w:proofErr w:type="gram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статическим</w:t>
      </w:r>
      <w:proofErr w:type="gram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 информационным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стандарты форматов представления статического информационного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стандарты форматов представления графических данных;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компьютерную терминологию;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стандарты для оформления технической документации;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последовательность и правила допечатной подготовки;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правила подготовки и оформления презентаций;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программное обеспечение обработки </w:t>
      </w:r>
      <w:proofErr w:type="gram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информационного</w:t>
      </w:r>
      <w:proofErr w:type="gram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основы эргономики;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математические методы обработки информации;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информационные технологии работы с </w:t>
      </w:r>
      <w:proofErr w:type="gram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динамическим</w:t>
      </w:r>
      <w:proofErr w:type="gram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стандарты форматов представления динамических данных;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терминологию в области </w:t>
      </w:r>
      <w:proofErr w:type="gram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динамического</w:t>
      </w:r>
      <w:proofErr w:type="gram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 информационного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программное обеспечение обработки </w:t>
      </w:r>
      <w:proofErr w:type="gram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информационного</w:t>
      </w:r>
      <w:proofErr w:type="gram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принципы линейного и нелинейного монтажа динамического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правила построения динамического информационного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программное обеспечение обработки </w:t>
      </w:r>
      <w:proofErr w:type="gram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информационного</w:t>
      </w:r>
      <w:proofErr w:type="gram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правила подготовки динамического информационного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 к монтажу;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 xml:space="preserve">технические средства сбора, обработки, хранения и демонстрации статического и динамического </w:t>
      </w:r>
      <w:proofErr w:type="spellStart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принципы работы специализированного оборудования;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режимы работы компьютерных и периферийных устройств;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принципы построения компьютерного и периферийного оборудования;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правила технического обслуживания оборудования;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регламент технического обслуживания оборудования;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виды и типы тестовых проверок;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диапазоны допустимых эксплуатационных характеристик оборудования;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принципы коммутации аппаратных комплексов отраслевой направленности;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эксплуатационные характеристики оборудования отраслевой направленности;</w:t>
      </w:r>
    </w:p>
    <w:p w:rsidR="00D32190" w:rsidRPr="00D32190" w:rsidRDefault="00D32190" w:rsidP="00491A52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pacing w:val="-4"/>
          <w:sz w:val="24"/>
          <w:szCs w:val="24"/>
          <w:lang w:eastAsia="ru-RU"/>
        </w:rPr>
        <w:t>принципы работы системного программного обеспечения.</w:t>
      </w: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</w:rPr>
        <w:t>ПМ.02 «Разработка, внедрение и адаптация программного обеспечения отраслевой направленности».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иметь практический опыт: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сбора и анализа информации для определения потребностей клиента;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разработки и публикации программного обеспечения отраслевой направленности со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статическим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 динамическим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на основе готовых спецификаций и стандартов;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отладки и тестирования программного обеспечения отраслевой направленности;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адаптации программного обеспечения отраслевой направленности: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разработки и ведения проектной и технической документации;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измерения и контроля характеристик программного продукта;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уметь: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проводить анкетирование и интервьюирование: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строить структурно-функциональные схемы;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анализировать бизнес-информацию с использованием различных методик;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формулировать потребности клиента в виде четких логических конструкций;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участвовать в разработке технического задания;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идентифицировать, анализировать и структурировать объекты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информационного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разрабатывать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информационный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с помощью языков разметки;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разрабатывать программное обеспечение с помощью языков программирования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разрабатывать сценарии;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размещать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информационный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в глобальных и локальных сетях;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использовать инструментальные среды поддержки разработки, системы управления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создавать анимации в специализированных программных средах;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работать с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мультимедийными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инструментальными средствами;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осуществлять выбор метода отладки программного обеспечения;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формировать отчеты об ошибках;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составлять наборы тестовых заданий;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адаптировать и конфигурировать программное обеспечение для решения поставленных задач;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осуществлять адаптивное сопровождение программного продукта или информационного ресурса;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использовать системы управления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для решения поставленных задач;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программировать на встроенных алгоритмических языках;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составлять техническое задание;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составлять техническую документацию;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тестировать техническую документацию;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выбирать характеристики качества оценки программного продукта;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применять стандарты и нормативную документацию по измерению и контролю качества;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оформлять отчет проверки качества;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знать: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отраслевую специализированную терминологию;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технологии сбора информации;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методики анализа бизнес-процессов;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нотации представления структурно-функциональных схем;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стандарты оформления результатов анализа: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специализированное программное обеспечение проектирования и разработки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технологические стандарты проектирования и разработки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принципы построения информационных ресурсов;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основы программирования информационного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на языках высокого уровня;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стандарты и рекомендации на пользовательские интерфейсы;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компьютерные технологии представления и управления данными;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основы сетевых технологий;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языки сценариев;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основы информационной безопасности;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задачи тестирования и отладки программного обеспечения;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методы отладки программного обеспечения: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методы тестирования программного обеспечения;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алгоритмизацию и программирование на встроенных алгоритмических языках;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архитектуру программного обеспечения отраслевой направленности;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принципы создания информационных ресурсов с помощью систем управления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: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архитектуру и принципы работы систем управления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основы документооборота;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стандарты составления и оформления технической документации;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характеристики качества программного продукта;</w:t>
      </w:r>
    </w:p>
    <w:p w:rsidR="00D32190" w:rsidRPr="00D32190" w:rsidRDefault="00D32190" w:rsidP="00491A52">
      <w:pPr>
        <w:numPr>
          <w:ilvl w:val="0"/>
          <w:numId w:val="13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методы и средства проведения измерений.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ПМ03 «Сопровождение и продвижение программного обеспечения отраслевой направленности»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</w:rPr>
        <w:t xml:space="preserve">С целью овладения указанными видами деятельности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</w:rPr>
        <w:t>обучающийся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</w:rPr>
        <w:t xml:space="preserve"> в ходе данного вида практики должен: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иметь практический опыт: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 xml:space="preserve">- выявления и разрешения проблем совместимости профессионально-ориентированного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 xml:space="preserve">- работы с системами управления взаимоотношений с клиентом;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 xml:space="preserve">- продвижения и презентации программной продукции; 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 xml:space="preserve">- обслуживания, тестовых проверок, настройки программного обеспечения отраслевой направленности;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уметь: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определять приложения, вызывающие проблемы совместимости;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определять совместимость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выбирать методы для выявления и устранения проблем совместимости;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управлять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версионностью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проводить интервьюирование и анкетирование;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определять удовлетворенность клиентов качеством услуг;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работать в системах CRM;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осуществлять подготовку презентации программного продукта;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проводить презентацию программного продукта;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осуществлять продвижение информационного ресурса в сети интернет;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выбирать технологии продвижения информационного ресурса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взависимости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от поставленной задачи;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инсталлировать программное обеспечение отраслевой направленности;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осуществлять мониторинг текущих характеристик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программногообеспечения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проводить обновление версий программных продуктов;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вырабатывать рекомендации по эффективному использованию программных продуктов;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консультировать пользователей в пределах своей компетенции; </w:t>
      </w: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знать: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особенности функционирования и ограничения программного обеспечения отраслевой направленности;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причины возникновения проблем совместимости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инструменты разрешения проблем совместимости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программногообеспечения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методы устранения проблем совместимости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основные положения систем CRM;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ключевые показатели управления обслуживанием;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принципы построения систем мотивации сотрудников;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бизнес-процессы управления обслуживанием;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основы менеджмента;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основы маркетинга;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принципы визуального представления информации;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технологии продвижения информационных ресурсов;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жизненный цикл программного обеспечения;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назначение, характеристик и возможности программного обеспечения отраслевой направленности;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- критерии эффективности использования программных продуктов;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-  виды обслуживания программных продуктов. 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ПМ04«Обеспечение проектной деятельности»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D32190" w:rsidRPr="00D32190" w:rsidRDefault="00D32190" w:rsidP="00491A52">
      <w:pPr>
        <w:spacing w:after="0" w:line="240" w:lineRule="auto"/>
        <w:ind w:firstLine="737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иметь практический опыт: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обеспечения содержания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определения сроков и стоимости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определения качества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определения ресурсов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определение рисков проектных операций;</w:t>
      </w:r>
    </w:p>
    <w:p w:rsidR="00D32190" w:rsidRPr="00D32190" w:rsidRDefault="00D3219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уметь: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выполнять деятельность по проекту в пределах зоны ответственности;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описывать свою деятельность в рамках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сопоставлять цель своей деятельности с целью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ограничения и допущения своей деятельности в рамках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работать в виртуальных проектных средах;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состав операций в рамках своей зоны ответственности;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использовать шаблоны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стоимость проектных операций в рамках своей деятельности;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длительность операций на основании статистических данных;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осуществлять подготовку отчета об исполнении операции;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изменения стоимости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факторы, оказывающие влияние на качество результата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документировать результаты оценки качества;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выполнять корректирующие действия по качеству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ресурсные потребности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комплектность поставок ресурсов;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определять и анализировать риски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использовать методы сбора информации о рисках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составлять список потенциальных действий по реагированию на риски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применять методы снижения рисков применительно к проектным операциям;</w:t>
      </w:r>
    </w:p>
    <w:p w:rsidR="00D32190" w:rsidRPr="00D32190" w:rsidRDefault="00D32190" w:rsidP="00491A5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знать: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правила постановки целей и задач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основы планирования;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активы организационного процесса;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шаблоны, формы, стандарты содержания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процедуры верификации и приемки результатов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теорию и модели жизненного цикла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классификацию проектов;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этапы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внешние факторы своей деятельности: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список контрольных событий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текущую стоимость ресурсов, необходимых для выполнения своей деятельности: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расписание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стандарты качества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критерии приемки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стандарты документирования оценки качества;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список процедур контроля качества;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перечень корректирующих действий по контролю качества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схемы поощрения и взыскания;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дерево проектных операций;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спецификации, технические требования к ресурсам;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объемно-календарные сроки поставки ресурсов;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методы определения ресурсных потребностей проекта;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классификацию проектных рисков;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методы отображения рисков с помощью диаграмм;</w:t>
      </w:r>
    </w:p>
    <w:p w:rsidR="00D32190" w:rsidRPr="00D32190" w:rsidRDefault="00D32190" w:rsidP="00491A52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методы сбора информации о рисках проекта;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-   методы снижения рисков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1.4 Компетенции, формируемые в ходе выполнения программы преддипломной практики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ПМ.01 «Обработка отраслевой информации»</w:t>
      </w:r>
    </w:p>
    <w:p w:rsidR="00D32190" w:rsidRPr="00D32190" w:rsidRDefault="00D32190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ПК 1.1. Обрабатывать статический информационный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. </w:t>
      </w:r>
    </w:p>
    <w:p w:rsidR="00D32190" w:rsidRPr="00D32190" w:rsidRDefault="00D32190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ПК 1.2. Обрабатывать динамический информационный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. </w:t>
      </w:r>
    </w:p>
    <w:p w:rsidR="00D32190" w:rsidRPr="00D32190" w:rsidRDefault="00D32190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ПК 1.3. Осуществлять подготовку оборудования к работе. </w:t>
      </w:r>
    </w:p>
    <w:p w:rsidR="00D32190" w:rsidRPr="00D32190" w:rsidRDefault="00D32190" w:rsidP="00491A52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ПК 1.4. Настраивать и работать с отраслевым оборудованием обработки </w:t>
      </w:r>
      <w:proofErr w:type="gram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информационного</w:t>
      </w:r>
      <w:proofErr w:type="gram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контента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. </w:t>
      </w:r>
    </w:p>
    <w:p w:rsidR="00D32190" w:rsidRPr="00D32190" w:rsidRDefault="00D32190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D32190" w:rsidRPr="00D32190" w:rsidRDefault="00D32190" w:rsidP="004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 xml:space="preserve">ПМ02«Разработка, внедрение и адаптация программного обеспечения отраслевой направленности» </w:t>
      </w: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2.1. Осуществлять сбор и анализ информации для определения потребностей клиента.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ПК 2.2. Разрабатывать и публиковать программное обеспечение и информационные ресурсы отраслевой направленности со статическим и динамическим </w:t>
      </w:r>
      <w:proofErr w:type="spellStart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контентом</w:t>
      </w:r>
      <w:proofErr w:type="spellEnd"/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па основе готовых спецификаций и стандартов.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2.3. Проводить отладку и тестирование программного обеспечения отраслевой направленности.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2.4. Проводить адаптацию отраслевого программного обеспечения.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2.5. Разрабатывать и вести проектную и техническую документацию.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2.6. Участвовать в измерении и контроле качества продуктов.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ПМ03«Сопровождение и продвижение программного обеспечения отраслевой направленности» и соответствующих профессиональных компетенций (ПК):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3.1. Разрешать проблемы совместимости программного обеспечения отраслевой направленности.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3.2. Осуществлять продвижение и презентацию программного обеспечения отраслевой направленности.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3.4. Работать с системами управления взаимоотношениями с клиентами.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ПМ04«Обеспечение проектной деятельности»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4.1. Обеспечивать содержание проектных операций.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4.2. Определять сроки и стоимость проектных операций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4.3. Определять качество проектных операций.</w:t>
      </w:r>
    </w:p>
    <w:p w:rsidR="00D32190" w:rsidRPr="00D32190" w:rsidRDefault="00D32190" w:rsidP="0049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4.4. Определять ресурсы проектных операций.</w:t>
      </w:r>
    </w:p>
    <w:p w:rsidR="00D32190" w:rsidRPr="00D32190" w:rsidRDefault="00D32190" w:rsidP="00491A5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sz w:val="24"/>
          <w:szCs w:val="24"/>
          <w:lang w:eastAsia="ru-RU"/>
        </w:rPr>
        <w:t>ПК 4.5. Определять риски проектных операций.</w:t>
      </w: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D32190" w:rsidRPr="00D32190" w:rsidRDefault="00D32190" w:rsidP="004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D3219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1.3 Рекомендуемое количество часов на освоение рабочей программы преддипломной практики.</w:t>
      </w:r>
    </w:p>
    <w:p w:rsidR="00D32190" w:rsidRPr="00D32190" w:rsidRDefault="00D32190" w:rsidP="00491A52">
      <w:pPr>
        <w:spacing w:line="240" w:lineRule="auto"/>
        <w:ind w:left="72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</w:rPr>
        <w:t>Количество часов на преддипломную практику:</w:t>
      </w:r>
    </w:p>
    <w:p w:rsidR="00D32190" w:rsidRPr="00D32190" w:rsidRDefault="00D32190" w:rsidP="00491A52">
      <w:pPr>
        <w:spacing w:line="240" w:lineRule="auto"/>
        <w:ind w:left="72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D32190">
        <w:rPr>
          <w:rFonts w:ascii="Times New Roman" w:hAnsi="Times New Roman" w:cs="Times New Roman" w:hint="default"/>
          <w:sz w:val="24"/>
          <w:szCs w:val="24"/>
          <w:u w:val="single"/>
        </w:rPr>
        <w:t>__4__</w:t>
      </w:r>
      <w:r w:rsidRPr="00D32190">
        <w:rPr>
          <w:rFonts w:ascii="Times New Roman" w:hAnsi="Times New Roman" w:cs="Times New Roman" w:hint="default"/>
          <w:sz w:val="24"/>
          <w:szCs w:val="24"/>
        </w:rPr>
        <w:t xml:space="preserve">недели, </w:t>
      </w:r>
      <w:r w:rsidRPr="00D32190">
        <w:rPr>
          <w:rFonts w:ascii="Times New Roman" w:hAnsi="Times New Roman" w:cs="Times New Roman" w:hint="default"/>
          <w:sz w:val="24"/>
          <w:szCs w:val="24"/>
          <w:u w:val="single"/>
        </w:rPr>
        <w:t>144</w:t>
      </w:r>
      <w:r w:rsidRPr="00D32190">
        <w:rPr>
          <w:rFonts w:ascii="Times New Roman" w:hAnsi="Times New Roman" w:cs="Times New Roman" w:hint="default"/>
          <w:sz w:val="24"/>
          <w:szCs w:val="24"/>
        </w:rPr>
        <w:t>часа.</w:t>
      </w:r>
    </w:p>
    <w:sectPr w:rsidR="00D32190" w:rsidRPr="00D32190" w:rsidSect="00EE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52" w:rsidRDefault="00491A52" w:rsidP="00AF7970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1">
    <w:p w:rsidR="00491A52" w:rsidRDefault="00491A52" w:rsidP="00AF7970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52" w:rsidRDefault="00491A52" w:rsidP="00AF7970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1">
    <w:p w:rsidR="00491A52" w:rsidRDefault="00491A52" w:rsidP="00AF7970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5609E60"/>
    <w:lvl w:ilvl="0" w:tplc="373ECC0A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hybridMultilevel"/>
    <w:tmpl w:val="23B8B2DE"/>
    <w:lvl w:ilvl="0" w:tplc="373ECC0A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66264"/>
    <w:multiLevelType w:val="hybridMultilevel"/>
    <w:tmpl w:val="CDC22026"/>
    <w:lvl w:ilvl="0" w:tplc="8D9E4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C3C31"/>
    <w:multiLevelType w:val="hybridMultilevel"/>
    <w:tmpl w:val="CFC6596E"/>
    <w:lvl w:ilvl="0" w:tplc="0D607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37EC1"/>
    <w:multiLevelType w:val="hybridMultilevel"/>
    <w:tmpl w:val="28383A8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27F2A"/>
    <w:multiLevelType w:val="multilevel"/>
    <w:tmpl w:val="938CE8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191C63"/>
    <w:multiLevelType w:val="hybridMultilevel"/>
    <w:tmpl w:val="4C361D6C"/>
    <w:lvl w:ilvl="0" w:tplc="B94E9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8E2513"/>
    <w:multiLevelType w:val="hybridMultilevel"/>
    <w:tmpl w:val="05609E60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C127A"/>
    <w:multiLevelType w:val="hybridMultilevel"/>
    <w:tmpl w:val="23B8B2DE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33128"/>
    <w:multiLevelType w:val="hybridMultilevel"/>
    <w:tmpl w:val="1904ED52"/>
    <w:lvl w:ilvl="0" w:tplc="8D9E4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B255AB"/>
    <w:multiLevelType w:val="multilevel"/>
    <w:tmpl w:val="B8425C40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57BF8"/>
    <w:multiLevelType w:val="hybridMultilevel"/>
    <w:tmpl w:val="54604CF0"/>
    <w:lvl w:ilvl="0" w:tplc="0BAC3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8F0A9D"/>
    <w:multiLevelType w:val="hybridMultilevel"/>
    <w:tmpl w:val="BB7AD14E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15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E32"/>
    <w:rsid w:val="0004020E"/>
    <w:rsid w:val="000829FC"/>
    <w:rsid w:val="000F0B42"/>
    <w:rsid w:val="0019518A"/>
    <w:rsid w:val="001D400C"/>
    <w:rsid w:val="00201353"/>
    <w:rsid w:val="00267AE8"/>
    <w:rsid w:val="00297451"/>
    <w:rsid w:val="002A57D9"/>
    <w:rsid w:val="002E5659"/>
    <w:rsid w:val="00302101"/>
    <w:rsid w:val="00326B36"/>
    <w:rsid w:val="00384DC4"/>
    <w:rsid w:val="00393F32"/>
    <w:rsid w:val="003B34F6"/>
    <w:rsid w:val="00422893"/>
    <w:rsid w:val="00490C06"/>
    <w:rsid w:val="00491A52"/>
    <w:rsid w:val="004D55F6"/>
    <w:rsid w:val="005037C8"/>
    <w:rsid w:val="00547305"/>
    <w:rsid w:val="00655E2A"/>
    <w:rsid w:val="0065761A"/>
    <w:rsid w:val="006766CA"/>
    <w:rsid w:val="006C5028"/>
    <w:rsid w:val="006D032B"/>
    <w:rsid w:val="00787EC7"/>
    <w:rsid w:val="007A23FC"/>
    <w:rsid w:val="007D482E"/>
    <w:rsid w:val="00810726"/>
    <w:rsid w:val="0089684D"/>
    <w:rsid w:val="008F0FA6"/>
    <w:rsid w:val="009A072D"/>
    <w:rsid w:val="00A7505B"/>
    <w:rsid w:val="00A84A72"/>
    <w:rsid w:val="00AB050F"/>
    <w:rsid w:val="00AD3283"/>
    <w:rsid w:val="00AF7970"/>
    <w:rsid w:val="00B21395"/>
    <w:rsid w:val="00B47A79"/>
    <w:rsid w:val="00B57D57"/>
    <w:rsid w:val="00BB5B76"/>
    <w:rsid w:val="00BC2772"/>
    <w:rsid w:val="00C11CCA"/>
    <w:rsid w:val="00C12D8E"/>
    <w:rsid w:val="00C14A68"/>
    <w:rsid w:val="00C6485F"/>
    <w:rsid w:val="00C84BFA"/>
    <w:rsid w:val="00CA24A5"/>
    <w:rsid w:val="00D32190"/>
    <w:rsid w:val="00D6523D"/>
    <w:rsid w:val="00E04CB1"/>
    <w:rsid w:val="00E25A26"/>
    <w:rsid w:val="00E35E32"/>
    <w:rsid w:val="00E86D75"/>
    <w:rsid w:val="00EE2FDA"/>
    <w:rsid w:val="00F5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F6"/>
    <w:pPr>
      <w:spacing w:after="200" w:line="276" w:lineRule="auto"/>
    </w:pPr>
    <w:rPr>
      <w:rFonts w:ascii="Calibri" w:eastAsia="Times New Roman" w:hAnsi="Calibri" w:cs="Calibri" w:hint="eastAsia"/>
      <w:sz w:val="2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74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6485F"/>
    <w:pPr>
      <w:ind w:left="720"/>
      <w:contextualSpacing/>
    </w:pPr>
  </w:style>
  <w:style w:type="table" w:styleId="a5">
    <w:name w:val="Table Grid"/>
    <w:basedOn w:val="a1"/>
    <w:rsid w:val="00C12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C12D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default"/>
      <w:sz w:val="26"/>
      <w:szCs w:val="26"/>
      <w:lang w:eastAsia="ru-RU"/>
    </w:rPr>
  </w:style>
  <w:style w:type="paragraph" w:customStyle="1" w:styleId="1">
    <w:name w:val="Абзац списка1"/>
    <w:basedOn w:val="a"/>
    <w:rsid w:val="00326B36"/>
    <w:pPr>
      <w:spacing w:after="0" w:line="240" w:lineRule="auto"/>
      <w:ind w:left="720"/>
      <w:contextualSpacing/>
    </w:pPr>
    <w:rPr>
      <w:rFonts w:ascii="Times New Roman" w:eastAsia="Calibri" w:hAnsi="Times New Roman" w:cs="Times New Roman" w:hint="default"/>
      <w:sz w:val="24"/>
      <w:szCs w:val="24"/>
      <w:lang w:eastAsia="ru-RU"/>
    </w:rPr>
  </w:style>
  <w:style w:type="paragraph" w:customStyle="1" w:styleId="10">
    <w:name w:val="Без интервала1"/>
    <w:rsid w:val="00AF79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970"/>
    <w:rPr>
      <w:rFonts w:ascii="Calibri" w:eastAsia="Times New Roman" w:hAnsi="Calibri" w:cs="Calibri"/>
      <w:sz w:val="21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A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7970"/>
    <w:rPr>
      <w:rFonts w:ascii="Calibri" w:eastAsia="Times New Roman" w:hAnsi="Calibri" w:cs="Calibri"/>
      <w:sz w:val="2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66</Pages>
  <Words>18768</Words>
  <Characters>106982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Aleksey Pogorelov</cp:lastModifiedBy>
  <cp:revision>30</cp:revision>
  <dcterms:created xsi:type="dcterms:W3CDTF">2019-06-25T21:43:00Z</dcterms:created>
  <dcterms:modified xsi:type="dcterms:W3CDTF">2021-03-18T17:10:00Z</dcterms:modified>
</cp:coreProperties>
</file>