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EF" w:rsidRPr="00017E70" w:rsidRDefault="00D35AB6" w:rsidP="00B73F72">
      <w:pPr>
        <w:pStyle w:val="af"/>
        <w:suppressAutoHyphens/>
        <w:spacing w:after="0" w:line="360" w:lineRule="auto"/>
        <w:jc w:val="center"/>
        <w:outlineLvl w:val="0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Logo dstu(конечный)" style="width:49.5pt;height:54.75pt;visibility:visible">
            <v:imagedata r:id="rId8" o:title=""/>
          </v:shape>
        </w:pict>
      </w:r>
    </w:p>
    <w:p w:rsidR="00D253EF" w:rsidRPr="00393252" w:rsidRDefault="00DB46D6" w:rsidP="002F408B">
      <w:pPr>
        <w:pStyle w:val="af"/>
        <w:spacing w:before="120" w:after="0"/>
        <w:jc w:val="center"/>
        <w:outlineLvl w:val="0"/>
      </w:pPr>
      <w:r w:rsidRPr="00DB46D6">
        <w:rPr>
          <w:color w:val="000000"/>
          <w:sz w:val="22"/>
          <w:szCs w:val="22"/>
          <w:lang w:eastAsia="ru-RU"/>
        </w:rPr>
        <w:t>МИНИСТЕРСТВО НАУКИ И ВЫСШЕГО ОБРАЗОВАНИЯ И  РОССИЙСКОЙ ФЕДЕРАЦИИ</w:t>
      </w:r>
    </w:p>
    <w:p w:rsidR="00D253EF" w:rsidRPr="00393252" w:rsidRDefault="00D253EF" w:rsidP="002F408B">
      <w:pPr>
        <w:pStyle w:val="af"/>
        <w:spacing w:before="120" w:after="0"/>
        <w:jc w:val="center"/>
        <w:outlineLvl w:val="0"/>
        <w:rPr>
          <w:b/>
        </w:rPr>
      </w:pPr>
      <w:r w:rsidRPr="00393252">
        <w:rPr>
          <w:b/>
        </w:rPr>
        <w:t xml:space="preserve">ПОЛИТЕХНИЧЕСКИЙ ИНСТИТУТ (ФИЛИАЛ) </w:t>
      </w:r>
    </w:p>
    <w:p w:rsidR="00D253EF" w:rsidRPr="00393252" w:rsidRDefault="00D253EF" w:rsidP="002F408B">
      <w:pPr>
        <w:pStyle w:val="af"/>
        <w:spacing w:after="0"/>
        <w:jc w:val="center"/>
        <w:outlineLvl w:val="0"/>
        <w:rPr>
          <w:b/>
        </w:rPr>
      </w:pPr>
      <w:r w:rsidRPr="00393252">
        <w:rPr>
          <w:b/>
        </w:rPr>
        <w:t xml:space="preserve">ФЕДЕРАЛЬНОГО ГОСУДАРСТВЕННОГО БЮДЖЕТНОГО </w:t>
      </w:r>
    </w:p>
    <w:p w:rsidR="00D253EF" w:rsidRPr="00393252" w:rsidRDefault="00D253EF" w:rsidP="002F408B">
      <w:pPr>
        <w:pStyle w:val="af"/>
        <w:spacing w:after="0"/>
        <w:jc w:val="center"/>
        <w:outlineLvl w:val="0"/>
        <w:rPr>
          <w:b/>
        </w:rPr>
      </w:pPr>
      <w:r w:rsidRPr="00393252">
        <w:rPr>
          <w:b/>
        </w:rPr>
        <w:t>ОБРАЗОВАТЕЛЬНОГО УЧРЕЖДЕНИЯ ВЫСШЕГО ОБРАЗОВАНИЯ</w:t>
      </w:r>
    </w:p>
    <w:p w:rsidR="00D253EF" w:rsidRPr="00393252" w:rsidRDefault="00D253EF" w:rsidP="002F408B">
      <w:pPr>
        <w:pStyle w:val="af"/>
        <w:spacing w:after="0"/>
        <w:jc w:val="center"/>
        <w:outlineLvl w:val="0"/>
        <w:rPr>
          <w:b/>
        </w:rPr>
      </w:pPr>
      <w:r w:rsidRPr="00393252">
        <w:rPr>
          <w:b/>
        </w:rPr>
        <w:t xml:space="preserve">«ДОНСКОЙ ГОСУДАРСТВЕННЫЙ ТЕХНИЧЕСКИЙ УНИВЕРСИТЕТ» </w:t>
      </w:r>
    </w:p>
    <w:p w:rsidR="00D253EF" w:rsidRPr="00393252" w:rsidRDefault="00D253EF" w:rsidP="002F408B">
      <w:pPr>
        <w:pStyle w:val="af"/>
        <w:spacing w:after="0"/>
        <w:jc w:val="center"/>
        <w:outlineLvl w:val="0"/>
        <w:rPr>
          <w:b/>
        </w:rPr>
      </w:pPr>
      <w:r w:rsidRPr="00393252">
        <w:rPr>
          <w:b/>
        </w:rPr>
        <w:t>В Г. ТАГАНРОГЕ РОСТОВСКОЙ ОБЛАСТИ</w:t>
      </w:r>
    </w:p>
    <w:p w:rsidR="00D253EF" w:rsidRPr="00017E70" w:rsidRDefault="00D253EF" w:rsidP="002F408B">
      <w:pPr>
        <w:pStyle w:val="af"/>
        <w:spacing w:after="0" w:line="360" w:lineRule="auto"/>
        <w:jc w:val="center"/>
        <w:outlineLvl w:val="0"/>
        <w:rPr>
          <w:b/>
        </w:rPr>
      </w:pPr>
      <w:r w:rsidRPr="00393252">
        <w:rPr>
          <w:b/>
        </w:rPr>
        <w:t>ПИ (филиал) ДГТУ в г. Таганроге</w:t>
      </w:r>
    </w:p>
    <w:p w:rsidR="00D253EF" w:rsidRPr="00017E70" w:rsidRDefault="00D253EF" w:rsidP="00B73F72">
      <w:pPr>
        <w:spacing w:line="360" w:lineRule="auto"/>
      </w:pPr>
    </w:p>
    <w:p w:rsidR="008F0E30" w:rsidRPr="00CB7079" w:rsidRDefault="008F0E30" w:rsidP="008F0E30">
      <w:pPr>
        <w:ind w:left="6372" w:firstLine="708"/>
        <w:rPr>
          <w:color w:val="000000"/>
        </w:rPr>
      </w:pPr>
      <w:r w:rsidRPr="00CB7079">
        <w:rPr>
          <w:color w:val="000000"/>
        </w:rPr>
        <w:t>УТВЕРЖДАЮ</w:t>
      </w:r>
    </w:p>
    <w:p w:rsidR="008F0E30" w:rsidRPr="00CB7079" w:rsidRDefault="008F0E30" w:rsidP="008F0E30">
      <w:pPr>
        <w:tabs>
          <w:tab w:val="left" w:pos="6630"/>
          <w:tab w:val="right" w:pos="9355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 xml:space="preserve">        </w:t>
      </w:r>
      <w:r>
        <w:rPr>
          <w:color w:val="000000"/>
        </w:rPr>
        <w:t>Д</w:t>
      </w:r>
      <w:r w:rsidRPr="00CB7079">
        <w:rPr>
          <w:color w:val="000000"/>
        </w:rPr>
        <w:t>иректор</w:t>
      </w:r>
      <w:r w:rsidRPr="00CB7079">
        <w:rPr>
          <w:color w:val="000000"/>
        </w:rPr>
        <w:tab/>
      </w:r>
    </w:p>
    <w:p w:rsidR="008F0E30" w:rsidRPr="00CB7079" w:rsidRDefault="008F0E30" w:rsidP="008F0E30">
      <w:pPr>
        <w:jc w:val="right"/>
        <w:rPr>
          <w:color w:val="000000"/>
        </w:rPr>
      </w:pPr>
      <w:r>
        <w:rPr>
          <w:color w:val="000000"/>
        </w:rPr>
        <w:t>_____________А.Б.Соловьев</w:t>
      </w:r>
    </w:p>
    <w:p w:rsidR="008F0E30" w:rsidRPr="00CB7079" w:rsidRDefault="008F0E30" w:rsidP="008F0E30">
      <w:pPr>
        <w:ind w:left="5664" w:firstLine="708"/>
        <w:jc w:val="center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«___»___________2023</w:t>
      </w:r>
      <w:r w:rsidRPr="00CB7079">
        <w:rPr>
          <w:color w:val="000000"/>
        </w:rPr>
        <w:t xml:space="preserve"> г</w:t>
      </w:r>
    </w:p>
    <w:p w:rsidR="00D253EF" w:rsidRPr="00522189" w:rsidRDefault="00D253EF" w:rsidP="0077247B">
      <w:pPr>
        <w:ind w:left="5812"/>
        <w:rPr>
          <w:sz w:val="28"/>
          <w:szCs w:val="28"/>
        </w:rPr>
      </w:pPr>
      <w:r w:rsidRPr="0077247B">
        <w:rPr>
          <w:color w:val="000000"/>
          <w:szCs w:val="22"/>
        </w:rPr>
        <w:t xml:space="preserve"> </w:t>
      </w:r>
    </w:p>
    <w:p w:rsidR="00D253EF" w:rsidRPr="00522189" w:rsidRDefault="00D253EF" w:rsidP="001F1789">
      <w:pPr>
        <w:jc w:val="center"/>
        <w:rPr>
          <w:b/>
          <w:sz w:val="28"/>
          <w:szCs w:val="28"/>
        </w:rPr>
      </w:pPr>
    </w:p>
    <w:p w:rsidR="00D253EF" w:rsidRPr="00522189" w:rsidRDefault="00D253EF" w:rsidP="001F1789">
      <w:pPr>
        <w:jc w:val="center"/>
        <w:rPr>
          <w:b/>
        </w:rPr>
      </w:pPr>
    </w:p>
    <w:p w:rsidR="00D253EF" w:rsidRPr="00522189" w:rsidRDefault="00D253EF" w:rsidP="001F1789">
      <w:pPr>
        <w:jc w:val="center"/>
        <w:rPr>
          <w:b/>
        </w:rPr>
      </w:pPr>
      <w:r w:rsidRPr="00522189">
        <w:rPr>
          <w:b/>
        </w:rPr>
        <w:t xml:space="preserve">РАБОЧАЯ ПРОГРАММА </w:t>
      </w:r>
      <w:r>
        <w:rPr>
          <w:b/>
        </w:rPr>
        <w:t>УЧЕБНОЙ</w:t>
      </w:r>
      <w:r w:rsidRPr="00522189">
        <w:rPr>
          <w:b/>
        </w:rPr>
        <w:t xml:space="preserve">  ПРАКТИКИ</w:t>
      </w:r>
    </w:p>
    <w:p w:rsidR="00D253EF" w:rsidRDefault="00D253EF" w:rsidP="00D3439D">
      <w:pPr>
        <w:jc w:val="both"/>
        <w:rPr>
          <w:b/>
        </w:rPr>
      </w:pPr>
    </w:p>
    <w:p w:rsidR="00615996" w:rsidRDefault="00615996" w:rsidP="00D3439D">
      <w:pPr>
        <w:jc w:val="both"/>
      </w:pPr>
      <w:r>
        <w:t>По профессиональным модулям</w:t>
      </w:r>
    </w:p>
    <w:p w:rsidR="00D253EF" w:rsidRPr="006436A6" w:rsidRDefault="00D253EF" w:rsidP="00D3439D">
      <w:pPr>
        <w:jc w:val="both"/>
      </w:pPr>
      <w:r w:rsidRPr="006436A6">
        <w:t>ПМ0</w:t>
      </w:r>
      <w:r w:rsidR="00EE120D" w:rsidRPr="006436A6">
        <w:t>2</w:t>
      </w:r>
      <w:r w:rsidRPr="006436A6">
        <w:t>«</w:t>
      </w:r>
      <w:r w:rsidR="00EE120D" w:rsidRPr="006436A6">
        <w:t>Осуществление интеграции программных модулей</w:t>
      </w:r>
      <w:r w:rsidRPr="006436A6">
        <w:t>»</w:t>
      </w:r>
    </w:p>
    <w:p w:rsidR="00D253EF" w:rsidRPr="006436A6" w:rsidRDefault="00D253EF" w:rsidP="00D3439D">
      <w:pPr>
        <w:jc w:val="both"/>
      </w:pPr>
      <w:r w:rsidRPr="006436A6">
        <w:t>ПМ0</w:t>
      </w:r>
      <w:r w:rsidR="00EE120D" w:rsidRPr="006436A6">
        <w:t>3</w:t>
      </w:r>
      <w:r w:rsidRPr="006436A6">
        <w:t>«</w:t>
      </w:r>
      <w:r w:rsidR="00EE120D" w:rsidRPr="006436A6">
        <w:t>Ревьюирование программных модулей</w:t>
      </w:r>
      <w:r w:rsidRPr="006436A6">
        <w:t>»</w:t>
      </w:r>
    </w:p>
    <w:p w:rsidR="00D253EF" w:rsidRPr="006436A6" w:rsidRDefault="00D253EF" w:rsidP="00D3439D">
      <w:pPr>
        <w:jc w:val="both"/>
      </w:pPr>
      <w:r w:rsidRPr="006436A6">
        <w:t>ПМ0</w:t>
      </w:r>
      <w:r w:rsidR="00EE120D" w:rsidRPr="006436A6">
        <w:t>5«Проектирование и разработка информационных систем</w:t>
      </w:r>
      <w:r w:rsidRPr="006436A6">
        <w:t>»</w:t>
      </w:r>
    </w:p>
    <w:p w:rsidR="00EE120D" w:rsidRPr="006436A6" w:rsidRDefault="00EE120D" w:rsidP="00D3439D">
      <w:pPr>
        <w:jc w:val="both"/>
      </w:pPr>
      <w:r w:rsidRPr="006436A6">
        <w:t>ПМ06 «Сопровождение информационных систем»</w:t>
      </w:r>
    </w:p>
    <w:p w:rsidR="00EE120D" w:rsidRDefault="00EE120D" w:rsidP="00D3439D">
      <w:pPr>
        <w:jc w:val="both"/>
        <w:rPr>
          <w:b/>
        </w:rPr>
      </w:pPr>
      <w:r w:rsidRPr="006436A6">
        <w:t>ПМ07 «Соадминистрирование и автоматизация баз данных и серверов»</w:t>
      </w:r>
    </w:p>
    <w:p w:rsidR="00D253EF" w:rsidRPr="00522189" w:rsidRDefault="00D253EF" w:rsidP="00D3439D">
      <w:r w:rsidRPr="000E2C32">
        <w:t xml:space="preserve">По специальности </w:t>
      </w:r>
      <w:r w:rsidR="00EE120D" w:rsidRPr="001F2D71">
        <w:t>09.02.07 «Информационные системы и программирование»</w:t>
      </w:r>
    </w:p>
    <w:p w:rsidR="00EF0A86" w:rsidRDefault="00EF0A86" w:rsidP="002946AF">
      <w:pPr>
        <w:jc w:val="both"/>
      </w:pPr>
      <w:r w:rsidRPr="00EF0A86">
        <w:t>Квалификации выпускника:   Специалист по информационным системам</w:t>
      </w:r>
    </w:p>
    <w:p w:rsidR="00EF0A86" w:rsidRDefault="00EF0A86" w:rsidP="002946AF">
      <w:pPr>
        <w:jc w:val="both"/>
      </w:pPr>
    </w:p>
    <w:p w:rsidR="00D253EF" w:rsidRDefault="00D253EF" w:rsidP="002946AF">
      <w:pPr>
        <w:jc w:val="both"/>
      </w:pPr>
      <w:r>
        <w:t xml:space="preserve">Форма и срок освоения </w:t>
      </w:r>
      <w:r w:rsidR="00615996">
        <w:t>ОП</w:t>
      </w:r>
      <w:r>
        <w:t xml:space="preserve">:  </w:t>
      </w:r>
      <w:r w:rsidRPr="00F77E06">
        <w:t xml:space="preserve">очная  </w:t>
      </w:r>
      <w:r>
        <w:t>3</w:t>
      </w:r>
      <w:r w:rsidRPr="00F77E06">
        <w:t xml:space="preserve"> года 10 месяцев</w:t>
      </w:r>
    </w:p>
    <w:p w:rsidR="00D253EF" w:rsidRDefault="00D253EF" w:rsidP="002946AF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6C5EF3" w:rsidRDefault="006C5EF3" w:rsidP="006C5EF3">
      <w:pPr>
        <w:spacing w:line="276" w:lineRule="auto"/>
        <w:jc w:val="both"/>
      </w:pPr>
      <w:r>
        <w:t>Количество</w:t>
      </w:r>
      <w:r w:rsidR="0044268E">
        <w:t xml:space="preserve"> </w:t>
      </w:r>
      <w:r>
        <w:t xml:space="preserve">часов </w:t>
      </w:r>
      <w:r w:rsidRPr="00C53DAC">
        <w:t xml:space="preserve">учебной </w:t>
      </w:r>
      <w:r>
        <w:t>практики</w:t>
      </w:r>
      <w:r w:rsidR="001527EF">
        <w:t xml:space="preserve"> </w:t>
      </w:r>
      <w:r w:rsidR="006436A6">
        <w:t>2</w:t>
      </w:r>
      <w:r w:rsidR="000F3A68">
        <w:t>88</w:t>
      </w:r>
      <w:r w:rsidRPr="00C53DAC">
        <w:t xml:space="preserve"> часов</w:t>
      </w:r>
    </w:p>
    <w:p w:rsidR="006C5EF3" w:rsidRDefault="006C5EF3" w:rsidP="006C5EF3">
      <w:pPr>
        <w:spacing w:line="360" w:lineRule="auto"/>
        <w:jc w:val="both"/>
      </w:pPr>
      <w:r w:rsidRPr="00880671">
        <w:t xml:space="preserve">Количество недель </w:t>
      </w:r>
      <w:r>
        <w:t>учебной</w:t>
      </w:r>
      <w:r w:rsidRPr="00880671">
        <w:t xml:space="preserve"> практики    </w:t>
      </w:r>
      <w:r w:rsidR="000F3A68">
        <w:t>8</w:t>
      </w:r>
      <w:r w:rsidRPr="00880671">
        <w:t xml:space="preserve"> нед.</w:t>
      </w:r>
    </w:p>
    <w:p w:rsidR="006C5EF3" w:rsidRDefault="006C5EF3" w:rsidP="006C5EF3">
      <w:pPr>
        <w:spacing w:line="360" w:lineRule="auto"/>
        <w:jc w:val="both"/>
      </w:pPr>
      <w:r w:rsidRPr="00880671">
        <w:t xml:space="preserve">Курс </w:t>
      </w:r>
      <w:r w:rsidR="006436A6">
        <w:t>3</w:t>
      </w:r>
      <w:r>
        <w:t>,</w:t>
      </w:r>
      <w:r w:rsidR="006436A6">
        <w:t>4</w:t>
      </w:r>
    </w:p>
    <w:p w:rsidR="006C5EF3" w:rsidRPr="00C53DAC" w:rsidRDefault="006C5EF3" w:rsidP="006C5EF3">
      <w:pPr>
        <w:spacing w:line="360" w:lineRule="auto"/>
        <w:jc w:val="both"/>
      </w:pPr>
      <w:r>
        <w:t xml:space="preserve">Семестр </w:t>
      </w:r>
      <w:r w:rsidR="006436A6">
        <w:t>5</w:t>
      </w:r>
      <w:r>
        <w:t>,</w:t>
      </w:r>
      <w:r w:rsidR="006436A6">
        <w:t>6,7</w:t>
      </w:r>
    </w:p>
    <w:p w:rsidR="006C5EF3" w:rsidRDefault="006C5EF3" w:rsidP="006C5EF3">
      <w:pPr>
        <w:keepNext/>
        <w:spacing w:line="276" w:lineRule="auto"/>
        <w:jc w:val="center"/>
        <w:outlineLvl w:val="5"/>
      </w:pPr>
    </w:p>
    <w:p w:rsidR="006C5EF3" w:rsidRDefault="006C5EF3" w:rsidP="006C5EF3">
      <w:pPr>
        <w:keepNext/>
        <w:spacing w:line="276" w:lineRule="auto"/>
        <w:jc w:val="center"/>
        <w:outlineLvl w:val="5"/>
      </w:pPr>
      <w:r w:rsidRPr="00C53DAC">
        <w:t>ФОРМЫ КОНТРОЛЯ</w:t>
      </w:r>
    </w:p>
    <w:p w:rsidR="006C5EF3" w:rsidRPr="00880671" w:rsidRDefault="006C5EF3" w:rsidP="006C5EF3">
      <w:pPr>
        <w:spacing w:line="360" w:lineRule="auto"/>
        <w:jc w:val="both"/>
      </w:pPr>
      <w:r w:rsidRPr="00880671">
        <w:t>Зачет ___________семестр</w:t>
      </w:r>
    </w:p>
    <w:p w:rsidR="006C5EF3" w:rsidRPr="00880671" w:rsidRDefault="006C5EF3" w:rsidP="006C5EF3">
      <w:pPr>
        <w:spacing w:line="360" w:lineRule="auto"/>
        <w:jc w:val="both"/>
      </w:pPr>
      <w:r w:rsidRPr="00880671">
        <w:t xml:space="preserve">Дифференцированный зачет </w:t>
      </w:r>
      <w:r w:rsidR="006436A6">
        <w:t>5,6,7</w:t>
      </w:r>
      <w:r w:rsidRPr="00880671">
        <w:t xml:space="preserve">   семестр</w:t>
      </w:r>
    </w:p>
    <w:p w:rsidR="006C5EF3" w:rsidRPr="00880671" w:rsidRDefault="006C5EF3" w:rsidP="006C5EF3">
      <w:pPr>
        <w:spacing w:line="360" w:lineRule="auto"/>
        <w:jc w:val="both"/>
      </w:pPr>
    </w:p>
    <w:p w:rsidR="00D253EF" w:rsidRPr="00522189" w:rsidRDefault="00D253EF" w:rsidP="001F1789">
      <w:pPr>
        <w:jc w:val="center"/>
      </w:pPr>
      <w:r w:rsidRPr="00522189">
        <w:t>Таганрог</w:t>
      </w:r>
    </w:p>
    <w:p w:rsidR="00D253EF" w:rsidRPr="00522189" w:rsidRDefault="008F0E30" w:rsidP="001F1789">
      <w:pPr>
        <w:jc w:val="center"/>
      </w:pPr>
      <w:r>
        <w:t>2023</w:t>
      </w:r>
    </w:p>
    <w:p w:rsidR="00D253EF" w:rsidRPr="002D3D40" w:rsidRDefault="00D253EF" w:rsidP="003D7D45">
      <w:pPr>
        <w:pageBreakBefore/>
        <w:spacing w:line="200" w:lineRule="atLeast"/>
        <w:jc w:val="center"/>
        <w:rPr>
          <w:b/>
          <w:bCs/>
        </w:rPr>
      </w:pPr>
      <w:r w:rsidRPr="002D3D40">
        <w:rPr>
          <w:b/>
          <w:bCs/>
        </w:rPr>
        <w:lastRenderedPageBreak/>
        <w:t>Лист согласования</w:t>
      </w:r>
    </w:p>
    <w:p w:rsidR="00D253EF" w:rsidRPr="002D3D40" w:rsidRDefault="00D253EF" w:rsidP="003D7D45">
      <w:pPr>
        <w:pStyle w:val="ac"/>
        <w:ind w:firstLine="708"/>
        <w:jc w:val="both"/>
      </w:pPr>
    </w:p>
    <w:p w:rsidR="008F0E30" w:rsidRDefault="008F0E30" w:rsidP="008F0E30">
      <w:pPr>
        <w:widowControl w:val="0"/>
        <w:autoSpaceDE w:val="0"/>
        <w:autoSpaceDN w:val="0"/>
        <w:adjustRightInd w:val="0"/>
        <w:ind w:firstLine="709"/>
        <w:jc w:val="both"/>
      </w:pPr>
      <w:r w:rsidRPr="0095288B">
        <w:t xml:space="preserve">Рабочая программа </w:t>
      </w:r>
      <w:r>
        <w:t>учеб</w:t>
      </w:r>
      <w:r>
        <w:t>ной</w:t>
      </w:r>
      <w:r>
        <w:t xml:space="preserve"> </w:t>
      </w:r>
      <w:r>
        <w:t>практики</w:t>
      </w:r>
      <w:r w:rsidRPr="0095288B">
        <w:t xml:space="preserve"> разработана в соответствии с </w:t>
      </w:r>
      <w:r>
        <w:t xml:space="preserve">требованиями актуализированного </w:t>
      </w:r>
      <w:r w:rsidRPr="0095288B">
        <w:t>федерального государственного</w:t>
      </w:r>
      <w:r>
        <w:t xml:space="preserve"> образовательного </w:t>
      </w:r>
      <w:r w:rsidRPr="0095288B">
        <w:t xml:space="preserve">стандарта среднего профессионального образования (далее – </w:t>
      </w:r>
      <w:r>
        <w:t xml:space="preserve">ФГОС </w:t>
      </w:r>
      <w:r w:rsidRPr="0095288B">
        <w:t xml:space="preserve">СПО) по профессии/специальности </w:t>
      </w:r>
      <w:r w:rsidRPr="00E04EF6">
        <w:t>09.02.07 «Информационные системы и программирование»</w:t>
      </w:r>
    </w:p>
    <w:p w:rsidR="008F0E30" w:rsidRDefault="008F0E30" w:rsidP="008F0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</w:p>
    <w:p w:rsidR="008F0E30" w:rsidRPr="008B279B" w:rsidRDefault="008F0E30" w:rsidP="008F0E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  <w:r w:rsidRPr="008B279B">
        <w:rPr>
          <w:b/>
          <w:bCs/>
        </w:rPr>
        <w:t>Разработчик(и):</w:t>
      </w:r>
    </w:p>
    <w:p w:rsidR="008F0E30" w:rsidRDefault="008F0E30" w:rsidP="008F0E30">
      <w:pPr>
        <w:jc w:val="both"/>
      </w:pPr>
    </w:p>
    <w:p w:rsidR="008F0E30" w:rsidRPr="00EA687A" w:rsidRDefault="008F0E30" w:rsidP="008F0E30">
      <w:r w:rsidRPr="00EA687A">
        <w:t xml:space="preserve">Преподаватель </w:t>
      </w:r>
      <w:r w:rsidRPr="00EA687A">
        <w:tab/>
      </w:r>
      <w:r w:rsidRPr="00EA687A">
        <w:tab/>
      </w:r>
      <w:r w:rsidRPr="00EA687A">
        <w:tab/>
      </w:r>
      <w:r w:rsidRPr="00EA687A">
        <w:tab/>
        <w:t xml:space="preserve">      </w:t>
      </w:r>
      <w:r w:rsidRPr="00EA687A">
        <w:tab/>
        <w:t xml:space="preserve">          _____________ О.В. Андриян</w:t>
      </w:r>
    </w:p>
    <w:p w:rsidR="008F0E30" w:rsidRPr="00EA687A" w:rsidRDefault="008F0E30" w:rsidP="008F0E30"/>
    <w:p w:rsidR="008F0E30" w:rsidRPr="00EA687A" w:rsidRDefault="008F0E30" w:rsidP="008F0E30">
      <w:r w:rsidRPr="00EA687A">
        <w:t xml:space="preserve">                                                                             </w:t>
      </w:r>
      <w:r>
        <w:tab/>
      </w:r>
      <w:r>
        <w:tab/>
      </w:r>
      <w:r w:rsidRPr="00EA687A">
        <w:t xml:space="preserve"> «___»_____________20</w:t>
      </w:r>
      <w:r>
        <w:t>2</w:t>
      </w:r>
      <w:r w:rsidRPr="00EA687A">
        <w:t>__г.</w:t>
      </w:r>
    </w:p>
    <w:p w:rsidR="008F0E30" w:rsidRPr="00EA687A" w:rsidRDefault="008F0E30" w:rsidP="008F0E30"/>
    <w:p w:rsidR="008F0E30" w:rsidRPr="00EA687A" w:rsidRDefault="008F0E30" w:rsidP="008F0E30">
      <w:r w:rsidRPr="00EA687A">
        <w:t>Преподаватель</w:t>
      </w:r>
      <w:r w:rsidRPr="00EA687A">
        <w:tab/>
      </w:r>
      <w:r>
        <w:tab/>
      </w:r>
      <w:r>
        <w:tab/>
      </w:r>
      <w:r>
        <w:tab/>
      </w:r>
      <w:r>
        <w:tab/>
      </w:r>
      <w:r>
        <w:tab/>
      </w:r>
      <w:r w:rsidRPr="00EA687A">
        <w:t>_____________ Е.В. Михайлович</w:t>
      </w:r>
    </w:p>
    <w:p w:rsidR="008F0E30" w:rsidRPr="00EA687A" w:rsidRDefault="008F0E30" w:rsidP="008F0E30"/>
    <w:p w:rsidR="008F0E30" w:rsidRPr="00EA687A" w:rsidRDefault="008F0E30" w:rsidP="008F0E30">
      <w:r w:rsidRPr="00EA687A">
        <w:t xml:space="preserve">                                                                           </w:t>
      </w:r>
      <w:r>
        <w:tab/>
      </w:r>
      <w:r>
        <w:tab/>
      </w:r>
      <w:r w:rsidRPr="00EA687A">
        <w:t>«___»_____________20</w:t>
      </w:r>
      <w:r>
        <w:t>2</w:t>
      </w:r>
      <w:r w:rsidRPr="00EA687A">
        <w:t>__г.</w:t>
      </w:r>
    </w:p>
    <w:p w:rsidR="008F0E30" w:rsidRPr="00EA687A" w:rsidRDefault="008F0E30" w:rsidP="008F0E30"/>
    <w:p w:rsidR="008F0E30" w:rsidRPr="00EA687A" w:rsidRDefault="008F0E30" w:rsidP="008F0E30"/>
    <w:p w:rsidR="008F0E30" w:rsidRPr="00EA687A" w:rsidRDefault="008F0E30" w:rsidP="008F0E30">
      <w:r w:rsidRPr="00EA687A">
        <w:t>Рабочая программа рассмотрена и одобрена на заседании цикловой методической комиссии «Прикладная информатика (по отраслям)»</w:t>
      </w:r>
    </w:p>
    <w:p w:rsidR="008F0E30" w:rsidRPr="00EA687A" w:rsidRDefault="008F0E30" w:rsidP="008F0E30"/>
    <w:p w:rsidR="008F0E30" w:rsidRPr="00EA687A" w:rsidRDefault="008F0E30" w:rsidP="008F0E30">
      <w:r w:rsidRPr="00EA687A">
        <w:t>Протокол № ___ от «_____» _______________ 20</w:t>
      </w:r>
      <w:r>
        <w:t>23</w:t>
      </w:r>
      <w:r w:rsidRPr="00EA687A">
        <w:t xml:space="preserve"> г</w:t>
      </w:r>
    </w:p>
    <w:p w:rsidR="008F0E30" w:rsidRPr="00EA687A" w:rsidRDefault="008F0E30" w:rsidP="008F0E30"/>
    <w:p w:rsidR="008F0E30" w:rsidRPr="00EA687A" w:rsidRDefault="008F0E30" w:rsidP="008F0E30">
      <w:r w:rsidRPr="00EA687A">
        <w:t>Председатель цикловой методической комиссии</w:t>
      </w:r>
      <w:r w:rsidRPr="00EA687A">
        <w:tab/>
        <w:t xml:space="preserve"> _____________</w:t>
      </w:r>
      <w:r w:rsidRPr="00EA687A">
        <w:tab/>
        <w:t xml:space="preserve">О. В. Андриян          </w:t>
      </w:r>
    </w:p>
    <w:p w:rsidR="008F0E30" w:rsidRPr="00EA687A" w:rsidRDefault="008F0E30" w:rsidP="008F0E30"/>
    <w:p w:rsidR="008F0E30" w:rsidRPr="00EA687A" w:rsidRDefault="008F0E30" w:rsidP="008F0E30">
      <w:pPr>
        <w:ind w:left="4956" w:firstLine="708"/>
      </w:pPr>
      <w:r w:rsidRPr="00EA687A">
        <w:t>«___»_____________20</w:t>
      </w:r>
      <w:r>
        <w:t>23</w:t>
      </w:r>
      <w:r w:rsidRPr="00EA687A">
        <w:t xml:space="preserve"> г.</w:t>
      </w:r>
    </w:p>
    <w:p w:rsidR="008F0E30" w:rsidRPr="00EA687A" w:rsidRDefault="008F0E30" w:rsidP="008F0E30"/>
    <w:p w:rsidR="008F0E30" w:rsidRPr="00EA687A" w:rsidRDefault="008F0E30" w:rsidP="008F0E30"/>
    <w:p w:rsidR="008F0E30" w:rsidRPr="00EA687A" w:rsidRDefault="008F0E30" w:rsidP="008F0E30"/>
    <w:p w:rsidR="008F0E30" w:rsidRDefault="008F0E30" w:rsidP="008F0E30">
      <w:pPr>
        <w:rPr>
          <w:bCs/>
        </w:rPr>
      </w:pPr>
      <w:r w:rsidRPr="00CB7079">
        <w:rPr>
          <w:bCs/>
        </w:rPr>
        <w:t>Рецензенты:</w:t>
      </w:r>
    </w:p>
    <w:p w:rsidR="008F0E30" w:rsidRPr="00533402" w:rsidRDefault="008F0E30" w:rsidP="008F0E30">
      <w:pPr>
        <w:rPr>
          <w:bCs/>
        </w:rPr>
      </w:pPr>
      <w:r w:rsidRPr="00533402">
        <w:rPr>
          <w:bCs/>
        </w:rPr>
        <w:t>Зам. нач.ОИТ АО"Красный гидропресс"</w:t>
      </w:r>
      <w:r>
        <w:rPr>
          <w:bCs/>
        </w:rPr>
        <w:t xml:space="preserve">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533402">
        <w:rPr>
          <w:bCs/>
        </w:rPr>
        <w:t>Пирожков С.С.</w:t>
      </w:r>
    </w:p>
    <w:p w:rsidR="008F0E30" w:rsidRPr="00533402" w:rsidRDefault="008F0E30" w:rsidP="008F0E30">
      <w:pPr>
        <w:rPr>
          <w:bCs/>
        </w:rPr>
      </w:pPr>
    </w:p>
    <w:p w:rsidR="008F0E30" w:rsidRPr="00533402" w:rsidRDefault="008F0E30" w:rsidP="008F0E30">
      <w:pPr>
        <w:rPr>
          <w:bCs/>
        </w:rPr>
      </w:pPr>
    </w:p>
    <w:p w:rsidR="008F0E30" w:rsidRPr="00533402" w:rsidRDefault="008F0E30" w:rsidP="008F0E30">
      <w:pPr>
        <w:rPr>
          <w:bCs/>
        </w:rPr>
      </w:pPr>
      <w:r w:rsidRPr="00533402">
        <w:rPr>
          <w:bCs/>
        </w:rPr>
        <w:t>Директор ООО"Кадсис"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533402">
        <w:rPr>
          <w:bCs/>
        </w:rPr>
        <w:t>Шкуркин Д.В.</w:t>
      </w:r>
    </w:p>
    <w:p w:rsidR="008F0E30" w:rsidRPr="00CB7079" w:rsidRDefault="008F0E30" w:rsidP="008F0E30">
      <w:pPr>
        <w:rPr>
          <w:bCs/>
        </w:rPr>
      </w:pPr>
    </w:p>
    <w:p w:rsidR="008F0E30" w:rsidRPr="00EA687A" w:rsidRDefault="008F0E30" w:rsidP="008F0E30"/>
    <w:p w:rsidR="008F0E30" w:rsidRPr="00EA687A" w:rsidRDefault="008F0E30" w:rsidP="008F0E30"/>
    <w:p w:rsidR="008F0E30" w:rsidRPr="00EA687A" w:rsidRDefault="008F0E30" w:rsidP="008F0E30">
      <w:r w:rsidRPr="00EA687A">
        <w:t xml:space="preserve"> </w:t>
      </w:r>
    </w:p>
    <w:p w:rsidR="008F0E30" w:rsidRDefault="008F0E30" w:rsidP="008F0E30"/>
    <w:p w:rsidR="008F0E30" w:rsidRDefault="008F0E30" w:rsidP="00536E10">
      <w:pPr>
        <w:jc w:val="center"/>
        <w:rPr>
          <w:b/>
        </w:rPr>
      </w:pPr>
    </w:p>
    <w:p w:rsidR="008F0E30" w:rsidRDefault="008F0E30" w:rsidP="00536E10">
      <w:pPr>
        <w:jc w:val="center"/>
        <w:rPr>
          <w:b/>
        </w:rPr>
      </w:pPr>
    </w:p>
    <w:p w:rsidR="008F0E30" w:rsidRDefault="008F0E30" w:rsidP="00536E10">
      <w:pPr>
        <w:jc w:val="center"/>
        <w:rPr>
          <w:b/>
        </w:rPr>
      </w:pPr>
    </w:p>
    <w:p w:rsidR="008F0E30" w:rsidRDefault="008F0E30" w:rsidP="00536E10">
      <w:pPr>
        <w:jc w:val="center"/>
        <w:rPr>
          <w:b/>
        </w:rPr>
      </w:pPr>
    </w:p>
    <w:p w:rsidR="008F0E30" w:rsidRDefault="008F0E30" w:rsidP="00536E10">
      <w:pPr>
        <w:jc w:val="center"/>
        <w:rPr>
          <w:b/>
        </w:rPr>
      </w:pPr>
    </w:p>
    <w:p w:rsidR="008F0E30" w:rsidRDefault="008F0E30" w:rsidP="00536E10">
      <w:pPr>
        <w:jc w:val="center"/>
        <w:rPr>
          <w:b/>
        </w:rPr>
      </w:pPr>
    </w:p>
    <w:p w:rsidR="008F0E30" w:rsidRDefault="008F0E30" w:rsidP="00536E10">
      <w:pPr>
        <w:jc w:val="center"/>
        <w:rPr>
          <w:b/>
        </w:rPr>
      </w:pPr>
    </w:p>
    <w:p w:rsidR="008F0E30" w:rsidRDefault="008F0E30" w:rsidP="00536E10">
      <w:pPr>
        <w:jc w:val="center"/>
        <w:rPr>
          <w:b/>
        </w:rPr>
      </w:pPr>
    </w:p>
    <w:p w:rsidR="008F0E30" w:rsidRDefault="008F0E30" w:rsidP="00536E10">
      <w:pPr>
        <w:jc w:val="center"/>
        <w:rPr>
          <w:b/>
        </w:rPr>
      </w:pPr>
    </w:p>
    <w:p w:rsidR="008F0E30" w:rsidRDefault="008F0E30" w:rsidP="00536E10">
      <w:pPr>
        <w:jc w:val="center"/>
        <w:rPr>
          <w:b/>
        </w:rPr>
      </w:pPr>
    </w:p>
    <w:p w:rsidR="008F0E30" w:rsidRDefault="008F0E30" w:rsidP="00536E10">
      <w:pPr>
        <w:jc w:val="center"/>
        <w:rPr>
          <w:b/>
        </w:rPr>
      </w:pPr>
    </w:p>
    <w:p w:rsidR="008F0E30" w:rsidRDefault="008F0E30" w:rsidP="00536E10">
      <w:pPr>
        <w:jc w:val="center"/>
        <w:rPr>
          <w:b/>
        </w:rPr>
      </w:pPr>
    </w:p>
    <w:p w:rsidR="00D253EF" w:rsidRPr="00522189" w:rsidRDefault="00D253EF" w:rsidP="00536E10">
      <w:pPr>
        <w:jc w:val="center"/>
        <w:rPr>
          <w:b/>
        </w:rPr>
      </w:pPr>
      <w:r w:rsidRPr="00522189">
        <w:rPr>
          <w:b/>
        </w:rPr>
        <w:lastRenderedPageBreak/>
        <w:t>СОДЕРЖАНИЕ</w:t>
      </w:r>
    </w:p>
    <w:p w:rsidR="00D253EF" w:rsidRPr="00522189" w:rsidRDefault="00D253EF" w:rsidP="005343DA"/>
    <w:tbl>
      <w:tblPr>
        <w:tblW w:w="11474" w:type="dxa"/>
        <w:tblInd w:w="-106" w:type="dxa"/>
        <w:tblLook w:val="01E0" w:firstRow="1" w:lastRow="1" w:firstColumn="1" w:lastColumn="1" w:noHBand="0" w:noVBand="0"/>
      </w:tblPr>
      <w:tblGrid>
        <w:gridCol w:w="9571"/>
        <w:gridCol w:w="1903"/>
      </w:tblGrid>
      <w:tr w:rsidR="002918E3" w:rsidRPr="00780D54" w:rsidTr="008F0E30">
        <w:tc>
          <w:tcPr>
            <w:tcW w:w="9571" w:type="dxa"/>
          </w:tcPr>
          <w:p w:rsidR="002918E3" w:rsidRPr="00294C1F" w:rsidRDefault="002918E3" w:rsidP="00776772">
            <w:pPr>
              <w:pStyle w:val="1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2918E3" w:rsidRPr="00780D54" w:rsidRDefault="002918E3" w:rsidP="00776772">
            <w:pPr>
              <w:jc w:val="both"/>
            </w:pPr>
          </w:p>
        </w:tc>
      </w:tr>
      <w:tr w:rsidR="002918E3" w:rsidRPr="00780D54" w:rsidTr="008F0E30">
        <w:tc>
          <w:tcPr>
            <w:tcW w:w="9571" w:type="dxa"/>
          </w:tcPr>
          <w:p w:rsidR="002918E3" w:rsidRPr="002918E3" w:rsidRDefault="002918E3" w:rsidP="007E34B4">
            <w:pPr>
              <w:pStyle w:val="1"/>
              <w:numPr>
                <w:ilvl w:val="0"/>
                <w:numId w:val="1"/>
              </w:numPr>
              <w:ind w:left="0"/>
              <w:jc w:val="both"/>
              <w:rPr>
                <w:b/>
                <w:bCs/>
                <w:caps/>
              </w:rPr>
            </w:pPr>
            <w:r w:rsidRPr="002918E3">
              <w:rPr>
                <w:b/>
              </w:rPr>
              <w:t>ОБЩАЯ ХАРАКТЕРИСТИКА РАБОЧЕЙ ПРОГРАММЫ</w:t>
            </w:r>
          </w:p>
          <w:p w:rsidR="002918E3" w:rsidRPr="002918E3" w:rsidRDefault="002918E3" w:rsidP="007E34B4">
            <w:pPr>
              <w:pStyle w:val="1"/>
              <w:numPr>
                <w:ilvl w:val="0"/>
                <w:numId w:val="1"/>
              </w:numPr>
              <w:ind w:left="0"/>
              <w:jc w:val="both"/>
              <w:rPr>
                <w:b/>
                <w:bCs/>
                <w:caps/>
              </w:rPr>
            </w:pPr>
            <w:r w:rsidRPr="002918E3">
              <w:rPr>
                <w:b/>
                <w:caps/>
              </w:rPr>
              <w:t xml:space="preserve">УЧЕБНОЙ ПРАКТИКИ  </w:t>
            </w:r>
          </w:p>
          <w:p w:rsidR="002918E3" w:rsidRPr="002918E3" w:rsidRDefault="002918E3" w:rsidP="00776772">
            <w:pPr>
              <w:jc w:val="both"/>
              <w:rPr>
                <w:b/>
              </w:rPr>
            </w:pPr>
          </w:p>
        </w:tc>
        <w:tc>
          <w:tcPr>
            <w:tcW w:w="1903" w:type="dxa"/>
          </w:tcPr>
          <w:p w:rsidR="002918E3" w:rsidRPr="00780D54" w:rsidRDefault="002918E3" w:rsidP="00776772">
            <w:pPr>
              <w:jc w:val="both"/>
            </w:pPr>
          </w:p>
        </w:tc>
      </w:tr>
      <w:tr w:rsidR="002918E3" w:rsidRPr="00780D54" w:rsidTr="008F0E30">
        <w:tc>
          <w:tcPr>
            <w:tcW w:w="9571" w:type="dxa"/>
          </w:tcPr>
          <w:p w:rsidR="002918E3" w:rsidRPr="002918E3" w:rsidRDefault="002918E3" w:rsidP="007E34B4">
            <w:pPr>
              <w:pStyle w:val="1"/>
              <w:numPr>
                <w:ilvl w:val="0"/>
                <w:numId w:val="1"/>
              </w:numPr>
              <w:ind w:left="0"/>
              <w:jc w:val="both"/>
              <w:rPr>
                <w:b/>
                <w:bCs/>
                <w:caps/>
              </w:rPr>
            </w:pPr>
            <w:r w:rsidRPr="002918E3">
              <w:rPr>
                <w:b/>
                <w:caps/>
              </w:rPr>
              <w:t>СТРУКТУРА и содержание ПРОГРАММЫ УЧЕБНОЙ</w:t>
            </w:r>
          </w:p>
          <w:p w:rsidR="002918E3" w:rsidRPr="002918E3" w:rsidRDefault="002918E3" w:rsidP="007E34B4">
            <w:pPr>
              <w:pStyle w:val="1"/>
              <w:numPr>
                <w:ilvl w:val="0"/>
                <w:numId w:val="1"/>
              </w:numPr>
              <w:ind w:left="0"/>
              <w:jc w:val="both"/>
              <w:rPr>
                <w:b/>
                <w:bCs/>
                <w:caps/>
              </w:rPr>
            </w:pPr>
            <w:r w:rsidRPr="002918E3">
              <w:rPr>
                <w:b/>
                <w:caps/>
              </w:rPr>
              <w:t xml:space="preserve"> ПРАКТИКИ</w:t>
            </w:r>
          </w:p>
          <w:p w:rsidR="002918E3" w:rsidRPr="002918E3" w:rsidRDefault="002918E3" w:rsidP="00776772">
            <w:pPr>
              <w:pStyle w:val="1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2918E3" w:rsidRPr="00780D54" w:rsidRDefault="002918E3" w:rsidP="00776772">
            <w:pPr>
              <w:jc w:val="both"/>
            </w:pPr>
          </w:p>
        </w:tc>
      </w:tr>
      <w:tr w:rsidR="002918E3" w:rsidRPr="00780D54" w:rsidTr="008F0E30">
        <w:trPr>
          <w:trHeight w:val="670"/>
        </w:trPr>
        <w:tc>
          <w:tcPr>
            <w:tcW w:w="9571" w:type="dxa"/>
          </w:tcPr>
          <w:p w:rsidR="002918E3" w:rsidRPr="002918E3" w:rsidRDefault="002918E3" w:rsidP="007E34B4">
            <w:pPr>
              <w:pStyle w:val="1"/>
              <w:numPr>
                <w:ilvl w:val="0"/>
                <w:numId w:val="1"/>
              </w:numPr>
              <w:ind w:left="0"/>
              <w:jc w:val="both"/>
              <w:rPr>
                <w:b/>
                <w:bCs/>
                <w:caps/>
              </w:rPr>
            </w:pPr>
            <w:r w:rsidRPr="002918E3">
              <w:rPr>
                <w:b/>
                <w:caps/>
              </w:rPr>
              <w:t>условия реализации ПРОГРАММЫ учебной</w:t>
            </w:r>
          </w:p>
          <w:p w:rsidR="002918E3" w:rsidRPr="002918E3" w:rsidRDefault="002918E3" w:rsidP="007E34B4">
            <w:pPr>
              <w:pStyle w:val="1"/>
              <w:numPr>
                <w:ilvl w:val="0"/>
                <w:numId w:val="1"/>
              </w:numPr>
              <w:ind w:left="0"/>
              <w:jc w:val="both"/>
              <w:rPr>
                <w:b/>
                <w:bCs/>
                <w:caps/>
              </w:rPr>
            </w:pPr>
            <w:r w:rsidRPr="002918E3">
              <w:rPr>
                <w:b/>
                <w:caps/>
              </w:rPr>
              <w:t xml:space="preserve"> ПРАКТИКИ</w:t>
            </w:r>
          </w:p>
          <w:p w:rsidR="002918E3" w:rsidRPr="002918E3" w:rsidRDefault="002918E3" w:rsidP="00776772">
            <w:pPr>
              <w:pStyle w:val="1"/>
              <w:tabs>
                <w:tab w:val="num" w:pos="0"/>
              </w:tabs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2918E3" w:rsidRPr="00780D54" w:rsidRDefault="002918E3" w:rsidP="00776772">
            <w:pPr>
              <w:jc w:val="both"/>
            </w:pPr>
          </w:p>
        </w:tc>
      </w:tr>
      <w:tr w:rsidR="002918E3" w:rsidRPr="00780D54" w:rsidTr="008F0E30">
        <w:tc>
          <w:tcPr>
            <w:tcW w:w="9571" w:type="dxa"/>
          </w:tcPr>
          <w:p w:rsidR="002918E3" w:rsidRPr="002918E3" w:rsidRDefault="002918E3" w:rsidP="007E34B4">
            <w:pPr>
              <w:pStyle w:val="1"/>
              <w:numPr>
                <w:ilvl w:val="0"/>
                <w:numId w:val="1"/>
              </w:numPr>
              <w:ind w:left="0"/>
              <w:jc w:val="both"/>
              <w:rPr>
                <w:b/>
                <w:bCs/>
                <w:caps/>
              </w:rPr>
            </w:pPr>
            <w:r w:rsidRPr="002918E3">
              <w:rPr>
                <w:b/>
                <w:caps/>
              </w:rPr>
              <w:t xml:space="preserve">Контроль и оценка результатов Освоения </w:t>
            </w:r>
          </w:p>
          <w:p w:rsidR="002918E3" w:rsidRPr="002918E3" w:rsidRDefault="002918E3" w:rsidP="007E34B4">
            <w:pPr>
              <w:pStyle w:val="1"/>
              <w:numPr>
                <w:ilvl w:val="0"/>
                <w:numId w:val="1"/>
              </w:numPr>
              <w:ind w:left="0"/>
              <w:jc w:val="both"/>
              <w:rPr>
                <w:b/>
                <w:bCs/>
                <w:caps/>
              </w:rPr>
            </w:pPr>
            <w:r w:rsidRPr="002918E3">
              <w:rPr>
                <w:b/>
                <w:caps/>
              </w:rPr>
              <w:t>ПРОГРАММЫ учебной ПРАКТИКИ</w:t>
            </w:r>
          </w:p>
          <w:p w:rsidR="002918E3" w:rsidRPr="002918E3" w:rsidRDefault="002918E3" w:rsidP="00776772">
            <w:pPr>
              <w:pStyle w:val="1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2918E3" w:rsidRPr="00780D54" w:rsidRDefault="002918E3" w:rsidP="00776772">
            <w:pPr>
              <w:jc w:val="both"/>
            </w:pPr>
          </w:p>
        </w:tc>
      </w:tr>
    </w:tbl>
    <w:p w:rsidR="00D253EF" w:rsidRPr="00522189" w:rsidRDefault="00D253EF" w:rsidP="00E75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253EF" w:rsidRPr="00522189" w:rsidRDefault="00D253EF" w:rsidP="00E75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522189">
        <w:rPr>
          <w:b/>
          <w:caps/>
          <w:sz w:val="28"/>
          <w:szCs w:val="28"/>
        </w:rPr>
        <w:br w:type="page"/>
      </w:r>
    </w:p>
    <w:p w:rsidR="00D253EF" w:rsidRPr="00522189" w:rsidRDefault="002918E3" w:rsidP="00934CBD">
      <w:pPr>
        <w:jc w:val="both"/>
        <w:rPr>
          <w:b/>
          <w:caps/>
        </w:rPr>
      </w:pPr>
      <w:r w:rsidRPr="006239B3">
        <w:rPr>
          <w:b/>
          <w:bCs/>
          <w:caps/>
        </w:rPr>
        <w:t xml:space="preserve">1 </w:t>
      </w:r>
      <w:r w:rsidRPr="006239B3">
        <w:rPr>
          <w:b/>
          <w:bCs/>
        </w:rPr>
        <w:t xml:space="preserve">ОБЩАЯ ХАРАКТЕРИСТИКА РАБОЧЕЙ ПРОГРАММЫ </w:t>
      </w:r>
      <w:r>
        <w:rPr>
          <w:b/>
          <w:bCs/>
        </w:rPr>
        <w:t>УЧЕБНОЙ</w:t>
      </w:r>
      <w:r w:rsidRPr="006239B3">
        <w:rPr>
          <w:b/>
          <w:bCs/>
        </w:rPr>
        <w:t xml:space="preserve"> ПРАКТИКИ ПО </w:t>
      </w:r>
      <w:r w:rsidR="00934CBD" w:rsidRPr="00934CBD">
        <w:rPr>
          <w:b/>
        </w:rPr>
        <w:t>ПМ02«Осуществление интеграции программных модулей», ПМ03«Ревьюирование программных модулей», ПМ05 «Проектирование и разработка информационных систем», ПМ06 «Сопровождение информационных систем», ПМ07 «Соадминистрирование и автоматизация баз данных и серверов»</w:t>
      </w:r>
    </w:p>
    <w:p w:rsidR="00D253EF" w:rsidRPr="00522189" w:rsidRDefault="00D253EF" w:rsidP="00A308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253EF" w:rsidRPr="00522189" w:rsidRDefault="00CE3E35" w:rsidP="00CF6987">
      <w:pPr>
        <w:pStyle w:val="ac"/>
        <w:ind w:firstLine="709"/>
        <w:jc w:val="both"/>
      </w:pPr>
      <w:r>
        <w:rPr>
          <w:b/>
          <w:bCs/>
        </w:rPr>
        <w:t>1.1 Место учебной практики в структуре основной образовательной программы:</w:t>
      </w:r>
    </w:p>
    <w:p w:rsidR="00D253EF" w:rsidRPr="002D3D40" w:rsidRDefault="00CE3E35" w:rsidP="0032731E">
      <w:pPr>
        <w:pStyle w:val="ac"/>
        <w:ind w:firstLine="709"/>
        <w:jc w:val="both"/>
      </w:pPr>
      <w:r>
        <w:t xml:space="preserve">Учебная практика относится к профессиональному циклу. </w:t>
      </w:r>
      <w:r w:rsidRPr="008F0778">
        <w:t>Рабочая программа учебной практики является частью основной образовательной программы, разработанной в соответствии с ФГОС СПО по специальности</w:t>
      </w:r>
      <w:r w:rsidR="0022248F" w:rsidRPr="001F2D71">
        <w:t>09.02.07 «Информационные системы и программирование»</w:t>
      </w:r>
    </w:p>
    <w:p w:rsidR="00CE3E35" w:rsidRPr="00764A6B" w:rsidRDefault="00CE3E35" w:rsidP="00CE3E35">
      <w:pPr>
        <w:ind w:firstLine="709"/>
        <w:jc w:val="both"/>
        <w:rPr>
          <w:b/>
          <w:bCs/>
        </w:rPr>
      </w:pPr>
      <w:r>
        <w:rPr>
          <w:b/>
          <w:bCs/>
        </w:rPr>
        <w:t>1.2Цели и п</w:t>
      </w:r>
      <w:r w:rsidRPr="00FA28CD">
        <w:rPr>
          <w:b/>
          <w:bCs/>
        </w:rPr>
        <w:t>ланируемые результаты освоения</w:t>
      </w:r>
      <w:r w:rsidR="004D7E92">
        <w:rPr>
          <w:b/>
          <w:bCs/>
        </w:rPr>
        <w:t xml:space="preserve"> </w:t>
      </w:r>
      <w:r w:rsidRPr="008F0778">
        <w:rPr>
          <w:b/>
          <w:bCs/>
        </w:rPr>
        <w:t>учебной практики</w:t>
      </w:r>
    </w:p>
    <w:p w:rsidR="00D253EF" w:rsidRDefault="00CE3E35" w:rsidP="00CE3E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  <w:r w:rsidRPr="008F0778">
        <w:t>С целью овладения видами п</w:t>
      </w:r>
      <w:r>
        <w:t xml:space="preserve">рофессиональной деятельности по </w:t>
      </w:r>
      <w:r w:rsidRPr="008F0778">
        <w:t xml:space="preserve">специальности обучающийся в ходе освоения учебной практики должен </w:t>
      </w:r>
      <w:r>
        <w:t>иметь практический опыт:</w:t>
      </w:r>
    </w:p>
    <w:p w:rsidR="00CE3E35" w:rsidRDefault="00CE3E35" w:rsidP="00EC2C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</w:p>
    <w:p w:rsidR="00CE3E35" w:rsidRDefault="0022248F" w:rsidP="00CE3E35">
      <w:pPr>
        <w:pStyle w:val="ae"/>
        <w:spacing w:after="0" w:line="240" w:lineRule="auto"/>
        <w:ind w:left="0" w:firstLine="709"/>
        <w:jc w:val="both"/>
        <w:rPr>
          <w:b/>
        </w:rPr>
      </w:pPr>
      <w:bookmarkStart w:id="0" w:name="_GoBack"/>
      <w:r w:rsidRPr="00934CBD">
        <w:rPr>
          <w:b/>
        </w:rPr>
        <w:t>ПМ02«Осуществление интеграции программных модулей»</w:t>
      </w:r>
    </w:p>
    <w:p w:rsidR="00CE3E35" w:rsidRDefault="00CE3E35" w:rsidP="00CE3E35">
      <w:pPr>
        <w:tabs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i/>
        </w:rPr>
      </w:pPr>
    </w:p>
    <w:p w:rsidR="00DE4237" w:rsidRPr="0082472C" w:rsidRDefault="00DE4237" w:rsidP="007E34B4">
      <w:pPr>
        <w:numPr>
          <w:ilvl w:val="0"/>
          <w:numId w:val="7"/>
        </w:numPr>
      </w:pPr>
      <w:r w:rsidRPr="0082472C">
        <w:t>Разрабатывать и оформлять требования к программным модулям по предложенной документации.</w:t>
      </w:r>
    </w:p>
    <w:p w:rsidR="00DE4237" w:rsidRPr="0082472C" w:rsidRDefault="00DE4237" w:rsidP="007E34B4">
      <w:pPr>
        <w:numPr>
          <w:ilvl w:val="0"/>
          <w:numId w:val="7"/>
        </w:numPr>
      </w:pPr>
      <w:r w:rsidRPr="0082472C">
        <w:t>Разрабатывать тестовые наборы (пакеты) для программного модуля.</w:t>
      </w:r>
    </w:p>
    <w:p w:rsidR="00DE4237" w:rsidRPr="0082472C" w:rsidRDefault="00DE4237" w:rsidP="007E34B4">
      <w:pPr>
        <w:numPr>
          <w:ilvl w:val="0"/>
          <w:numId w:val="7"/>
        </w:numPr>
      </w:pPr>
      <w:r w:rsidRPr="0082472C">
        <w:t>Разрабатывать тестовые сценарии программного средства.</w:t>
      </w:r>
    </w:p>
    <w:p w:rsidR="00CE3E35" w:rsidRPr="0082472C" w:rsidRDefault="00DE4237" w:rsidP="007E34B4">
      <w:pPr>
        <w:numPr>
          <w:ilvl w:val="0"/>
          <w:numId w:val="7"/>
        </w:numPr>
      </w:pPr>
      <w:r w:rsidRPr="0082472C">
        <w:t>Инспектировать разработанные программные модули на предмет соответствия стандартам кодирования.</w:t>
      </w:r>
    </w:p>
    <w:p w:rsidR="00DE4237" w:rsidRPr="0082472C" w:rsidRDefault="00DE4237" w:rsidP="007E34B4">
      <w:pPr>
        <w:numPr>
          <w:ilvl w:val="0"/>
          <w:numId w:val="7"/>
        </w:numPr>
      </w:pPr>
      <w:r w:rsidRPr="0082472C">
        <w:t>Интегрировать модули в программное обеспечение.</w:t>
      </w:r>
    </w:p>
    <w:p w:rsidR="00DE4237" w:rsidRPr="0082472C" w:rsidRDefault="00DE4237" w:rsidP="007E34B4">
      <w:pPr>
        <w:numPr>
          <w:ilvl w:val="0"/>
          <w:numId w:val="7"/>
        </w:numPr>
      </w:pPr>
      <w:r w:rsidRPr="0082472C">
        <w:t>Отлаживать программные модули.</w:t>
      </w:r>
    </w:p>
    <w:p w:rsidR="0082472C" w:rsidRPr="0082472C" w:rsidRDefault="0082472C" w:rsidP="0082472C">
      <w:pPr>
        <w:ind w:firstLine="709"/>
      </w:pPr>
    </w:p>
    <w:p w:rsidR="00CE3E35" w:rsidRDefault="0022248F" w:rsidP="00CE3E35">
      <w:pPr>
        <w:pStyle w:val="ae"/>
        <w:spacing w:after="0" w:line="240" w:lineRule="auto"/>
        <w:ind w:left="0" w:firstLine="709"/>
        <w:jc w:val="both"/>
        <w:rPr>
          <w:b/>
        </w:rPr>
      </w:pPr>
      <w:r w:rsidRPr="00934CBD">
        <w:rPr>
          <w:b/>
        </w:rPr>
        <w:t>ПМ03«Ревьюирование программных модулей»</w:t>
      </w:r>
    </w:p>
    <w:p w:rsidR="00CE3E35" w:rsidRDefault="00CE3E35" w:rsidP="00CE3E35">
      <w:pPr>
        <w:pStyle w:val="ae"/>
        <w:spacing w:after="0" w:line="240" w:lineRule="auto"/>
        <w:ind w:left="0" w:firstLine="709"/>
        <w:jc w:val="both"/>
        <w:rPr>
          <w:b/>
        </w:rPr>
      </w:pPr>
    </w:p>
    <w:p w:rsidR="00CE3E35" w:rsidRPr="0082472C" w:rsidRDefault="004731D5" w:rsidP="007E34B4">
      <w:pPr>
        <w:numPr>
          <w:ilvl w:val="0"/>
          <w:numId w:val="8"/>
        </w:numPr>
      </w:pPr>
      <w:r w:rsidRPr="0082472C">
        <w:t>Выполнять построение заданных моделей программного средства с помощью графического языка (обратное проектирование).</w:t>
      </w:r>
    </w:p>
    <w:p w:rsidR="004731D5" w:rsidRPr="0082472C" w:rsidRDefault="004731D5" w:rsidP="007E34B4">
      <w:pPr>
        <w:numPr>
          <w:ilvl w:val="0"/>
          <w:numId w:val="8"/>
        </w:numPr>
      </w:pPr>
      <w:r w:rsidRPr="0082472C">
        <w:t>Определять характеристики программного продукта и автоматизированных средств.</w:t>
      </w:r>
    </w:p>
    <w:p w:rsidR="004731D5" w:rsidRPr="0082472C" w:rsidRDefault="004731D5" w:rsidP="007E34B4">
      <w:pPr>
        <w:numPr>
          <w:ilvl w:val="0"/>
          <w:numId w:val="8"/>
        </w:numPr>
      </w:pPr>
      <w:r w:rsidRPr="0082472C">
        <w:t>Измерять характеристики программного проекта.</w:t>
      </w:r>
    </w:p>
    <w:p w:rsidR="004731D5" w:rsidRPr="0082472C" w:rsidRDefault="004731D5" w:rsidP="007E34B4">
      <w:pPr>
        <w:numPr>
          <w:ilvl w:val="0"/>
          <w:numId w:val="8"/>
        </w:numPr>
      </w:pPr>
      <w:r w:rsidRPr="0082472C">
        <w:t>Оптимизировать программный код с использованием специализированных программных средств.</w:t>
      </w:r>
    </w:p>
    <w:p w:rsidR="004731D5" w:rsidRPr="0082472C" w:rsidRDefault="004731D5" w:rsidP="007E34B4">
      <w:pPr>
        <w:numPr>
          <w:ilvl w:val="0"/>
          <w:numId w:val="8"/>
        </w:numPr>
      </w:pPr>
      <w:r w:rsidRPr="0082472C">
        <w:t>Использовать основные методологии процессов разработки программного обеспечения.</w:t>
      </w:r>
    </w:p>
    <w:p w:rsidR="004731D5" w:rsidRPr="0082472C" w:rsidRDefault="004731D5" w:rsidP="007E34B4">
      <w:pPr>
        <w:numPr>
          <w:ilvl w:val="0"/>
          <w:numId w:val="8"/>
        </w:numPr>
      </w:pPr>
      <w:r w:rsidRPr="0082472C">
        <w:t>Обосновывать выбор методологии и средств разработки программного обеспечения.</w:t>
      </w:r>
    </w:p>
    <w:p w:rsidR="004731D5" w:rsidRPr="0082472C" w:rsidRDefault="004731D5" w:rsidP="0082472C">
      <w:pPr>
        <w:ind w:firstLine="709"/>
      </w:pPr>
    </w:p>
    <w:p w:rsidR="00CE3E35" w:rsidRDefault="0022248F" w:rsidP="00CE3E35">
      <w:pPr>
        <w:pStyle w:val="ae"/>
        <w:spacing w:after="0" w:line="240" w:lineRule="auto"/>
        <w:ind w:left="0" w:firstLine="709"/>
        <w:jc w:val="both"/>
        <w:rPr>
          <w:b/>
        </w:rPr>
      </w:pPr>
      <w:r w:rsidRPr="00934CBD">
        <w:rPr>
          <w:b/>
        </w:rPr>
        <w:t>ПМ05 «Проектирование и разработка информационных систем»</w:t>
      </w:r>
    </w:p>
    <w:p w:rsidR="00CE3E35" w:rsidRDefault="00CE3E35" w:rsidP="00CE3E35">
      <w:pPr>
        <w:pStyle w:val="ae"/>
        <w:spacing w:after="0" w:line="240" w:lineRule="auto"/>
        <w:ind w:left="0" w:firstLine="709"/>
        <w:jc w:val="both"/>
        <w:rPr>
          <w:b/>
        </w:rPr>
      </w:pPr>
    </w:p>
    <w:p w:rsidR="004731D5" w:rsidRPr="0082472C" w:rsidRDefault="004731D5" w:rsidP="007E34B4">
      <w:pPr>
        <w:numPr>
          <w:ilvl w:val="0"/>
          <w:numId w:val="6"/>
        </w:numPr>
      </w:pPr>
      <w:r w:rsidRPr="0082472C">
        <w:t>Анализировать предметную область.</w:t>
      </w:r>
    </w:p>
    <w:p w:rsidR="004731D5" w:rsidRPr="0082472C" w:rsidRDefault="004731D5" w:rsidP="007E34B4">
      <w:pPr>
        <w:numPr>
          <w:ilvl w:val="0"/>
          <w:numId w:val="6"/>
        </w:numPr>
      </w:pPr>
      <w:r w:rsidRPr="0082472C">
        <w:t>Использовать инструментальные средства обработки информации.</w:t>
      </w:r>
    </w:p>
    <w:p w:rsidR="0082472C" w:rsidRPr="0082472C" w:rsidRDefault="004731D5" w:rsidP="007E34B4">
      <w:pPr>
        <w:numPr>
          <w:ilvl w:val="0"/>
          <w:numId w:val="6"/>
        </w:numPr>
      </w:pPr>
      <w:r w:rsidRPr="0082472C">
        <w:t>Обеспечивать сбор данных для анализа использования и функционирования информационной системы.</w:t>
      </w:r>
    </w:p>
    <w:p w:rsidR="00CE3E35" w:rsidRPr="0082472C" w:rsidRDefault="004731D5" w:rsidP="007E34B4">
      <w:pPr>
        <w:numPr>
          <w:ilvl w:val="0"/>
          <w:numId w:val="6"/>
        </w:numPr>
      </w:pPr>
      <w:r w:rsidRPr="0082472C">
        <w:t>Определять состав оборудования и программных средств разработки информационной системы.</w:t>
      </w:r>
    </w:p>
    <w:p w:rsidR="004731D5" w:rsidRPr="0082472C" w:rsidRDefault="004731D5" w:rsidP="007E34B4">
      <w:pPr>
        <w:numPr>
          <w:ilvl w:val="0"/>
          <w:numId w:val="6"/>
        </w:numPr>
      </w:pPr>
      <w:r w:rsidRPr="0082472C">
        <w:t>Выполнять работы предпроектной стадии.</w:t>
      </w:r>
    </w:p>
    <w:p w:rsidR="004731D5" w:rsidRPr="0082472C" w:rsidRDefault="004731D5" w:rsidP="007E34B4">
      <w:pPr>
        <w:numPr>
          <w:ilvl w:val="0"/>
          <w:numId w:val="6"/>
        </w:numPr>
      </w:pPr>
      <w:r w:rsidRPr="0082472C">
        <w:lastRenderedPageBreak/>
        <w:t>Разрабатывать проектную документацию на информационную систему.</w:t>
      </w:r>
    </w:p>
    <w:p w:rsidR="004731D5" w:rsidRPr="0082472C" w:rsidRDefault="004731D5" w:rsidP="007E34B4">
      <w:pPr>
        <w:numPr>
          <w:ilvl w:val="0"/>
          <w:numId w:val="6"/>
        </w:numPr>
      </w:pPr>
      <w:r w:rsidRPr="0082472C">
        <w:t>Управлять процессом разработки приложений с использованием инструментальных средств.</w:t>
      </w:r>
    </w:p>
    <w:p w:rsidR="004731D5" w:rsidRPr="0082472C" w:rsidRDefault="004731D5" w:rsidP="007E34B4">
      <w:pPr>
        <w:numPr>
          <w:ilvl w:val="0"/>
          <w:numId w:val="6"/>
        </w:numPr>
      </w:pPr>
      <w:r w:rsidRPr="0082472C">
        <w:t>Модифицировать отдельные модули информационной системы.</w:t>
      </w:r>
    </w:p>
    <w:p w:rsidR="00CE3E35" w:rsidRPr="0082472C" w:rsidRDefault="004731D5" w:rsidP="007E34B4">
      <w:pPr>
        <w:numPr>
          <w:ilvl w:val="0"/>
          <w:numId w:val="6"/>
        </w:numPr>
      </w:pPr>
      <w:r w:rsidRPr="0082472C">
        <w:t>Программировать в соответствии с требованиями технического задания.</w:t>
      </w:r>
    </w:p>
    <w:p w:rsidR="004731D5" w:rsidRPr="0082472C" w:rsidRDefault="004731D5" w:rsidP="007E34B4">
      <w:pPr>
        <w:numPr>
          <w:ilvl w:val="0"/>
          <w:numId w:val="6"/>
        </w:numPr>
      </w:pPr>
      <w:r w:rsidRPr="0082472C">
        <w:t>Разрабатывать документацию по эксплуатации информационной системы.</w:t>
      </w:r>
    </w:p>
    <w:p w:rsidR="004731D5" w:rsidRPr="0082472C" w:rsidRDefault="004731D5" w:rsidP="007E34B4">
      <w:pPr>
        <w:numPr>
          <w:ilvl w:val="0"/>
          <w:numId w:val="6"/>
        </w:numPr>
      </w:pPr>
      <w:r w:rsidRPr="0082472C">
        <w:t>Проводить оценку качества и экономической эффективности информационной системы в рамках своей компетенции.</w:t>
      </w:r>
    </w:p>
    <w:p w:rsidR="004731D5" w:rsidRPr="0082472C" w:rsidRDefault="004731D5" w:rsidP="007E34B4">
      <w:pPr>
        <w:numPr>
          <w:ilvl w:val="0"/>
          <w:numId w:val="6"/>
        </w:numPr>
      </w:pPr>
      <w:r w:rsidRPr="0082472C">
        <w:t>Применять методики тестирования разрабатываемых приложений.</w:t>
      </w:r>
    </w:p>
    <w:p w:rsidR="0082472C" w:rsidRPr="0082472C" w:rsidRDefault="0082472C" w:rsidP="007E34B4">
      <w:pPr>
        <w:numPr>
          <w:ilvl w:val="0"/>
          <w:numId w:val="6"/>
        </w:numPr>
      </w:pPr>
      <w:r w:rsidRPr="0082472C">
        <w:t>Разрабатывать проектную документацию на информационную систему.</w:t>
      </w:r>
    </w:p>
    <w:p w:rsidR="0082472C" w:rsidRPr="0082472C" w:rsidRDefault="0082472C" w:rsidP="007E34B4">
      <w:pPr>
        <w:numPr>
          <w:ilvl w:val="0"/>
          <w:numId w:val="6"/>
        </w:numPr>
      </w:pPr>
      <w:r w:rsidRPr="0082472C">
        <w:t>Формировать отчетную документации по результатам работ.</w:t>
      </w:r>
    </w:p>
    <w:p w:rsidR="004731D5" w:rsidRPr="0082472C" w:rsidRDefault="0082472C" w:rsidP="007E34B4">
      <w:pPr>
        <w:numPr>
          <w:ilvl w:val="0"/>
          <w:numId w:val="6"/>
        </w:numPr>
      </w:pPr>
      <w:r w:rsidRPr="0082472C">
        <w:t>Использовать стандарты при оформлении программной документации.</w:t>
      </w:r>
    </w:p>
    <w:p w:rsidR="0082472C" w:rsidRPr="0082472C" w:rsidRDefault="0082472C" w:rsidP="007E34B4">
      <w:pPr>
        <w:numPr>
          <w:ilvl w:val="0"/>
          <w:numId w:val="6"/>
        </w:numPr>
      </w:pPr>
      <w:r w:rsidRPr="0082472C">
        <w:t>Использовать критерии оценки качества и надежности функционирования информационной системы.</w:t>
      </w:r>
    </w:p>
    <w:p w:rsidR="0082472C" w:rsidRPr="0082472C" w:rsidRDefault="0082472C" w:rsidP="0082472C">
      <w:pPr>
        <w:ind w:firstLine="709"/>
      </w:pPr>
    </w:p>
    <w:p w:rsidR="0082472C" w:rsidRDefault="0082472C" w:rsidP="0082472C">
      <w:pPr>
        <w:tabs>
          <w:tab w:val="left" w:pos="8244"/>
        </w:tabs>
        <w:ind w:firstLine="709"/>
        <w:jc w:val="both"/>
        <w:rPr>
          <w:b/>
        </w:rPr>
      </w:pPr>
    </w:p>
    <w:p w:rsidR="004731D5" w:rsidRDefault="004731D5" w:rsidP="00E02CEA">
      <w:pPr>
        <w:tabs>
          <w:tab w:val="left" w:pos="8244"/>
        </w:tabs>
        <w:ind w:firstLine="709"/>
        <w:jc w:val="both"/>
        <w:rPr>
          <w:b/>
        </w:rPr>
      </w:pPr>
    </w:p>
    <w:p w:rsidR="0022248F" w:rsidRDefault="0022248F" w:rsidP="00E02CEA">
      <w:pPr>
        <w:tabs>
          <w:tab w:val="left" w:pos="8244"/>
        </w:tabs>
        <w:ind w:firstLine="709"/>
        <w:jc w:val="both"/>
        <w:rPr>
          <w:b/>
          <w:bCs/>
        </w:rPr>
      </w:pPr>
      <w:r w:rsidRPr="00934CBD">
        <w:rPr>
          <w:b/>
        </w:rPr>
        <w:t>ПМ06 «Сопровождение информационных систем»</w:t>
      </w:r>
    </w:p>
    <w:p w:rsidR="0022248F" w:rsidRPr="00F61348" w:rsidRDefault="0000745E" w:rsidP="007E34B4">
      <w:pPr>
        <w:numPr>
          <w:ilvl w:val="0"/>
          <w:numId w:val="9"/>
        </w:numPr>
      </w:pPr>
      <w:r w:rsidRPr="00F61348">
        <w:t>Разрабатывать техническое задание на сопровождение информационной системы в соответствии с предметной областью.</w:t>
      </w:r>
    </w:p>
    <w:p w:rsidR="0000745E" w:rsidRPr="00F61348" w:rsidRDefault="0000745E" w:rsidP="007E34B4">
      <w:pPr>
        <w:numPr>
          <w:ilvl w:val="0"/>
          <w:numId w:val="9"/>
        </w:numPr>
      </w:pPr>
      <w:r w:rsidRPr="00F61348">
        <w:t>Исправлять ошибки в программном коде информационной системы в процессе эксплуатации.</w:t>
      </w:r>
    </w:p>
    <w:p w:rsidR="0000745E" w:rsidRPr="00F61348" w:rsidRDefault="0000745E" w:rsidP="007E34B4">
      <w:pPr>
        <w:numPr>
          <w:ilvl w:val="0"/>
          <w:numId w:val="9"/>
        </w:numPr>
      </w:pPr>
      <w:r w:rsidRPr="00F61348">
        <w:t>Осуществлять инсталляцию, настройку и сопровождение информационной системы.</w:t>
      </w:r>
    </w:p>
    <w:p w:rsidR="0022248F" w:rsidRPr="00F61348" w:rsidRDefault="00F61348" w:rsidP="007E34B4">
      <w:pPr>
        <w:numPr>
          <w:ilvl w:val="0"/>
          <w:numId w:val="9"/>
        </w:numPr>
      </w:pPr>
      <w:r w:rsidRPr="00F61348">
        <w:t>Выполнять разработку обучающей документации информационной системы.</w:t>
      </w:r>
    </w:p>
    <w:p w:rsidR="0000745E" w:rsidRPr="00F61348" w:rsidRDefault="00F61348" w:rsidP="007E34B4">
      <w:pPr>
        <w:numPr>
          <w:ilvl w:val="0"/>
          <w:numId w:val="9"/>
        </w:numPr>
      </w:pPr>
      <w:r w:rsidRPr="00F61348">
        <w:t>Выполнять оценку качества и надежности функционирования информационной системы на соответствие техническим требованиям.</w:t>
      </w:r>
    </w:p>
    <w:p w:rsidR="00F61348" w:rsidRPr="00F61348" w:rsidRDefault="00F61348" w:rsidP="007E34B4">
      <w:pPr>
        <w:numPr>
          <w:ilvl w:val="0"/>
          <w:numId w:val="9"/>
        </w:numPr>
      </w:pPr>
      <w:r w:rsidRPr="00F61348">
        <w:t>Выполнять регламенты по обновлению, техническому сопровождению, восстановлению данных информационной системы.</w:t>
      </w:r>
    </w:p>
    <w:p w:rsidR="0000745E" w:rsidRPr="00F61348" w:rsidRDefault="00F61348" w:rsidP="007E34B4">
      <w:pPr>
        <w:numPr>
          <w:ilvl w:val="0"/>
          <w:numId w:val="9"/>
        </w:numPr>
      </w:pPr>
      <w:r w:rsidRPr="00F61348">
        <w:t>Организовывать доступ пользователей к информационной системе.</w:t>
      </w:r>
    </w:p>
    <w:p w:rsidR="00F61348" w:rsidRPr="00F61348" w:rsidRDefault="00F61348" w:rsidP="00F61348">
      <w:pPr>
        <w:ind w:firstLine="709"/>
      </w:pPr>
    </w:p>
    <w:p w:rsidR="00F61348" w:rsidRDefault="00F61348" w:rsidP="00E02CEA">
      <w:pPr>
        <w:tabs>
          <w:tab w:val="left" w:pos="8244"/>
        </w:tabs>
        <w:ind w:firstLine="709"/>
        <w:jc w:val="both"/>
        <w:rPr>
          <w:b/>
        </w:rPr>
      </w:pPr>
    </w:p>
    <w:p w:rsidR="0022248F" w:rsidRDefault="0022248F" w:rsidP="00E02CEA">
      <w:pPr>
        <w:tabs>
          <w:tab w:val="left" w:pos="8244"/>
        </w:tabs>
        <w:ind w:firstLine="709"/>
        <w:jc w:val="both"/>
        <w:rPr>
          <w:b/>
          <w:bCs/>
        </w:rPr>
      </w:pPr>
      <w:r w:rsidRPr="00934CBD">
        <w:rPr>
          <w:b/>
        </w:rPr>
        <w:t>ПМ07 «Соадминистрирование и автоматизация баз данных и серверов»</w:t>
      </w:r>
    </w:p>
    <w:p w:rsidR="0022248F" w:rsidRPr="00996A42" w:rsidRDefault="00996A42" w:rsidP="007E34B4">
      <w:pPr>
        <w:numPr>
          <w:ilvl w:val="0"/>
          <w:numId w:val="10"/>
        </w:numPr>
      </w:pPr>
      <w:r w:rsidRPr="00996A42">
        <w:t>Идентифицировать технические проблемы, возникающих в процессе эксплуатации баз данных.</w:t>
      </w:r>
    </w:p>
    <w:p w:rsidR="00996A42" w:rsidRPr="00996A42" w:rsidRDefault="00996A42" w:rsidP="007E34B4">
      <w:pPr>
        <w:numPr>
          <w:ilvl w:val="0"/>
          <w:numId w:val="10"/>
        </w:numPr>
      </w:pPr>
      <w:r w:rsidRPr="00996A42">
        <w:t>Участвовать в администрировании отдельных компонент серверов.</w:t>
      </w:r>
    </w:p>
    <w:p w:rsidR="0022248F" w:rsidRPr="00996A42" w:rsidRDefault="00996A42" w:rsidP="007E34B4">
      <w:pPr>
        <w:numPr>
          <w:ilvl w:val="0"/>
          <w:numId w:val="10"/>
        </w:numPr>
      </w:pPr>
      <w:r w:rsidRPr="00996A42">
        <w:t>Формировать необходимые для работы информационной системы требования к конфигурации локальных компьютерных сетей.</w:t>
      </w:r>
    </w:p>
    <w:p w:rsidR="00996A42" w:rsidRPr="00996A42" w:rsidRDefault="00996A42" w:rsidP="007E34B4">
      <w:pPr>
        <w:numPr>
          <w:ilvl w:val="0"/>
          <w:numId w:val="10"/>
        </w:numPr>
      </w:pPr>
      <w:r w:rsidRPr="00996A42">
        <w:t>Участвовать в соадминистрировании серверов.</w:t>
      </w:r>
    </w:p>
    <w:p w:rsidR="00996A42" w:rsidRPr="00996A42" w:rsidRDefault="00996A42" w:rsidP="007E34B4">
      <w:pPr>
        <w:numPr>
          <w:ilvl w:val="0"/>
          <w:numId w:val="10"/>
        </w:numPr>
      </w:pPr>
      <w:r w:rsidRPr="00996A42">
        <w:t>Проверять наличие сертификатов на информационную систему или бизнес-приложения.</w:t>
      </w:r>
    </w:p>
    <w:p w:rsidR="0022248F" w:rsidRPr="00996A42" w:rsidRDefault="00996A42" w:rsidP="007E34B4">
      <w:pPr>
        <w:numPr>
          <w:ilvl w:val="0"/>
          <w:numId w:val="10"/>
        </w:numPr>
      </w:pPr>
      <w:r w:rsidRPr="00996A42">
        <w:t>Применять законодательство Российской Федерации в области сертификации программных средств информационных технологий.</w:t>
      </w:r>
    </w:p>
    <w:p w:rsidR="0022248F" w:rsidRPr="00996A42" w:rsidRDefault="00996A42" w:rsidP="007E34B4">
      <w:pPr>
        <w:numPr>
          <w:ilvl w:val="0"/>
          <w:numId w:val="10"/>
        </w:numPr>
      </w:pPr>
      <w:r w:rsidRPr="00996A42">
        <w:t>Разрабатывать политику безопасности SQL сервера, базы данных и отдельных объектов базы данных.</w:t>
      </w:r>
    </w:p>
    <w:p w:rsidR="0022248F" w:rsidRPr="00996A42" w:rsidRDefault="0022248F" w:rsidP="00996A42">
      <w:pPr>
        <w:ind w:firstLine="709"/>
      </w:pPr>
    </w:p>
    <w:bookmarkEnd w:id="0"/>
    <w:p w:rsidR="00CE3E35" w:rsidRDefault="00824043" w:rsidP="00E02CEA">
      <w:pPr>
        <w:tabs>
          <w:tab w:val="left" w:pos="8244"/>
        </w:tabs>
        <w:ind w:firstLine="709"/>
        <w:jc w:val="both"/>
        <w:rPr>
          <w:b/>
        </w:rPr>
      </w:pPr>
      <w:r>
        <w:rPr>
          <w:b/>
          <w:bCs/>
        </w:rPr>
        <w:t>1.3.К</w:t>
      </w:r>
      <w:r w:rsidRPr="008F0778">
        <w:rPr>
          <w:b/>
          <w:bCs/>
        </w:rPr>
        <w:t>оличество часов на освоение учебной практики:</w:t>
      </w:r>
    </w:p>
    <w:p w:rsidR="00A02230" w:rsidRDefault="00A02230" w:rsidP="00A02230">
      <w:pPr>
        <w:pStyle w:val="ae"/>
        <w:rPr>
          <w:u w:val="single"/>
        </w:rPr>
      </w:pPr>
      <w:r w:rsidRPr="00861FF4">
        <w:t xml:space="preserve">Всего </w:t>
      </w:r>
      <w:r w:rsidR="00491937">
        <w:t>–</w:t>
      </w:r>
      <w:r w:rsidRPr="00861FF4">
        <w:t xml:space="preserve"> </w:t>
      </w:r>
      <w:r w:rsidR="00FB2A54">
        <w:t>2</w:t>
      </w:r>
      <w:r w:rsidR="00491937">
        <w:t xml:space="preserve">88 </w:t>
      </w:r>
      <w:r w:rsidRPr="00861FF4">
        <w:t>часов, в том числе:</w:t>
      </w:r>
    </w:p>
    <w:p w:rsidR="00A02230" w:rsidRPr="00A02230" w:rsidRDefault="00A02230" w:rsidP="00A02230">
      <w:pPr>
        <w:pStyle w:val="ae"/>
        <w:spacing w:after="0" w:line="240" w:lineRule="auto"/>
      </w:pPr>
      <w:r w:rsidRPr="00A02230">
        <w:t>ПМ 0</w:t>
      </w:r>
      <w:r w:rsidR="00AE2E14">
        <w:t>2</w:t>
      </w:r>
      <w:r w:rsidR="00491937">
        <w:t xml:space="preserve"> </w:t>
      </w:r>
      <w:r w:rsidR="000B12EF">
        <w:t>1.</w:t>
      </w:r>
      <w:r w:rsidR="00491937">
        <w:t xml:space="preserve">5 </w:t>
      </w:r>
      <w:r w:rsidRPr="00A02230">
        <w:t xml:space="preserve">недель, </w:t>
      </w:r>
      <w:r w:rsidR="00970ECE">
        <w:t>5</w:t>
      </w:r>
      <w:r w:rsidR="00491937">
        <w:t>4</w:t>
      </w:r>
      <w:r w:rsidRPr="00A02230">
        <w:t xml:space="preserve"> час</w:t>
      </w:r>
      <w:r w:rsidR="00491937">
        <w:t>а</w:t>
      </w:r>
      <w:r w:rsidRPr="00A02230">
        <w:t>;</w:t>
      </w:r>
    </w:p>
    <w:p w:rsidR="00A02230" w:rsidRPr="00A02230" w:rsidRDefault="00A02230" w:rsidP="00A02230">
      <w:pPr>
        <w:pStyle w:val="ae"/>
        <w:spacing w:after="0" w:line="240" w:lineRule="auto"/>
      </w:pPr>
      <w:r w:rsidRPr="00A02230">
        <w:lastRenderedPageBreak/>
        <w:t>ПМ0</w:t>
      </w:r>
      <w:r w:rsidR="00AE2E14">
        <w:t>3</w:t>
      </w:r>
      <w:r w:rsidR="00491937">
        <w:t xml:space="preserve">  </w:t>
      </w:r>
      <w:r w:rsidR="000B12EF">
        <w:t>0.7</w:t>
      </w:r>
      <w:r w:rsidRPr="00A02230">
        <w:t xml:space="preserve">    недели, </w:t>
      </w:r>
      <w:r w:rsidR="00970ECE">
        <w:t>2</w:t>
      </w:r>
      <w:r w:rsidR="00491937">
        <w:t>4</w:t>
      </w:r>
      <w:r w:rsidR="00970ECE" w:rsidRPr="00A02230">
        <w:t>час</w:t>
      </w:r>
      <w:r w:rsidR="00491937">
        <w:t>а</w:t>
      </w:r>
      <w:r w:rsidRPr="00A02230">
        <w:t>.</w:t>
      </w:r>
    </w:p>
    <w:p w:rsidR="00CE3E35" w:rsidRDefault="00A02230" w:rsidP="00A02230">
      <w:pPr>
        <w:tabs>
          <w:tab w:val="left" w:pos="8244"/>
        </w:tabs>
        <w:ind w:firstLine="709"/>
        <w:jc w:val="both"/>
        <w:rPr>
          <w:b/>
        </w:rPr>
      </w:pPr>
      <w:r w:rsidRPr="00A02230">
        <w:t>ПМ 0</w:t>
      </w:r>
      <w:r w:rsidR="00AE2E14">
        <w:t>5</w:t>
      </w:r>
      <w:r w:rsidR="00491937">
        <w:t xml:space="preserve">  </w:t>
      </w:r>
      <w:r w:rsidR="000B12EF">
        <w:t>1.</w:t>
      </w:r>
      <w:r w:rsidR="00491937">
        <w:t xml:space="preserve">5 </w:t>
      </w:r>
      <w:r w:rsidRPr="00A02230">
        <w:t xml:space="preserve">недель, </w:t>
      </w:r>
      <w:r w:rsidR="00970ECE">
        <w:t>5</w:t>
      </w:r>
      <w:r w:rsidR="00491937">
        <w:t>4</w:t>
      </w:r>
      <w:r w:rsidRPr="00A02230">
        <w:t>час</w:t>
      </w:r>
      <w:r w:rsidR="00491937">
        <w:t>а</w:t>
      </w:r>
      <w:r w:rsidRPr="00046F5B">
        <w:t>.</w:t>
      </w:r>
    </w:p>
    <w:p w:rsidR="00CE3E35" w:rsidRDefault="00AE2E14" w:rsidP="00E02CEA">
      <w:pPr>
        <w:tabs>
          <w:tab w:val="left" w:pos="8244"/>
        </w:tabs>
        <w:ind w:firstLine="709"/>
        <w:jc w:val="both"/>
      </w:pPr>
      <w:r w:rsidRPr="00A02230">
        <w:t>ПМ 0</w:t>
      </w:r>
      <w:r>
        <w:t>6</w:t>
      </w:r>
      <w:r w:rsidR="00491937">
        <w:t xml:space="preserve">  </w:t>
      </w:r>
      <w:r w:rsidR="000B12EF">
        <w:t>2.1</w:t>
      </w:r>
      <w:r w:rsidR="00491937">
        <w:t xml:space="preserve"> </w:t>
      </w:r>
      <w:r w:rsidRPr="00A02230">
        <w:t xml:space="preserve">недель, </w:t>
      </w:r>
      <w:r w:rsidR="00970ECE">
        <w:t>7</w:t>
      </w:r>
      <w:r w:rsidR="00491937">
        <w:t>8</w:t>
      </w:r>
      <w:r w:rsidRPr="00A02230">
        <w:t>часов</w:t>
      </w:r>
      <w:r w:rsidRPr="00046F5B">
        <w:t>.</w:t>
      </w:r>
    </w:p>
    <w:p w:rsidR="00AE2E14" w:rsidRDefault="00AE2E14" w:rsidP="00E02CEA">
      <w:pPr>
        <w:tabs>
          <w:tab w:val="left" w:pos="8244"/>
        </w:tabs>
        <w:ind w:firstLine="709"/>
        <w:jc w:val="both"/>
      </w:pPr>
      <w:r w:rsidRPr="00A02230">
        <w:t>ПМ 0</w:t>
      </w:r>
      <w:r>
        <w:t>7</w:t>
      </w:r>
      <w:r w:rsidR="00491937">
        <w:t xml:space="preserve">  </w:t>
      </w:r>
      <w:r w:rsidR="000B12EF">
        <w:t>2.</w:t>
      </w:r>
      <w:r w:rsidR="00491937">
        <w:t xml:space="preserve">2 </w:t>
      </w:r>
      <w:r w:rsidRPr="00A02230">
        <w:t xml:space="preserve">недель, </w:t>
      </w:r>
      <w:r w:rsidR="00970ECE">
        <w:t>7</w:t>
      </w:r>
      <w:r w:rsidR="00491937">
        <w:t>8</w:t>
      </w:r>
      <w:r w:rsidRPr="00A02230">
        <w:t>часов</w:t>
      </w:r>
      <w:r w:rsidRPr="00046F5B">
        <w:t>.</w:t>
      </w:r>
    </w:p>
    <w:p w:rsidR="00AE2E14" w:rsidRDefault="00AE2E14" w:rsidP="00E02CEA">
      <w:pPr>
        <w:tabs>
          <w:tab w:val="left" w:pos="8244"/>
        </w:tabs>
        <w:ind w:firstLine="709"/>
        <w:jc w:val="both"/>
      </w:pPr>
    </w:p>
    <w:p w:rsidR="00AE2E14" w:rsidRDefault="00AE2E14" w:rsidP="00E02CEA">
      <w:pPr>
        <w:tabs>
          <w:tab w:val="left" w:pos="8244"/>
        </w:tabs>
        <w:ind w:firstLine="709"/>
        <w:jc w:val="both"/>
      </w:pPr>
    </w:p>
    <w:p w:rsidR="00AE2E14" w:rsidRDefault="00AE2E14" w:rsidP="00E02CEA">
      <w:pPr>
        <w:tabs>
          <w:tab w:val="left" w:pos="8244"/>
        </w:tabs>
        <w:ind w:firstLine="709"/>
        <w:jc w:val="both"/>
        <w:rPr>
          <w:b/>
        </w:rPr>
      </w:pPr>
    </w:p>
    <w:p w:rsidR="00CE3E35" w:rsidRDefault="00824043" w:rsidP="00E02CEA">
      <w:pPr>
        <w:tabs>
          <w:tab w:val="left" w:pos="8244"/>
        </w:tabs>
        <w:ind w:firstLine="709"/>
        <w:jc w:val="both"/>
        <w:rPr>
          <w:b/>
        </w:rPr>
      </w:pPr>
      <w:r w:rsidRPr="009A3E44">
        <w:rPr>
          <w:b/>
          <w:bCs/>
        </w:rPr>
        <w:t xml:space="preserve">2. СТРУКТУРА И СОДЕРЖАНИЕ </w:t>
      </w:r>
      <w:r>
        <w:rPr>
          <w:b/>
          <w:bCs/>
        </w:rPr>
        <w:t xml:space="preserve">ПРОГРАММЫ </w:t>
      </w:r>
      <w:r w:rsidRPr="009A3E44">
        <w:rPr>
          <w:b/>
          <w:bCs/>
        </w:rPr>
        <w:t xml:space="preserve">УЧЕБНОЙ </w:t>
      </w:r>
      <w:r>
        <w:rPr>
          <w:b/>
          <w:bCs/>
        </w:rPr>
        <w:t>ПРАКТИКИ</w:t>
      </w:r>
    </w:p>
    <w:p w:rsidR="00CE3E35" w:rsidRDefault="00CE3E35" w:rsidP="00E02CEA">
      <w:pPr>
        <w:tabs>
          <w:tab w:val="left" w:pos="8244"/>
        </w:tabs>
        <w:ind w:firstLine="709"/>
        <w:jc w:val="both"/>
        <w:rPr>
          <w:b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2241"/>
        <w:gridCol w:w="2408"/>
        <w:gridCol w:w="3009"/>
        <w:gridCol w:w="10"/>
        <w:gridCol w:w="2042"/>
      </w:tblGrid>
      <w:tr w:rsidR="00FE4747" w:rsidRPr="004A29D0" w:rsidTr="00483BF1">
        <w:tc>
          <w:tcPr>
            <w:tcW w:w="2241" w:type="dxa"/>
            <w:shd w:val="clear" w:color="auto" w:fill="auto"/>
            <w:vAlign w:val="center"/>
          </w:tcPr>
          <w:p w:rsidR="00FE4747" w:rsidRPr="004A29D0" w:rsidRDefault="00FE4747" w:rsidP="004A29D0">
            <w:pPr>
              <w:jc w:val="center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Наименование профессионального модуля, тем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E4747" w:rsidRPr="004A29D0" w:rsidRDefault="00FE4747" w:rsidP="004A29D0">
            <w:pPr>
              <w:jc w:val="center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Тема урока учебной практики</w:t>
            </w:r>
          </w:p>
        </w:tc>
        <w:tc>
          <w:tcPr>
            <w:tcW w:w="3019" w:type="dxa"/>
            <w:gridSpan w:val="2"/>
            <w:shd w:val="clear" w:color="auto" w:fill="auto"/>
            <w:vAlign w:val="center"/>
          </w:tcPr>
          <w:p w:rsidR="00FE4747" w:rsidRPr="004A29D0" w:rsidRDefault="00FE4747" w:rsidP="004A29D0">
            <w:pPr>
              <w:jc w:val="center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FE4747" w:rsidRPr="004A29D0" w:rsidRDefault="00FE4747" w:rsidP="004A29D0">
            <w:pPr>
              <w:jc w:val="center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Объем часов</w:t>
            </w:r>
          </w:p>
        </w:tc>
      </w:tr>
      <w:tr w:rsidR="00821332" w:rsidRPr="004A29D0" w:rsidTr="00483BF1">
        <w:tc>
          <w:tcPr>
            <w:tcW w:w="9710" w:type="dxa"/>
            <w:gridSpan w:val="5"/>
            <w:shd w:val="clear" w:color="auto" w:fill="auto"/>
            <w:vAlign w:val="center"/>
          </w:tcPr>
          <w:p w:rsidR="00821332" w:rsidRPr="004A29D0" w:rsidRDefault="00CC7189" w:rsidP="004A29D0">
            <w:pPr>
              <w:ind w:firstLine="567"/>
              <w:jc w:val="both"/>
              <w:rPr>
                <w:sz w:val="20"/>
                <w:szCs w:val="20"/>
              </w:rPr>
            </w:pPr>
            <w:r w:rsidRPr="004A29D0">
              <w:rPr>
                <w:b/>
                <w:sz w:val="20"/>
                <w:szCs w:val="20"/>
              </w:rPr>
              <w:t>ПМ02 «Осуществление интеграции программных модулей»</w:t>
            </w:r>
          </w:p>
        </w:tc>
      </w:tr>
      <w:tr w:rsidR="00FE4747" w:rsidRPr="004A29D0" w:rsidTr="00483BF1">
        <w:tc>
          <w:tcPr>
            <w:tcW w:w="2241" w:type="dxa"/>
            <w:shd w:val="clear" w:color="auto" w:fill="auto"/>
            <w:vAlign w:val="center"/>
          </w:tcPr>
          <w:p w:rsidR="00FE4747" w:rsidRPr="004A29D0" w:rsidRDefault="004447A4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rFonts w:eastAsia="PMingLiU"/>
                <w:bCs/>
                <w:sz w:val="20"/>
                <w:szCs w:val="20"/>
              </w:rPr>
              <w:t>Тема 2.1.1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E4747" w:rsidRPr="004A29D0" w:rsidRDefault="00FE4747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 </w:t>
            </w:r>
            <w:r w:rsidR="004447A4" w:rsidRPr="004A29D0">
              <w:rPr>
                <w:rFonts w:eastAsia="PMingLiU"/>
                <w:bCs/>
                <w:sz w:val="20"/>
                <w:szCs w:val="20"/>
              </w:rPr>
              <w:t>Основные понятия и стандартизация требований к программному обеспечению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FE4747" w:rsidRPr="004A29D0" w:rsidRDefault="00FE4747" w:rsidP="004A29D0">
            <w:pPr>
              <w:jc w:val="both"/>
              <w:rPr>
                <w:rFonts w:eastAsia="PMingLiU"/>
                <w:bCs/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 </w:t>
            </w:r>
            <w:r w:rsidR="004447A4" w:rsidRPr="004A29D0">
              <w:rPr>
                <w:rFonts w:eastAsia="PMingLiU"/>
                <w:bCs/>
                <w:sz w:val="20"/>
                <w:szCs w:val="20"/>
              </w:rPr>
              <w:t>Понятия требований, классификация, уровни требований. Методологии и стандарты, регламентирующие работу с требованиями</w:t>
            </w:r>
          </w:p>
          <w:p w:rsidR="004447A4" w:rsidRPr="004A29D0" w:rsidRDefault="004447A4" w:rsidP="004A29D0">
            <w:pPr>
              <w:jc w:val="both"/>
              <w:rPr>
                <w:rFonts w:eastAsia="PMingLiU"/>
                <w:bCs/>
                <w:sz w:val="20"/>
                <w:szCs w:val="20"/>
              </w:rPr>
            </w:pPr>
            <w:r w:rsidRPr="004A29D0">
              <w:rPr>
                <w:rFonts w:eastAsia="PMingLiU"/>
                <w:bCs/>
                <w:sz w:val="20"/>
                <w:szCs w:val="20"/>
              </w:rPr>
              <w:t>Современные принципы и методы разработки программных приложений.</w:t>
            </w:r>
          </w:p>
          <w:p w:rsidR="004447A4" w:rsidRPr="004A29D0" w:rsidRDefault="004447A4" w:rsidP="004A29D0">
            <w:pPr>
              <w:jc w:val="both"/>
              <w:rPr>
                <w:rFonts w:eastAsia="PMingLiU"/>
                <w:bCs/>
                <w:sz w:val="20"/>
                <w:szCs w:val="20"/>
              </w:rPr>
            </w:pPr>
            <w:r w:rsidRPr="004A29D0">
              <w:rPr>
                <w:rFonts w:eastAsia="PMingLiU"/>
                <w:bCs/>
                <w:sz w:val="20"/>
                <w:szCs w:val="20"/>
              </w:rPr>
              <w:t>Методы организации работы в команде разработчиков. Системы контроля версий</w:t>
            </w:r>
          </w:p>
          <w:p w:rsidR="004447A4" w:rsidRPr="004A29D0" w:rsidRDefault="004447A4" w:rsidP="004A29D0">
            <w:pPr>
              <w:jc w:val="both"/>
              <w:rPr>
                <w:rFonts w:eastAsia="PMingLiU"/>
                <w:bCs/>
                <w:sz w:val="20"/>
                <w:szCs w:val="20"/>
              </w:rPr>
            </w:pPr>
            <w:r w:rsidRPr="004A29D0">
              <w:rPr>
                <w:rFonts w:eastAsia="PMingLiU"/>
                <w:bCs/>
                <w:sz w:val="20"/>
                <w:szCs w:val="20"/>
              </w:rPr>
              <w:t>Основные подходы к интегрированию программных модулей.</w:t>
            </w:r>
          </w:p>
          <w:p w:rsidR="004447A4" w:rsidRPr="004A29D0" w:rsidRDefault="004447A4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rFonts w:eastAsia="PMingLiU"/>
                <w:bCs/>
                <w:sz w:val="20"/>
                <w:szCs w:val="20"/>
              </w:rPr>
              <w:t>Стандарты кодирования.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FE4747" w:rsidRPr="004A29D0" w:rsidRDefault="001D589B" w:rsidP="004A2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447A4" w:rsidRPr="004A29D0" w:rsidTr="00483BF1">
        <w:tc>
          <w:tcPr>
            <w:tcW w:w="2241" w:type="dxa"/>
            <w:shd w:val="clear" w:color="auto" w:fill="auto"/>
            <w:vAlign w:val="center"/>
          </w:tcPr>
          <w:p w:rsidR="004447A4" w:rsidRPr="004A29D0" w:rsidRDefault="001D220D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rFonts w:eastAsia="PMingLiU"/>
                <w:b/>
                <w:bCs/>
                <w:sz w:val="20"/>
                <w:szCs w:val="20"/>
              </w:rPr>
              <w:t>Тема 2.1.2.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447A4" w:rsidRPr="004A29D0" w:rsidRDefault="001D220D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rFonts w:eastAsia="PMingLiU"/>
                <w:b/>
                <w:bCs/>
                <w:sz w:val="20"/>
                <w:szCs w:val="20"/>
              </w:rPr>
              <w:t>Описание и анализ требований. Диаграммы IDEF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4447A4" w:rsidRPr="004A29D0" w:rsidRDefault="001D220D" w:rsidP="004A29D0">
            <w:pPr>
              <w:jc w:val="both"/>
              <w:rPr>
                <w:rFonts w:eastAsia="PMingLiU"/>
                <w:bCs/>
                <w:sz w:val="20"/>
                <w:szCs w:val="20"/>
              </w:rPr>
            </w:pPr>
            <w:r w:rsidRPr="004A29D0">
              <w:rPr>
                <w:rFonts w:eastAsia="PMingLiU"/>
                <w:bCs/>
                <w:sz w:val="20"/>
                <w:szCs w:val="20"/>
              </w:rPr>
              <w:t>Описание требований: унифицированный язык моделирования - краткий словарь. Диаграммы UML.</w:t>
            </w:r>
          </w:p>
          <w:p w:rsidR="001D220D" w:rsidRPr="004A29D0" w:rsidRDefault="001D220D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rFonts w:eastAsia="PMingLiU"/>
                <w:bCs/>
                <w:sz w:val="20"/>
                <w:szCs w:val="20"/>
              </w:rPr>
              <w:t>Описание и оформление требований (спецификация). Анализ требований и стратегии выбора решения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4447A4" w:rsidRPr="004A29D0" w:rsidRDefault="001D589B" w:rsidP="004A2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447A4" w:rsidRPr="004A29D0" w:rsidTr="00483BF1">
        <w:tc>
          <w:tcPr>
            <w:tcW w:w="2241" w:type="dxa"/>
            <w:shd w:val="clear" w:color="auto" w:fill="auto"/>
            <w:vAlign w:val="center"/>
          </w:tcPr>
          <w:p w:rsidR="004447A4" w:rsidRPr="004A29D0" w:rsidRDefault="00D43C72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rFonts w:eastAsia="PMingLiU"/>
                <w:b/>
                <w:bCs/>
                <w:sz w:val="20"/>
                <w:szCs w:val="20"/>
              </w:rPr>
              <w:t>Тема 2.1.3.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447A4" w:rsidRPr="004A29D0" w:rsidRDefault="00D43C72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rFonts w:eastAsia="PMingLiU"/>
                <w:b/>
                <w:bCs/>
                <w:sz w:val="20"/>
                <w:szCs w:val="20"/>
              </w:rPr>
              <w:t>Оценка качества программных средств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4447A4" w:rsidRPr="004A29D0" w:rsidRDefault="00D43C72" w:rsidP="004A29D0">
            <w:pPr>
              <w:jc w:val="both"/>
              <w:rPr>
                <w:rFonts w:eastAsia="PMingLiU"/>
                <w:bCs/>
                <w:sz w:val="20"/>
                <w:szCs w:val="20"/>
              </w:rPr>
            </w:pPr>
            <w:r w:rsidRPr="004A29D0">
              <w:rPr>
                <w:rFonts w:eastAsia="PMingLiU"/>
                <w:bCs/>
                <w:sz w:val="20"/>
                <w:szCs w:val="20"/>
              </w:rPr>
              <w:t>Цели и задачи и виды тестирования. Стандарты качества программной документации. Меры и метрики.</w:t>
            </w:r>
          </w:p>
          <w:p w:rsidR="00D43C72" w:rsidRPr="004A29D0" w:rsidRDefault="00D43C72" w:rsidP="004A29D0">
            <w:pPr>
              <w:jc w:val="both"/>
              <w:rPr>
                <w:rFonts w:eastAsia="PMingLiU"/>
                <w:bCs/>
                <w:sz w:val="20"/>
                <w:szCs w:val="20"/>
              </w:rPr>
            </w:pPr>
            <w:r w:rsidRPr="004A29D0">
              <w:rPr>
                <w:rFonts w:eastAsia="PMingLiU"/>
                <w:bCs/>
                <w:sz w:val="20"/>
                <w:szCs w:val="20"/>
              </w:rPr>
              <w:t>Тестовое покрытие.</w:t>
            </w:r>
          </w:p>
          <w:p w:rsidR="00D43C72" w:rsidRPr="004A29D0" w:rsidRDefault="00D43C72" w:rsidP="004A29D0">
            <w:pPr>
              <w:jc w:val="both"/>
              <w:rPr>
                <w:rFonts w:eastAsia="PMingLiU"/>
                <w:bCs/>
                <w:sz w:val="20"/>
                <w:szCs w:val="20"/>
              </w:rPr>
            </w:pPr>
            <w:r w:rsidRPr="004A29D0">
              <w:rPr>
                <w:rFonts w:eastAsia="PMingLiU"/>
                <w:bCs/>
                <w:sz w:val="20"/>
                <w:szCs w:val="20"/>
              </w:rPr>
              <w:t>Тестовый сценарий, тестовый пакет.</w:t>
            </w:r>
          </w:p>
          <w:p w:rsidR="00D43C72" w:rsidRPr="004A29D0" w:rsidRDefault="00D43C72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rFonts w:eastAsia="PMingLiU"/>
                <w:bCs/>
                <w:sz w:val="20"/>
                <w:szCs w:val="20"/>
              </w:rPr>
              <w:t>Анализ спецификаций. Верификация и аттестация программного обеспечения.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4447A4" w:rsidRPr="004A29D0" w:rsidRDefault="001D589B" w:rsidP="004A2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447A4" w:rsidRPr="004A29D0" w:rsidTr="00483BF1">
        <w:tc>
          <w:tcPr>
            <w:tcW w:w="2241" w:type="dxa"/>
            <w:shd w:val="clear" w:color="auto" w:fill="auto"/>
            <w:vAlign w:val="center"/>
          </w:tcPr>
          <w:p w:rsidR="004447A4" w:rsidRPr="004A29D0" w:rsidRDefault="00D43C72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rFonts w:eastAsia="PMingLiU"/>
                <w:b/>
                <w:bCs/>
                <w:sz w:val="20"/>
                <w:szCs w:val="20"/>
              </w:rPr>
              <w:t>Тема 2.2.1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447A4" w:rsidRPr="004A29D0" w:rsidRDefault="00D43C72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rFonts w:eastAsia="PMingLiU"/>
                <w:b/>
                <w:bCs/>
                <w:sz w:val="20"/>
                <w:szCs w:val="20"/>
              </w:rPr>
              <w:t>Современные технологии и инструменты интеграции.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4447A4" w:rsidRPr="004A29D0" w:rsidRDefault="00D43C72" w:rsidP="004A29D0">
            <w:pPr>
              <w:jc w:val="both"/>
              <w:rPr>
                <w:rFonts w:eastAsia="PMingLiU"/>
                <w:bCs/>
                <w:sz w:val="20"/>
                <w:szCs w:val="20"/>
              </w:rPr>
            </w:pPr>
            <w:r w:rsidRPr="004A29D0">
              <w:rPr>
                <w:rFonts w:eastAsia="PMingLiU"/>
                <w:bCs/>
                <w:sz w:val="20"/>
                <w:szCs w:val="20"/>
              </w:rPr>
              <w:t>Понятие репозитория проекта, структура проекта.</w:t>
            </w:r>
          </w:p>
          <w:p w:rsidR="00D43C72" w:rsidRPr="004A29D0" w:rsidRDefault="00D43C72" w:rsidP="004A29D0">
            <w:pPr>
              <w:jc w:val="both"/>
              <w:rPr>
                <w:rFonts w:eastAsia="PMingLiU"/>
                <w:bCs/>
                <w:sz w:val="20"/>
                <w:szCs w:val="20"/>
              </w:rPr>
            </w:pPr>
            <w:r w:rsidRPr="004A29D0">
              <w:rPr>
                <w:rFonts w:eastAsia="PMingLiU"/>
                <w:bCs/>
                <w:sz w:val="20"/>
                <w:szCs w:val="20"/>
              </w:rPr>
              <w:t>Виды, цели и уровни интеграции программных модулей. Автоматизация бизнес-процессов.</w:t>
            </w:r>
          </w:p>
          <w:p w:rsidR="00D43C72" w:rsidRPr="004A29D0" w:rsidRDefault="00D43C72" w:rsidP="004A29D0">
            <w:pPr>
              <w:jc w:val="both"/>
              <w:rPr>
                <w:rFonts w:eastAsia="PMingLiU"/>
                <w:bCs/>
                <w:sz w:val="20"/>
                <w:szCs w:val="20"/>
              </w:rPr>
            </w:pPr>
            <w:r w:rsidRPr="004A29D0">
              <w:rPr>
                <w:rFonts w:eastAsia="PMingLiU"/>
                <w:bCs/>
                <w:sz w:val="20"/>
                <w:szCs w:val="20"/>
              </w:rPr>
              <w:t>Выбор источников и приемников данных, сопоставление объектов данных.</w:t>
            </w:r>
          </w:p>
          <w:p w:rsidR="00D43C72" w:rsidRPr="004A29D0" w:rsidRDefault="00D43C72" w:rsidP="004A29D0">
            <w:pPr>
              <w:jc w:val="both"/>
              <w:rPr>
                <w:rFonts w:eastAsia="PMingLiU"/>
                <w:bCs/>
                <w:sz w:val="20"/>
                <w:szCs w:val="20"/>
              </w:rPr>
            </w:pPr>
            <w:r w:rsidRPr="004A29D0">
              <w:rPr>
                <w:rFonts w:eastAsia="PMingLiU"/>
                <w:bCs/>
                <w:sz w:val="20"/>
                <w:szCs w:val="20"/>
              </w:rPr>
              <w:t xml:space="preserve">Транспортные протоколы. Стандарты форматирования </w:t>
            </w:r>
            <w:r w:rsidRPr="004A29D0">
              <w:rPr>
                <w:rFonts w:eastAsia="PMingLiU"/>
                <w:bCs/>
                <w:sz w:val="20"/>
                <w:szCs w:val="20"/>
              </w:rPr>
              <w:lastRenderedPageBreak/>
              <w:t>сообщений.</w:t>
            </w:r>
          </w:p>
          <w:p w:rsidR="00D43C72" w:rsidRPr="004A29D0" w:rsidRDefault="00D43C72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rFonts w:eastAsia="PMingLiU"/>
                <w:bCs/>
                <w:sz w:val="20"/>
                <w:szCs w:val="20"/>
              </w:rPr>
              <w:t>Организация работы команды в системе контроля версий.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4447A4" w:rsidRPr="004A29D0" w:rsidRDefault="001D589B" w:rsidP="004A2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</w:tr>
      <w:tr w:rsidR="004447A4" w:rsidRPr="004A29D0" w:rsidTr="00483BF1">
        <w:tc>
          <w:tcPr>
            <w:tcW w:w="2241" w:type="dxa"/>
            <w:shd w:val="clear" w:color="auto" w:fill="auto"/>
            <w:vAlign w:val="center"/>
          </w:tcPr>
          <w:p w:rsidR="004447A4" w:rsidRPr="004A29D0" w:rsidRDefault="00D43C72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rFonts w:eastAsia="PMingLiU"/>
                <w:b/>
                <w:bCs/>
                <w:sz w:val="20"/>
                <w:szCs w:val="20"/>
              </w:rPr>
              <w:t>Тема 2.2.2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447A4" w:rsidRPr="004A29D0" w:rsidRDefault="00D43C72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rFonts w:eastAsia="PMingLiU"/>
                <w:b/>
                <w:bCs/>
                <w:sz w:val="20"/>
                <w:szCs w:val="20"/>
              </w:rPr>
              <w:t>Инструментарий тестирования и анализа качества программных средств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4447A4" w:rsidRPr="004A29D0" w:rsidRDefault="00D43C72" w:rsidP="004A29D0">
            <w:pPr>
              <w:jc w:val="both"/>
              <w:rPr>
                <w:rFonts w:eastAsia="PMingLiU"/>
                <w:bCs/>
                <w:sz w:val="20"/>
                <w:szCs w:val="20"/>
              </w:rPr>
            </w:pPr>
            <w:r w:rsidRPr="004A29D0">
              <w:rPr>
                <w:rFonts w:eastAsia="PMingLiU"/>
                <w:bCs/>
                <w:sz w:val="20"/>
                <w:szCs w:val="20"/>
              </w:rPr>
              <w:t>Отладка программных продуктов. Инструменты отладки. Отладочные классы.</w:t>
            </w:r>
          </w:p>
          <w:p w:rsidR="00D43C72" w:rsidRPr="004A29D0" w:rsidRDefault="00D43C72" w:rsidP="004A29D0">
            <w:pPr>
              <w:jc w:val="both"/>
              <w:rPr>
                <w:rFonts w:eastAsia="PMingLiU"/>
                <w:bCs/>
                <w:sz w:val="20"/>
                <w:szCs w:val="20"/>
              </w:rPr>
            </w:pPr>
            <w:r w:rsidRPr="004A29D0">
              <w:rPr>
                <w:rFonts w:eastAsia="PMingLiU"/>
                <w:bCs/>
                <w:sz w:val="20"/>
                <w:szCs w:val="20"/>
              </w:rPr>
              <w:t>Ручное и автоматизированное тестирование. Методы и средства организации тестирования.</w:t>
            </w:r>
          </w:p>
          <w:p w:rsidR="00D43C72" w:rsidRPr="004A29D0" w:rsidRDefault="00D43C72" w:rsidP="004A29D0">
            <w:pPr>
              <w:jc w:val="both"/>
              <w:rPr>
                <w:rFonts w:eastAsia="PMingLiU"/>
                <w:bCs/>
                <w:sz w:val="20"/>
                <w:szCs w:val="20"/>
              </w:rPr>
            </w:pPr>
            <w:r w:rsidRPr="004A29D0">
              <w:rPr>
                <w:rFonts w:eastAsia="PMingLiU"/>
                <w:bCs/>
                <w:sz w:val="20"/>
                <w:szCs w:val="20"/>
              </w:rPr>
              <w:t>Инструментарии анализа качества программных продуктов в среде разработке.</w:t>
            </w:r>
          </w:p>
          <w:p w:rsidR="00D43C72" w:rsidRPr="004A29D0" w:rsidRDefault="00D43C72" w:rsidP="004A29D0">
            <w:pPr>
              <w:jc w:val="both"/>
              <w:rPr>
                <w:rFonts w:eastAsia="PMingLiU"/>
                <w:bCs/>
                <w:sz w:val="20"/>
                <w:szCs w:val="20"/>
              </w:rPr>
            </w:pPr>
            <w:r w:rsidRPr="004A29D0">
              <w:rPr>
                <w:rFonts w:eastAsia="PMingLiU"/>
                <w:bCs/>
                <w:sz w:val="20"/>
                <w:szCs w:val="20"/>
              </w:rPr>
              <w:t>Обработка исключительных ситуаций. Методы и способы идентификации сбоев и ошибок.</w:t>
            </w:r>
          </w:p>
          <w:p w:rsidR="00D43C72" w:rsidRPr="004A29D0" w:rsidRDefault="00D43C72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rFonts w:eastAsia="PMingLiU"/>
                <w:bCs/>
                <w:sz w:val="20"/>
                <w:szCs w:val="20"/>
              </w:rPr>
              <w:t>Выявление ошибок системных компонентов.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4447A4" w:rsidRPr="004A29D0" w:rsidRDefault="001D589B" w:rsidP="004A2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447A4" w:rsidRPr="004A29D0" w:rsidTr="00483BF1">
        <w:tc>
          <w:tcPr>
            <w:tcW w:w="2241" w:type="dxa"/>
            <w:shd w:val="clear" w:color="auto" w:fill="auto"/>
            <w:vAlign w:val="center"/>
          </w:tcPr>
          <w:p w:rsidR="004447A4" w:rsidRPr="004A29D0" w:rsidRDefault="00D43C72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rFonts w:eastAsia="PMingLiU"/>
                <w:b/>
                <w:bCs/>
                <w:sz w:val="20"/>
                <w:szCs w:val="20"/>
              </w:rPr>
              <w:t>Тема 2.3.1.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447A4" w:rsidRPr="004A29D0" w:rsidRDefault="00D43C72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rFonts w:eastAsia="PMingLiU"/>
                <w:b/>
                <w:bCs/>
                <w:sz w:val="20"/>
                <w:szCs w:val="20"/>
              </w:rPr>
              <w:t>Основы моделирования. Детерминированные задачи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4447A4" w:rsidRPr="004A29D0" w:rsidRDefault="00D43C72" w:rsidP="004A29D0">
            <w:pPr>
              <w:jc w:val="both"/>
              <w:rPr>
                <w:rFonts w:eastAsia="PMingLiU"/>
                <w:bCs/>
                <w:sz w:val="20"/>
                <w:szCs w:val="20"/>
              </w:rPr>
            </w:pPr>
            <w:r w:rsidRPr="004A29D0">
              <w:rPr>
                <w:rFonts w:eastAsia="PMingLiU"/>
                <w:bCs/>
                <w:sz w:val="20"/>
                <w:szCs w:val="20"/>
              </w:rPr>
              <w:t>Понятие решения. Множество решений, оптимальное решение. Показатель эффективности решения</w:t>
            </w:r>
          </w:p>
          <w:p w:rsidR="00D43C72" w:rsidRPr="004A29D0" w:rsidRDefault="00D43C72" w:rsidP="004A29D0">
            <w:pPr>
              <w:jc w:val="both"/>
              <w:rPr>
                <w:rFonts w:eastAsia="PMingLiU"/>
                <w:bCs/>
                <w:sz w:val="20"/>
                <w:szCs w:val="20"/>
              </w:rPr>
            </w:pPr>
            <w:r w:rsidRPr="004A29D0">
              <w:rPr>
                <w:rFonts w:eastAsia="PMingLiU"/>
                <w:bCs/>
                <w:sz w:val="20"/>
                <w:szCs w:val="20"/>
              </w:rPr>
              <w:t>Математические модели, принципы их построения, виды моделей.</w:t>
            </w:r>
          </w:p>
          <w:p w:rsidR="00D43C72" w:rsidRPr="004A29D0" w:rsidRDefault="00D43C72" w:rsidP="004A29D0">
            <w:pPr>
              <w:jc w:val="both"/>
              <w:rPr>
                <w:rFonts w:eastAsia="PMingLiU"/>
                <w:bCs/>
                <w:sz w:val="20"/>
                <w:szCs w:val="20"/>
              </w:rPr>
            </w:pPr>
            <w:r w:rsidRPr="004A29D0">
              <w:rPr>
                <w:rFonts w:eastAsia="PMingLiU"/>
                <w:bCs/>
                <w:sz w:val="20"/>
                <w:szCs w:val="20"/>
              </w:rPr>
              <w:t>Задачи: классификация, методы решения, граничные условия.</w:t>
            </w:r>
          </w:p>
          <w:p w:rsidR="00D43C72" w:rsidRPr="004A29D0" w:rsidRDefault="00D43C72" w:rsidP="004A29D0">
            <w:pPr>
              <w:jc w:val="both"/>
              <w:rPr>
                <w:rFonts w:eastAsia="PMingLiU"/>
                <w:bCs/>
                <w:sz w:val="20"/>
                <w:szCs w:val="20"/>
              </w:rPr>
            </w:pPr>
            <w:r w:rsidRPr="004A29D0">
              <w:rPr>
                <w:rFonts w:eastAsia="PMingLiU"/>
                <w:bCs/>
                <w:sz w:val="20"/>
                <w:szCs w:val="20"/>
              </w:rPr>
              <w:t>Общий вид и основная задача линейного программирования. Симплекс – метод.</w:t>
            </w:r>
          </w:p>
          <w:p w:rsidR="00D43C72" w:rsidRPr="004A29D0" w:rsidRDefault="00D43C72" w:rsidP="004A29D0">
            <w:pPr>
              <w:jc w:val="both"/>
              <w:rPr>
                <w:rFonts w:eastAsia="PMingLiU"/>
                <w:bCs/>
                <w:sz w:val="20"/>
                <w:szCs w:val="20"/>
              </w:rPr>
            </w:pPr>
            <w:r w:rsidRPr="004A29D0">
              <w:rPr>
                <w:rFonts w:eastAsia="PMingLiU"/>
                <w:bCs/>
                <w:sz w:val="20"/>
                <w:szCs w:val="20"/>
              </w:rPr>
              <w:t>Транспортная задача. Методы нахождения начального решения транспортной задачи. Метод потенциалов.</w:t>
            </w:r>
          </w:p>
          <w:p w:rsidR="00D43C72" w:rsidRPr="004A29D0" w:rsidRDefault="00D43C72" w:rsidP="004A29D0">
            <w:pPr>
              <w:jc w:val="both"/>
              <w:rPr>
                <w:rFonts w:eastAsia="PMingLiU"/>
                <w:bCs/>
                <w:sz w:val="20"/>
                <w:szCs w:val="20"/>
              </w:rPr>
            </w:pPr>
            <w:r w:rsidRPr="004A29D0">
              <w:rPr>
                <w:rFonts w:eastAsia="PMingLiU"/>
                <w:bCs/>
                <w:sz w:val="20"/>
                <w:szCs w:val="20"/>
              </w:rPr>
              <w:t>Общий вид задач нелинейного программирования. Графический метод решения задач нелинейного программирования. Метод множителей Лагранжа.</w:t>
            </w:r>
          </w:p>
          <w:p w:rsidR="00D43C72" w:rsidRPr="004A29D0" w:rsidRDefault="00D43C72" w:rsidP="004A29D0">
            <w:pPr>
              <w:jc w:val="both"/>
              <w:rPr>
                <w:rFonts w:eastAsia="PMingLiU"/>
                <w:bCs/>
                <w:sz w:val="20"/>
                <w:szCs w:val="20"/>
              </w:rPr>
            </w:pPr>
            <w:r w:rsidRPr="004A29D0">
              <w:rPr>
                <w:rFonts w:eastAsia="PMingLiU"/>
                <w:bCs/>
                <w:sz w:val="20"/>
                <w:szCs w:val="20"/>
              </w:rPr>
              <w:t>Основные понятия динамического программирования: шаговое управление, управление операцией в целом, оптимальное управление, выигрыш на данном шаге, выигрыш за всю операцию, аддитивный критерий, мультипликативный критерий.</w:t>
            </w:r>
          </w:p>
          <w:p w:rsidR="00D43C72" w:rsidRPr="004A29D0" w:rsidRDefault="00D43C72" w:rsidP="004A29D0">
            <w:pPr>
              <w:jc w:val="both"/>
              <w:rPr>
                <w:rFonts w:eastAsia="PMingLiU"/>
                <w:bCs/>
                <w:sz w:val="20"/>
                <w:szCs w:val="20"/>
              </w:rPr>
            </w:pPr>
            <w:r w:rsidRPr="004A29D0">
              <w:rPr>
                <w:rFonts w:eastAsia="PMingLiU"/>
                <w:bCs/>
                <w:sz w:val="20"/>
                <w:szCs w:val="20"/>
              </w:rPr>
              <w:t>Простейшие задачи, решаемые методом динамического программирования.</w:t>
            </w:r>
          </w:p>
          <w:p w:rsidR="00D43C72" w:rsidRPr="004A29D0" w:rsidRDefault="00D43C72" w:rsidP="004A29D0">
            <w:pPr>
              <w:jc w:val="both"/>
              <w:rPr>
                <w:rFonts w:eastAsia="PMingLiU"/>
                <w:bCs/>
                <w:sz w:val="20"/>
                <w:szCs w:val="20"/>
              </w:rPr>
            </w:pPr>
            <w:r w:rsidRPr="004A29D0">
              <w:rPr>
                <w:rFonts w:eastAsia="PMingLiU"/>
                <w:bCs/>
                <w:sz w:val="20"/>
                <w:szCs w:val="20"/>
              </w:rPr>
              <w:t>Методы хранения графов в памяти ЭВМ. Задача о нахождении кратчайших путей в графе и методы ее решения.</w:t>
            </w:r>
          </w:p>
          <w:p w:rsidR="00D43C72" w:rsidRPr="004A29D0" w:rsidRDefault="00D43C72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rFonts w:eastAsia="PMingLiU"/>
                <w:bCs/>
                <w:sz w:val="20"/>
                <w:szCs w:val="20"/>
              </w:rPr>
              <w:t>Задача о максимальном потоке и алгоритм Форда–Фалкерсона.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4447A4" w:rsidRPr="004A29D0" w:rsidRDefault="001D589B" w:rsidP="004A2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447A4" w:rsidRPr="004A29D0" w:rsidTr="001D589B">
        <w:tc>
          <w:tcPr>
            <w:tcW w:w="2241" w:type="dxa"/>
            <w:shd w:val="clear" w:color="auto" w:fill="auto"/>
            <w:vAlign w:val="center"/>
          </w:tcPr>
          <w:p w:rsidR="004447A4" w:rsidRPr="004A29D0" w:rsidRDefault="00D122BA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Тема 2.3.2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447A4" w:rsidRPr="004A29D0" w:rsidRDefault="00D122BA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 xml:space="preserve">Задачи в условиях </w:t>
            </w:r>
            <w:r w:rsidRPr="004A29D0">
              <w:rPr>
                <w:sz w:val="20"/>
                <w:szCs w:val="20"/>
              </w:rPr>
              <w:lastRenderedPageBreak/>
              <w:t>неопределенности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D122BA" w:rsidRPr="004A29D0" w:rsidRDefault="00D122BA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lastRenderedPageBreak/>
              <w:t>1.</w:t>
            </w:r>
            <w:r w:rsidRPr="004A29D0">
              <w:rPr>
                <w:sz w:val="20"/>
                <w:szCs w:val="20"/>
              </w:rPr>
              <w:tab/>
              <w:t xml:space="preserve">Системы массового </w:t>
            </w:r>
            <w:r w:rsidRPr="004A29D0">
              <w:rPr>
                <w:sz w:val="20"/>
                <w:szCs w:val="20"/>
              </w:rPr>
              <w:lastRenderedPageBreak/>
              <w:t>обслуживания: понятия, примеры, модели.</w:t>
            </w:r>
          </w:p>
          <w:p w:rsidR="00D122BA" w:rsidRPr="004A29D0" w:rsidRDefault="00D122BA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2.</w:t>
            </w:r>
            <w:r w:rsidRPr="004A29D0">
              <w:rPr>
                <w:sz w:val="20"/>
                <w:szCs w:val="20"/>
              </w:rPr>
              <w:tab/>
              <w:t>Основные понятия теории марковских процессов: случайный процесс, марковский процесс, граф состояний, поток событий, вероятность состояния, уравнения Колмогорова, финальные вероятности состояний.</w:t>
            </w:r>
          </w:p>
          <w:p w:rsidR="00D122BA" w:rsidRPr="004A29D0" w:rsidRDefault="00D122BA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3.</w:t>
            </w:r>
            <w:r w:rsidRPr="004A29D0">
              <w:rPr>
                <w:sz w:val="20"/>
                <w:szCs w:val="20"/>
              </w:rPr>
              <w:tab/>
              <w:t>Схема гибели и размножения.</w:t>
            </w:r>
          </w:p>
          <w:p w:rsidR="00D122BA" w:rsidRPr="004A29D0" w:rsidRDefault="00D122BA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4.</w:t>
            </w:r>
            <w:r w:rsidRPr="004A29D0">
              <w:rPr>
                <w:sz w:val="20"/>
                <w:szCs w:val="20"/>
              </w:rPr>
              <w:tab/>
              <w:t>Метод имитационного моделирования. Единичный жребий и формы его организации. Примеры задач</w:t>
            </w:r>
          </w:p>
          <w:p w:rsidR="00D122BA" w:rsidRPr="004A29D0" w:rsidRDefault="00D122BA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5.</w:t>
            </w:r>
            <w:r w:rsidRPr="004A29D0">
              <w:rPr>
                <w:sz w:val="20"/>
                <w:szCs w:val="20"/>
              </w:rPr>
              <w:tab/>
              <w:t>Понятие прогноза. Количественные методы прогнозирования: скользящие средние, экспоненциальное сглаживание, проектирование тренда. Качественные методы прогноза</w:t>
            </w:r>
          </w:p>
          <w:p w:rsidR="00D122BA" w:rsidRPr="004A29D0" w:rsidRDefault="00D122BA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6.</w:t>
            </w:r>
            <w:r w:rsidRPr="004A29D0">
              <w:rPr>
                <w:sz w:val="20"/>
                <w:szCs w:val="20"/>
              </w:rPr>
              <w:tab/>
              <w:t xml:space="preserve">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стратегия. </w:t>
            </w:r>
          </w:p>
          <w:p w:rsidR="00D122BA" w:rsidRPr="004A29D0" w:rsidRDefault="00D122BA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7.</w:t>
            </w:r>
            <w:r w:rsidRPr="004A29D0">
              <w:rPr>
                <w:sz w:val="20"/>
                <w:szCs w:val="20"/>
              </w:rPr>
              <w:tab/>
              <w:t xml:space="preserve">Антагонистические матричные игры: чистые и смешанные стратегии. </w:t>
            </w:r>
          </w:p>
          <w:p w:rsidR="00D122BA" w:rsidRPr="004A29D0" w:rsidRDefault="00D122BA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8.</w:t>
            </w:r>
            <w:r w:rsidRPr="004A29D0">
              <w:rPr>
                <w:sz w:val="20"/>
                <w:szCs w:val="20"/>
              </w:rPr>
              <w:tab/>
              <w:t>Методы решения конечных игр: сведение игры mxn к задаче линейного программирования, численный метод – метод итераций.</w:t>
            </w:r>
          </w:p>
          <w:p w:rsidR="00D122BA" w:rsidRPr="004A29D0" w:rsidRDefault="00D122BA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9.</w:t>
            </w:r>
            <w:r w:rsidRPr="004A29D0">
              <w:rPr>
                <w:sz w:val="20"/>
                <w:szCs w:val="20"/>
              </w:rPr>
              <w:tab/>
              <w:t>Область применимости теории принятия решений. Принятие решений в условиях определенности, в условиях риска, в условиях неопределенности.</w:t>
            </w:r>
          </w:p>
          <w:p w:rsidR="004447A4" w:rsidRPr="004A29D0" w:rsidRDefault="00D122BA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10.</w:t>
            </w:r>
            <w:r w:rsidRPr="004A29D0">
              <w:rPr>
                <w:sz w:val="20"/>
                <w:szCs w:val="20"/>
              </w:rPr>
              <w:tab/>
              <w:t>Критерии принятия решений в условиях неопределенности. Дерево решений.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4447A4" w:rsidRPr="004A29D0" w:rsidRDefault="001D589B" w:rsidP="00F10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F10374">
              <w:rPr>
                <w:sz w:val="20"/>
                <w:szCs w:val="20"/>
              </w:rPr>
              <w:t>4</w:t>
            </w:r>
          </w:p>
        </w:tc>
      </w:tr>
      <w:tr w:rsidR="00FE4747" w:rsidRPr="004A29D0" w:rsidTr="00483BF1">
        <w:tc>
          <w:tcPr>
            <w:tcW w:w="2241" w:type="dxa"/>
            <w:shd w:val="clear" w:color="auto" w:fill="auto"/>
            <w:vAlign w:val="center"/>
          </w:tcPr>
          <w:p w:rsidR="00FE4747" w:rsidRPr="004A29D0" w:rsidRDefault="00FE4747" w:rsidP="004A29D0">
            <w:pPr>
              <w:ind w:firstLine="567"/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E4747" w:rsidRPr="004A29D0" w:rsidRDefault="00FE4747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 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FE4747" w:rsidRPr="004A29D0" w:rsidRDefault="00FE4747" w:rsidP="004A29D0">
            <w:pPr>
              <w:jc w:val="right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Всего часов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FE4747" w:rsidRPr="004A29D0" w:rsidRDefault="00D122BA" w:rsidP="00F10374">
            <w:pPr>
              <w:jc w:val="center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5</w:t>
            </w:r>
            <w:r w:rsidR="00F10374">
              <w:rPr>
                <w:sz w:val="20"/>
                <w:szCs w:val="20"/>
              </w:rPr>
              <w:t>4</w:t>
            </w:r>
            <w:r w:rsidR="00FE4747" w:rsidRPr="004A29D0">
              <w:rPr>
                <w:sz w:val="20"/>
                <w:szCs w:val="20"/>
              </w:rPr>
              <w:t> </w:t>
            </w:r>
          </w:p>
        </w:tc>
      </w:tr>
      <w:tr w:rsidR="00B157C3" w:rsidRPr="004A29D0" w:rsidTr="00483BF1">
        <w:trPr>
          <w:trHeight w:val="350"/>
        </w:trPr>
        <w:tc>
          <w:tcPr>
            <w:tcW w:w="9710" w:type="dxa"/>
            <w:gridSpan w:val="5"/>
            <w:shd w:val="clear" w:color="auto" w:fill="auto"/>
            <w:vAlign w:val="center"/>
          </w:tcPr>
          <w:p w:rsidR="00B157C3" w:rsidRPr="004A29D0" w:rsidRDefault="00CC7189" w:rsidP="004A29D0">
            <w:pPr>
              <w:ind w:firstLine="567"/>
              <w:jc w:val="both"/>
              <w:rPr>
                <w:sz w:val="20"/>
                <w:szCs w:val="20"/>
              </w:rPr>
            </w:pPr>
            <w:r w:rsidRPr="004A29D0">
              <w:rPr>
                <w:b/>
                <w:sz w:val="20"/>
                <w:szCs w:val="20"/>
              </w:rPr>
              <w:t>ПМ03 «Ревьюирование программных модулей»</w:t>
            </w:r>
          </w:p>
        </w:tc>
      </w:tr>
      <w:tr w:rsidR="00776772" w:rsidRPr="004A29D0" w:rsidTr="00483BF1">
        <w:tc>
          <w:tcPr>
            <w:tcW w:w="2241" w:type="dxa"/>
            <w:shd w:val="clear" w:color="auto" w:fill="auto"/>
            <w:vAlign w:val="center"/>
          </w:tcPr>
          <w:p w:rsidR="00776772" w:rsidRPr="004A29D0" w:rsidRDefault="00776772" w:rsidP="004A29D0">
            <w:pPr>
              <w:ind w:firstLine="567"/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Тема 3.1.1</w:t>
            </w:r>
          </w:p>
        </w:tc>
        <w:tc>
          <w:tcPr>
            <w:tcW w:w="2408" w:type="dxa"/>
            <w:shd w:val="clear" w:color="auto" w:fill="auto"/>
          </w:tcPr>
          <w:p w:rsidR="00776772" w:rsidRPr="004A29D0" w:rsidRDefault="0077677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Задачи и методы моделирования и анализа программных продуктов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776772" w:rsidRPr="004A29D0" w:rsidRDefault="0077677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1.</w:t>
            </w:r>
            <w:r w:rsidRPr="004A29D0">
              <w:rPr>
                <w:sz w:val="20"/>
                <w:szCs w:val="20"/>
              </w:rPr>
              <w:tab/>
              <w:t>Методы организации работы в команде разработчиков. Системы контроля версий</w:t>
            </w:r>
          </w:p>
          <w:p w:rsidR="00776772" w:rsidRPr="004A29D0" w:rsidRDefault="0077677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2.</w:t>
            </w:r>
            <w:r w:rsidRPr="004A29D0">
              <w:rPr>
                <w:sz w:val="20"/>
                <w:szCs w:val="20"/>
              </w:rPr>
              <w:tab/>
              <w:t>Цели, задачи, этапы и объекты ревьюирования. Планирование ревьюирования</w:t>
            </w:r>
          </w:p>
          <w:p w:rsidR="00776772" w:rsidRPr="004A29D0" w:rsidRDefault="0077677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3.</w:t>
            </w:r>
            <w:r w:rsidRPr="004A29D0">
              <w:rPr>
                <w:sz w:val="20"/>
                <w:szCs w:val="20"/>
              </w:rPr>
              <w:tab/>
              <w:t xml:space="preserve">Цели, корректность и направления анализа программных продуктов. Выбор </w:t>
            </w:r>
            <w:r w:rsidRPr="004A29D0">
              <w:rPr>
                <w:sz w:val="20"/>
                <w:szCs w:val="20"/>
              </w:rPr>
              <w:lastRenderedPageBreak/>
              <w:t>критериев сравнения. Представление результатов сравнения</w:t>
            </w:r>
          </w:p>
          <w:p w:rsidR="00776772" w:rsidRPr="004A29D0" w:rsidRDefault="0077677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4.</w:t>
            </w:r>
            <w:r w:rsidRPr="004A29D0">
              <w:rPr>
                <w:sz w:val="20"/>
                <w:szCs w:val="20"/>
              </w:rPr>
              <w:tab/>
              <w:t>Примеры сравнительного анализа программных продуктов</w:t>
            </w:r>
          </w:p>
          <w:p w:rsidR="00776772" w:rsidRPr="004A29D0" w:rsidRDefault="0077677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5.</w:t>
            </w:r>
            <w:r w:rsidRPr="004A29D0">
              <w:rPr>
                <w:sz w:val="20"/>
                <w:szCs w:val="20"/>
              </w:rPr>
              <w:tab/>
              <w:t>Цели, задачи и методы исследования программного кода</w:t>
            </w:r>
          </w:p>
          <w:p w:rsidR="00776772" w:rsidRPr="004A29D0" w:rsidRDefault="0077677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6.</w:t>
            </w:r>
            <w:r w:rsidRPr="004A29D0">
              <w:rPr>
                <w:sz w:val="20"/>
                <w:szCs w:val="20"/>
              </w:rPr>
              <w:tab/>
              <w:t>Механизмы и контроль внесения изменений в код</w:t>
            </w:r>
          </w:p>
          <w:p w:rsidR="00776772" w:rsidRPr="004A29D0" w:rsidRDefault="0077677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7.</w:t>
            </w:r>
            <w:r w:rsidRPr="004A29D0">
              <w:rPr>
                <w:sz w:val="20"/>
                <w:szCs w:val="20"/>
              </w:rPr>
              <w:tab/>
              <w:t>Обратное проектирование. Анализ потоков данных. Дизассемблирование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776772" w:rsidRPr="004A29D0" w:rsidRDefault="00F10374" w:rsidP="004A2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776772" w:rsidRPr="004A29D0">
              <w:rPr>
                <w:sz w:val="20"/>
                <w:szCs w:val="20"/>
              </w:rPr>
              <w:t> </w:t>
            </w:r>
          </w:p>
        </w:tc>
      </w:tr>
      <w:tr w:rsidR="00776772" w:rsidRPr="004A29D0" w:rsidTr="00483BF1">
        <w:tc>
          <w:tcPr>
            <w:tcW w:w="2241" w:type="dxa"/>
            <w:shd w:val="clear" w:color="auto" w:fill="auto"/>
            <w:vAlign w:val="center"/>
          </w:tcPr>
          <w:p w:rsidR="00776772" w:rsidRPr="004A29D0" w:rsidRDefault="00776772" w:rsidP="004A29D0">
            <w:pPr>
              <w:ind w:firstLine="567"/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Тема 3.1.2</w:t>
            </w:r>
          </w:p>
        </w:tc>
        <w:tc>
          <w:tcPr>
            <w:tcW w:w="2408" w:type="dxa"/>
            <w:shd w:val="clear" w:color="auto" w:fill="auto"/>
          </w:tcPr>
          <w:p w:rsidR="00776772" w:rsidRPr="004A29D0" w:rsidRDefault="00E63CB9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Организация ревьюирования. Инструментальные средства ревьюирова-ния.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E63CB9" w:rsidRPr="004A29D0" w:rsidRDefault="00E63CB9" w:rsidP="004A29D0">
            <w:pPr>
              <w:pStyle w:val="TableParagraph"/>
              <w:ind w:left="109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1.</w:t>
            </w:r>
            <w:r w:rsidRPr="004A29D0">
              <w:rPr>
                <w:sz w:val="20"/>
                <w:szCs w:val="20"/>
              </w:rPr>
              <w:tab/>
              <w:t>Утилиты для review: обзор</w:t>
            </w:r>
          </w:p>
          <w:p w:rsidR="00E63CB9" w:rsidRPr="004A29D0" w:rsidRDefault="00E63CB9" w:rsidP="004A29D0">
            <w:pPr>
              <w:pStyle w:val="TableParagraph"/>
              <w:ind w:left="109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2.</w:t>
            </w:r>
            <w:r w:rsidRPr="004A29D0">
              <w:rPr>
                <w:sz w:val="20"/>
                <w:szCs w:val="20"/>
              </w:rPr>
              <w:tab/>
              <w:t>Предпроцессинг кода. Интеграция в IDE</w:t>
            </w:r>
          </w:p>
          <w:p w:rsidR="00E63CB9" w:rsidRPr="004A29D0" w:rsidRDefault="00E63CB9" w:rsidP="004A29D0">
            <w:pPr>
              <w:pStyle w:val="TableParagraph"/>
              <w:ind w:left="109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3.</w:t>
            </w:r>
            <w:r w:rsidRPr="004A29D0">
              <w:rPr>
                <w:sz w:val="20"/>
                <w:szCs w:val="20"/>
              </w:rPr>
              <w:tab/>
              <w:t>Валидация кода на стороне сервера и разработчика</w:t>
            </w:r>
          </w:p>
          <w:p w:rsidR="00E63CB9" w:rsidRPr="004A29D0" w:rsidRDefault="00E63CB9" w:rsidP="004A29D0">
            <w:pPr>
              <w:pStyle w:val="TableParagraph"/>
              <w:ind w:left="109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4.</w:t>
            </w:r>
            <w:r w:rsidRPr="004A29D0">
              <w:rPr>
                <w:sz w:val="20"/>
                <w:szCs w:val="20"/>
              </w:rPr>
              <w:tab/>
              <w:t>Совместимость и использование инструментов ревьюироваия в различных системах контроля версий</w:t>
            </w:r>
          </w:p>
          <w:p w:rsidR="00E63CB9" w:rsidRPr="004A29D0" w:rsidRDefault="00E63CB9" w:rsidP="004A29D0">
            <w:pPr>
              <w:pStyle w:val="TableParagraph"/>
              <w:ind w:left="109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5.</w:t>
            </w:r>
            <w:r w:rsidRPr="004A29D0">
              <w:rPr>
                <w:sz w:val="20"/>
                <w:szCs w:val="20"/>
              </w:rPr>
              <w:tab/>
              <w:t>Особенности ревьюирования в Linux. Настройки доступа</w:t>
            </w:r>
          </w:p>
          <w:p w:rsidR="00E63CB9" w:rsidRPr="004A29D0" w:rsidRDefault="00E63CB9" w:rsidP="004A29D0">
            <w:pPr>
              <w:pStyle w:val="TableParagraph"/>
              <w:ind w:left="109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6.</w:t>
            </w:r>
            <w:r w:rsidRPr="004A29D0">
              <w:rPr>
                <w:sz w:val="20"/>
                <w:szCs w:val="20"/>
              </w:rPr>
              <w:tab/>
              <w:t>Типовые инструменты и методы анализа программных проектов</w:t>
            </w:r>
          </w:p>
          <w:p w:rsidR="00E63CB9" w:rsidRPr="004A29D0" w:rsidRDefault="00E63CB9" w:rsidP="004A29D0">
            <w:pPr>
              <w:pStyle w:val="TableParagraph"/>
              <w:ind w:left="109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7.</w:t>
            </w:r>
            <w:r w:rsidRPr="004A29D0">
              <w:rPr>
                <w:sz w:val="20"/>
                <w:szCs w:val="20"/>
              </w:rPr>
              <w:tab/>
              <w:t>Инструментарий различных сред разработки</w:t>
            </w:r>
          </w:p>
          <w:p w:rsidR="00E63CB9" w:rsidRPr="004A29D0" w:rsidRDefault="00E63CB9" w:rsidP="004A29D0">
            <w:pPr>
              <w:pStyle w:val="TableParagraph"/>
              <w:ind w:left="109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8.</w:t>
            </w:r>
            <w:r w:rsidRPr="004A29D0">
              <w:rPr>
                <w:sz w:val="20"/>
                <w:szCs w:val="20"/>
              </w:rPr>
              <w:tab/>
              <w:t>Инструментарий JavaDevelopmentKit</w:t>
            </w:r>
          </w:p>
          <w:p w:rsidR="00E63CB9" w:rsidRPr="004A29D0" w:rsidRDefault="00E63CB9" w:rsidP="004A29D0">
            <w:pPr>
              <w:pStyle w:val="TableParagraph"/>
              <w:ind w:left="109"/>
              <w:rPr>
                <w:sz w:val="20"/>
                <w:szCs w:val="20"/>
                <w:lang w:val="en-US"/>
              </w:rPr>
            </w:pPr>
            <w:r w:rsidRPr="004A29D0">
              <w:rPr>
                <w:sz w:val="20"/>
                <w:szCs w:val="20"/>
                <w:lang w:val="en-US"/>
              </w:rPr>
              <w:t>9.</w:t>
            </w:r>
            <w:r w:rsidRPr="004A29D0">
              <w:rPr>
                <w:sz w:val="20"/>
                <w:szCs w:val="20"/>
                <w:lang w:val="en-US"/>
              </w:rPr>
              <w:tab/>
            </w:r>
            <w:r w:rsidRPr="004A29D0">
              <w:rPr>
                <w:sz w:val="20"/>
                <w:szCs w:val="20"/>
              </w:rPr>
              <w:t>Инструментарий</w:t>
            </w:r>
            <w:r w:rsidRPr="004A29D0">
              <w:rPr>
                <w:sz w:val="20"/>
                <w:szCs w:val="20"/>
                <w:lang w:val="en-US"/>
              </w:rPr>
              <w:t xml:space="preserve"> Eclipse C/C++ Development Tools</w:t>
            </w:r>
          </w:p>
          <w:p w:rsidR="00776772" w:rsidRPr="004A29D0" w:rsidRDefault="00E63CB9" w:rsidP="004A29D0">
            <w:pPr>
              <w:pStyle w:val="TableParagraph"/>
              <w:ind w:left="109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10.</w:t>
            </w:r>
            <w:r w:rsidRPr="004A29D0">
              <w:rPr>
                <w:sz w:val="20"/>
                <w:szCs w:val="20"/>
              </w:rPr>
              <w:tab/>
              <w:t>Инструментарий NetBeansи другие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776772" w:rsidRPr="004A29D0" w:rsidRDefault="00AF248B" w:rsidP="004A2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76772" w:rsidRPr="004A29D0">
              <w:rPr>
                <w:sz w:val="20"/>
                <w:szCs w:val="20"/>
              </w:rPr>
              <w:t> </w:t>
            </w:r>
          </w:p>
        </w:tc>
      </w:tr>
      <w:tr w:rsidR="00FE4747" w:rsidRPr="004A29D0" w:rsidTr="00483BF1">
        <w:tc>
          <w:tcPr>
            <w:tcW w:w="2241" w:type="dxa"/>
            <w:shd w:val="clear" w:color="auto" w:fill="auto"/>
            <w:vAlign w:val="center"/>
          </w:tcPr>
          <w:p w:rsidR="00FE4747" w:rsidRPr="004A29D0" w:rsidRDefault="008E39B2" w:rsidP="004A29D0">
            <w:pPr>
              <w:ind w:firstLine="567"/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Тема 3.2.1</w:t>
            </w:r>
            <w:r w:rsidR="00B157C3" w:rsidRPr="004A29D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E4747" w:rsidRPr="004A29D0" w:rsidRDefault="008E39B2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Инструменты для измерения характеристик и контроля качества и безопасности кода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8E39B2" w:rsidRPr="004A29D0" w:rsidRDefault="008E39B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1.</w:t>
            </w:r>
            <w:r w:rsidRPr="004A29D0">
              <w:rPr>
                <w:sz w:val="20"/>
                <w:szCs w:val="20"/>
              </w:rPr>
              <w:tab/>
              <w:t xml:space="preserve">Измерительные методы оценки программ: назначение, условия применения. </w:t>
            </w:r>
          </w:p>
          <w:p w:rsidR="008E39B2" w:rsidRPr="004A29D0" w:rsidRDefault="008E39B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2.</w:t>
            </w:r>
            <w:r w:rsidRPr="004A29D0">
              <w:rPr>
                <w:sz w:val="20"/>
                <w:szCs w:val="20"/>
              </w:rPr>
              <w:tab/>
              <w:t>Корректность программ. Эталоны и методы проверки корректности</w:t>
            </w:r>
          </w:p>
          <w:p w:rsidR="008E39B2" w:rsidRPr="004A29D0" w:rsidRDefault="008E39B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3.</w:t>
            </w:r>
            <w:r w:rsidRPr="004A29D0">
              <w:rPr>
                <w:sz w:val="20"/>
                <w:szCs w:val="20"/>
              </w:rPr>
              <w:tab/>
              <w:t>Метрики, направления применения метрик. Метрики сложности. Метрики стилистики</w:t>
            </w:r>
          </w:p>
          <w:p w:rsidR="008E39B2" w:rsidRPr="004A29D0" w:rsidRDefault="008E39B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4.</w:t>
            </w:r>
            <w:r w:rsidRPr="004A29D0">
              <w:rPr>
                <w:sz w:val="20"/>
                <w:szCs w:val="20"/>
              </w:rPr>
              <w:tab/>
              <w:t>Исследование программного кода на предмет ошибок и отклонения от алгоритма</w:t>
            </w:r>
          </w:p>
          <w:p w:rsidR="008E39B2" w:rsidRPr="004A29D0" w:rsidRDefault="008E39B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5.</w:t>
            </w:r>
            <w:r w:rsidRPr="004A29D0">
              <w:rPr>
                <w:sz w:val="20"/>
                <w:szCs w:val="20"/>
              </w:rPr>
              <w:tab/>
              <w:t>Программные измерительные мониторы</w:t>
            </w:r>
          </w:p>
          <w:p w:rsidR="008E39B2" w:rsidRPr="004A29D0" w:rsidRDefault="008E39B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6.</w:t>
            </w:r>
            <w:r w:rsidRPr="004A29D0">
              <w:rPr>
                <w:sz w:val="20"/>
                <w:szCs w:val="20"/>
              </w:rPr>
              <w:tab/>
              <w:t xml:space="preserve"> Применение отладчиков и дизассемблера (напримерOllyDbg, WinDbg, IdaPro) </w:t>
            </w:r>
          </w:p>
          <w:p w:rsidR="008E39B2" w:rsidRPr="004A29D0" w:rsidRDefault="008E39B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lastRenderedPageBreak/>
              <w:t>7.</w:t>
            </w:r>
            <w:r w:rsidRPr="004A29D0">
              <w:rPr>
                <w:sz w:val="20"/>
                <w:szCs w:val="20"/>
              </w:rPr>
              <w:tab/>
              <w:t>Зашита программ от исследования</w:t>
            </w:r>
          </w:p>
          <w:p w:rsidR="00261887" w:rsidRPr="004A29D0" w:rsidRDefault="008E39B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8.</w:t>
            </w:r>
            <w:r w:rsidRPr="004A29D0">
              <w:rPr>
                <w:sz w:val="20"/>
                <w:szCs w:val="20"/>
              </w:rPr>
              <w:tab/>
              <w:t>Исследование кода вредоносных программ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FE4747" w:rsidRPr="004A29D0" w:rsidRDefault="00B70290" w:rsidP="004A29D0">
            <w:pPr>
              <w:jc w:val="center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lastRenderedPageBreak/>
              <w:t>10</w:t>
            </w:r>
          </w:p>
        </w:tc>
      </w:tr>
      <w:tr w:rsidR="00133F44" w:rsidRPr="004A29D0" w:rsidTr="00483BF1">
        <w:tc>
          <w:tcPr>
            <w:tcW w:w="7668" w:type="dxa"/>
            <w:gridSpan w:val="4"/>
            <w:shd w:val="clear" w:color="auto" w:fill="auto"/>
            <w:vAlign w:val="center"/>
          </w:tcPr>
          <w:p w:rsidR="00133F44" w:rsidRPr="004A29D0" w:rsidRDefault="00133F44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 Всего часов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133F44" w:rsidRPr="004A29D0" w:rsidRDefault="008E39B2" w:rsidP="00F10374">
            <w:pPr>
              <w:jc w:val="center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2</w:t>
            </w:r>
            <w:r w:rsidR="00F10374">
              <w:rPr>
                <w:sz w:val="20"/>
                <w:szCs w:val="20"/>
              </w:rPr>
              <w:t>4</w:t>
            </w:r>
          </w:p>
        </w:tc>
      </w:tr>
      <w:tr w:rsidR="00822C9A" w:rsidRPr="004A29D0" w:rsidTr="00483BF1">
        <w:tc>
          <w:tcPr>
            <w:tcW w:w="9710" w:type="dxa"/>
            <w:gridSpan w:val="5"/>
            <w:shd w:val="clear" w:color="auto" w:fill="auto"/>
            <w:vAlign w:val="center"/>
          </w:tcPr>
          <w:p w:rsidR="00822C9A" w:rsidRPr="004A29D0" w:rsidRDefault="00CC7189" w:rsidP="004A29D0">
            <w:pPr>
              <w:jc w:val="center"/>
              <w:rPr>
                <w:sz w:val="20"/>
                <w:szCs w:val="20"/>
              </w:rPr>
            </w:pPr>
            <w:r w:rsidRPr="004A29D0">
              <w:rPr>
                <w:b/>
                <w:sz w:val="20"/>
                <w:szCs w:val="20"/>
              </w:rPr>
              <w:t>ПМ05 «Проектирование и разработка информационных систем»</w:t>
            </w:r>
          </w:p>
        </w:tc>
      </w:tr>
      <w:tr w:rsidR="00B157C3" w:rsidRPr="004A29D0" w:rsidTr="00483BF1">
        <w:tc>
          <w:tcPr>
            <w:tcW w:w="2241" w:type="dxa"/>
            <w:shd w:val="clear" w:color="auto" w:fill="auto"/>
            <w:vAlign w:val="center"/>
          </w:tcPr>
          <w:p w:rsidR="00B157C3" w:rsidRPr="004A29D0" w:rsidRDefault="004619D5" w:rsidP="004A29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9D0">
              <w:rPr>
                <w:bCs/>
                <w:color w:val="000000"/>
                <w:spacing w:val="-1"/>
                <w:sz w:val="20"/>
                <w:szCs w:val="20"/>
              </w:rPr>
              <w:t>Тема 5.1.1.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B157C3" w:rsidRPr="004A29D0" w:rsidRDefault="004619D5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Основы проектирования ин-формационных сис-тем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4619D5" w:rsidRPr="004A29D0" w:rsidRDefault="004619D5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1.</w:t>
            </w:r>
            <w:r w:rsidRPr="004A29D0">
              <w:rPr>
                <w:sz w:val="20"/>
                <w:szCs w:val="20"/>
              </w:rPr>
              <w:tab/>
              <w:t>Основные понятия и определения ИС. Жизненный цикл информационных систем</w:t>
            </w:r>
          </w:p>
          <w:p w:rsidR="004619D5" w:rsidRPr="004A29D0" w:rsidRDefault="004619D5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2.</w:t>
            </w:r>
            <w:r w:rsidRPr="004A29D0">
              <w:rPr>
                <w:sz w:val="20"/>
                <w:szCs w:val="20"/>
              </w:rPr>
              <w:tab/>
              <w:t>Организация и методы сбора информации. Анализ предметной области. Основные понятия системного и структурного анализа.</w:t>
            </w:r>
          </w:p>
          <w:p w:rsidR="004619D5" w:rsidRPr="004A29D0" w:rsidRDefault="004619D5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3.</w:t>
            </w:r>
            <w:r w:rsidRPr="004A29D0">
              <w:rPr>
                <w:sz w:val="20"/>
                <w:szCs w:val="20"/>
              </w:rPr>
              <w:tab/>
              <w:t>Постановка задачи обработки информации. Основные виды, алгоритмы и процедуры обработки информации, модели и методы решения задач обработки информации.</w:t>
            </w:r>
          </w:p>
          <w:p w:rsidR="004619D5" w:rsidRPr="004A29D0" w:rsidRDefault="004619D5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4.</w:t>
            </w:r>
            <w:r w:rsidRPr="004A29D0">
              <w:rPr>
                <w:sz w:val="20"/>
                <w:szCs w:val="20"/>
              </w:rPr>
              <w:tab/>
              <w:t>Основные модели построения информационных систем, их структура, особенности и области применения.</w:t>
            </w:r>
          </w:p>
          <w:p w:rsidR="004619D5" w:rsidRPr="004A29D0" w:rsidRDefault="004619D5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5.</w:t>
            </w:r>
            <w:r w:rsidRPr="004A29D0">
              <w:rPr>
                <w:sz w:val="20"/>
                <w:szCs w:val="20"/>
              </w:rPr>
              <w:tab/>
              <w:t>Сервисно - ориентированные архитектуры. Анализ интересов клиента. Выбор вариантов решений</w:t>
            </w:r>
          </w:p>
          <w:p w:rsidR="004619D5" w:rsidRPr="004A29D0" w:rsidRDefault="004619D5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6.</w:t>
            </w:r>
            <w:r w:rsidRPr="004A29D0">
              <w:rPr>
                <w:sz w:val="20"/>
                <w:szCs w:val="20"/>
              </w:rPr>
              <w:tab/>
              <w:t>Методы и средства проектирования информационных систем. Case-средства для моделирования деловых процессов (бизнес-процессов). Инструментальная среда –структура, интерфейс, элементы управления.</w:t>
            </w:r>
          </w:p>
          <w:p w:rsidR="004619D5" w:rsidRPr="004A29D0" w:rsidRDefault="004619D5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7.</w:t>
            </w:r>
            <w:r w:rsidRPr="004A29D0">
              <w:rPr>
                <w:sz w:val="20"/>
                <w:szCs w:val="20"/>
              </w:rPr>
              <w:tab/>
              <w:t xml:space="preserve">Принципы построения модели IDEF0: контекстная диаграмма, субъект моделирования, цель и точка зрения. </w:t>
            </w:r>
          </w:p>
          <w:p w:rsidR="004619D5" w:rsidRPr="004A29D0" w:rsidRDefault="004619D5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8.</w:t>
            </w:r>
            <w:r w:rsidRPr="004A29D0">
              <w:rPr>
                <w:sz w:val="20"/>
                <w:szCs w:val="20"/>
              </w:rPr>
              <w:tab/>
              <w:t xml:space="preserve">Диаграммы IDEF0: диаграммы декомпозиции, диаграммы дерева узлов, диаграммы только для экспозиции (FEO). </w:t>
            </w:r>
          </w:p>
          <w:p w:rsidR="004619D5" w:rsidRPr="004A29D0" w:rsidRDefault="004619D5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9.</w:t>
            </w:r>
            <w:r w:rsidRPr="004A29D0">
              <w:rPr>
                <w:sz w:val="20"/>
                <w:szCs w:val="20"/>
              </w:rPr>
              <w:tab/>
              <w:t>Работы (Activity). Стрелки (Arrow). Туннелирование стрелок. Нумерация работ и диаграмм. Каркас диаграммы.</w:t>
            </w:r>
          </w:p>
          <w:p w:rsidR="004619D5" w:rsidRPr="004A29D0" w:rsidRDefault="004619D5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10.</w:t>
            </w:r>
            <w:r w:rsidRPr="004A29D0">
              <w:rPr>
                <w:sz w:val="20"/>
                <w:szCs w:val="20"/>
              </w:rPr>
              <w:tab/>
              <w:t>Слияние и расщепление моделей.</w:t>
            </w:r>
          </w:p>
          <w:p w:rsidR="004619D5" w:rsidRPr="004A29D0" w:rsidRDefault="004619D5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11.</w:t>
            </w:r>
            <w:r w:rsidRPr="004A29D0">
              <w:rPr>
                <w:sz w:val="20"/>
                <w:szCs w:val="20"/>
              </w:rPr>
              <w:tab/>
              <w:t xml:space="preserve">Особенности информационного, программного и технического обеспечения различных видов информационных систем. </w:t>
            </w:r>
            <w:r w:rsidRPr="004A29D0">
              <w:rPr>
                <w:sz w:val="20"/>
                <w:szCs w:val="20"/>
              </w:rPr>
              <w:lastRenderedPageBreak/>
              <w:t>Экспертные системы. Системы реального времени</w:t>
            </w:r>
          </w:p>
          <w:p w:rsidR="004619D5" w:rsidRPr="004A29D0" w:rsidRDefault="004619D5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12.</w:t>
            </w:r>
            <w:r w:rsidRPr="004A29D0">
              <w:rPr>
                <w:sz w:val="20"/>
                <w:szCs w:val="20"/>
              </w:rPr>
              <w:tab/>
              <w:t>Оценка экономической эффективности информационной системы. Стоимостная оценка проекта. Классификация типов оценок стоимости: оценка порядка величины, концептуальная оценка, предварительная оценка, окончательная оценка, контрольная оценка.</w:t>
            </w:r>
          </w:p>
          <w:p w:rsidR="004619D5" w:rsidRPr="004A29D0" w:rsidRDefault="004619D5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 xml:space="preserve">Дополнительно для </w:t>
            </w:r>
          </w:p>
          <w:p w:rsidR="00B157C3" w:rsidRPr="004A29D0" w:rsidRDefault="004619D5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13.</w:t>
            </w:r>
            <w:r w:rsidRPr="004A29D0">
              <w:rPr>
                <w:sz w:val="20"/>
                <w:szCs w:val="20"/>
              </w:rPr>
              <w:tab/>
              <w:t>Основные процессы управления проектом. Средства управления проектами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B157C3" w:rsidRPr="004A29D0" w:rsidRDefault="00C01558" w:rsidP="004A2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</w:tr>
      <w:tr w:rsidR="00B157C3" w:rsidRPr="004A29D0" w:rsidTr="00483BF1">
        <w:tc>
          <w:tcPr>
            <w:tcW w:w="2241" w:type="dxa"/>
            <w:shd w:val="clear" w:color="auto" w:fill="auto"/>
            <w:vAlign w:val="center"/>
          </w:tcPr>
          <w:p w:rsidR="00B157C3" w:rsidRPr="004A29D0" w:rsidRDefault="009B6EB2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bCs/>
                <w:sz w:val="20"/>
                <w:szCs w:val="20"/>
              </w:rPr>
              <w:t>Тема 5.1.2.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B157C3" w:rsidRPr="004A29D0" w:rsidRDefault="009B6EB2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bCs/>
                <w:sz w:val="20"/>
                <w:szCs w:val="20"/>
              </w:rPr>
              <w:t>Система обеспечения качест-ва информационных систем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9B6EB2" w:rsidRPr="004A29D0" w:rsidRDefault="009B6EB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1.</w:t>
            </w:r>
            <w:r w:rsidRPr="004A29D0">
              <w:rPr>
                <w:sz w:val="20"/>
                <w:szCs w:val="20"/>
              </w:rPr>
              <w:tab/>
              <w:t>Основные понятия качества информационной системы. Национальный стандарт обеспечения качества автоматизированных информационных систем.</w:t>
            </w:r>
          </w:p>
          <w:p w:rsidR="009B6EB2" w:rsidRPr="004A29D0" w:rsidRDefault="009B6EB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2.</w:t>
            </w:r>
            <w:r w:rsidRPr="004A29D0">
              <w:rPr>
                <w:sz w:val="20"/>
                <w:szCs w:val="20"/>
              </w:rPr>
              <w:tab/>
              <w:t>Международная система стандартизации и сертификации качества продукции. Стандарты группы ISO.</w:t>
            </w:r>
          </w:p>
          <w:p w:rsidR="009B6EB2" w:rsidRPr="004A29D0" w:rsidRDefault="009B6EB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3.</w:t>
            </w:r>
            <w:r w:rsidRPr="004A29D0">
              <w:rPr>
                <w:sz w:val="20"/>
                <w:szCs w:val="20"/>
              </w:rPr>
              <w:tab/>
              <w:t>Методы контроля качества в информационных системах. Особенности контроля в различных видах систем</w:t>
            </w:r>
          </w:p>
          <w:p w:rsidR="009B6EB2" w:rsidRPr="004A29D0" w:rsidRDefault="009B6EB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4.</w:t>
            </w:r>
            <w:r w:rsidRPr="004A29D0">
              <w:rPr>
                <w:sz w:val="20"/>
                <w:szCs w:val="20"/>
              </w:rPr>
              <w:tab/>
              <w:t>Автоматизация систем управления качеством разработки.</w:t>
            </w:r>
          </w:p>
          <w:p w:rsidR="009B6EB2" w:rsidRPr="004A29D0" w:rsidRDefault="009B6EB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5.</w:t>
            </w:r>
            <w:r w:rsidRPr="004A29D0">
              <w:rPr>
                <w:sz w:val="20"/>
                <w:szCs w:val="20"/>
              </w:rPr>
              <w:tab/>
              <w:t>Обеспечение безопасности функционирования информационных систем</w:t>
            </w:r>
          </w:p>
          <w:p w:rsidR="00B157C3" w:rsidRPr="004A29D0" w:rsidRDefault="009B6EB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6.</w:t>
            </w:r>
            <w:r w:rsidRPr="004A29D0">
              <w:rPr>
                <w:sz w:val="20"/>
                <w:szCs w:val="20"/>
              </w:rPr>
              <w:tab/>
              <w:t>Стратегия развития бизнес-процессов. Критерии оценивания предметной области и методы определения стратегии развития бизнес-процессов. Модернизация в информационных системах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B157C3" w:rsidRPr="004A29D0" w:rsidRDefault="00C01558" w:rsidP="004A2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22C9A" w:rsidRPr="004A29D0" w:rsidTr="00483BF1">
        <w:tc>
          <w:tcPr>
            <w:tcW w:w="2241" w:type="dxa"/>
            <w:shd w:val="clear" w:color="auto" w:fill="auto"/>
            <w:vAlign w:val="center"/>
          </w:tcPr>
          <w:p w:rsidR="00822C9A" w:rsidRPr="004A29D0" w:rsidRDefault="00483BF1" w:rsidP="004A29D0">
            <w:pPr>
              <w:rPr>
                <w:sz w:val="20"/>
                <w:szCs w:val="20"/>
              </w:rPr>
            </w:pPr>
            <w:r w:rsidRPr="004A29D0">
              <w:rPr>
                <w:bCs/>
                <w:sz w:val="20"/>
                <w:szCs w:val="20"/>
              </w:rPr>
              <w:t>Тема 5.1.3.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22C9A" w:rsidRPr="004A29D0" w:rsidRDefault="00483BF1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bCs/>
                <w:sz w:val="20"/>
                <w:szCs w:val="20"/>
              </w:rPr>
              <w:t>Разработка документации информационных систем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483BF1" w:rsidRPr="004A29D0" w:rsidRDefault="00483BF1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1.</w:t>
            </w:r>
            <w:r w:rsidRPr="004A29D0">
              <w:rPr>
                <w:sz w:val="20"/>
                <w:szCs w:val="20"/>
              </w:rPr>
              <w:tab/>
              <w:t>Перечень и комплектность документов на информационные системы согласно ЕСПД и ЕСКД. Задачи документирования</w:t>
            </w:r>
          </w:p>
          <w:p w:rsidR="00483BF1" w:rsidRPr="004A29D0" w:rsidRDefault="00483BF1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Дополнительно для квалификаций " Специалист по информационным системам" и "Разработчик web и мультимедийных приложений":</w:t>
            </w:r>
          </w:p>
          <w:p w:rsidR="00483BF1" w:rsidRPr="004A29D0" w:rsidRDefault="00483BF1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2.</w:t>
            </w:r>
            <w:r w:rsidRPr="004A29D0">
              <w:rPr>
                <w:sz w:val="20"/>
                <w:szCs w:val="20"/>
              </w:rPr>
              <w:tab/>
              <w:t xml:space="preserve">Предпроектная стадия разработки. Техническое задание на разработку: основные разделы. </w:t>
            </w:r>
          </w:p>
          <w:p w:rsidR="00483BF1" w:rsidRPr="004A29D0" w:rsidRDefault="00483BF1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lastRenderedPageBreak/>
              <w:t>Дополнительно для квалификаций " Специалист по информационным системам" и "Разработчик web и мультимедийных приложений":</w:t>
            </w:r>
          </w:p>
          <w:p w:rsidR="00483BF1" w:rsidRPr="004A29D0" w:rsidRDefault="00483BF1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3.</w:t>
            </w:r>
            <w:r w:rsidRPr="004A29D0">
              <w:rPr>
                <w:sz w:val="20"/>
                <w:szCs w:val="20"/>
              </w:rPr>
              <w:tab/>
              <w:t>Построение и оптимизация сетевого графика.</w:t>
            </w:r>
          </w:p>
          <w:p w:rsidR="00483BF1" w:rsidRPr="004A29D0" w:rsidRDefault="00483BF1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4.</w:t>
            </w:r>
            <w:r w:rsidRPr="004A29D0">
              <w:rPr>
                <w:sz w:val="20"/>
                <w:szCs w:val="20"/>
              </w:rPr>
              <w:tab/>
              <w:t>Проектная документация. Техническая документация. Отчетная документация</w:t>
            </w:r>
          </w:p>
          <w:p w:rsidR="00483BF1" w:rsidRPr="004A29D0" w:rsidRDefault="00483BF1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5.</w:t>
            </w:r>
            <w:r w:rsidRPr="004A29D0">
              <w:rPr>
                <w:sz w:val="20"/>
                <w:szCs w:val="20"/>
              </w:rPr>
              <w:tab/>
              <w:t>Пользовательская документация. Маркетинговая документация</w:t>
            </w:r>
          </w:p>
          <w:p w:rsidR="00483BF1" w:rsidRPr="004A29D0" w:rsidRDefault="00483BF1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 xml:space="preserve">Дополнительно для квалификаций "Специалист по информационным системам" и "Разработчик web и мультимедийных приложений". </w:t>
            </w:r>
          </w:p>
          <w:p w:rsidR="00483BF1" w:rsidRPr="004A29D0" w:rsidRDefault="00483BF1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6.</w:t>
            </w:r>
            <w:r w:rsidRPr="004A29D0">
              <w:rPr>
                <w:sz w:val="20"/>
                <w:szCs w:val="20"/>
              </w:rPr>
              <w:tab/>
              <w:t xml:space="preserve">Самодокументирующиеся программы. </w:t>
            </w:r>
          </w:p>
          <w:p w:rsidR="00822C9A" w:rsidRPr="004A29D0" w:rsidRDefault="00483BF1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7.</w:t>
            </w:r>
            <w:r w:rsidRPr="004A29D0">
              <w:rPr>
                <w:sz w:val="20"/>
                <w:szCs w:val="20"/>
              </w:rPr>
              <w:tab/>
              <w:t>Назначение, виды и оформление сертификатов.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22C9A" w:rsidRPr="004A29D0" w:rsidRDefault="00C01558" w:rsidP="004A2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</w:tr>
      <w:tr w:rsidR="00822C9A" w:rsidRPr="004A29D0" w:rsidTr="00483BF1">
        <w:tc>
          <w:tcPr>
            <w:tcW w:w="2241" w:type="dxa"/>
            <w:shd w:val="clear" w:color="auto" w:fill="auto"/>
            <w:vAlign w:val="center"/>
          </w:tcPr>
          <w:p w:rsidR="00822C9A" w:rsidRPr="004A29D0" w:rsidRDefault="007F4A16" w:rsidP="004A29D0">
            <w:pPr>
              <w:rPr>
                <w:sz w:val="20"/>
                <w:szCs w:val="20"/>
              </w:rPr>
            </w:pPr>
            <w:r w:rsidRPr="004A29D0">
              <w:rPr>
                <w:bCs/>
                <w:sz w:val="20"/>
                <w:szCs w:val="20"/>
              </w:rPr>
              <w:t>Тема 5.2.1.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22C9A" w:rsidRPr="004A29D0" w:rsidRDefault="007F4A16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bCs/>
                <w:sz w:val="20"/>
                <w:szCs w:val="20"/>
              </w:rPr>
              <w:t>Основные инструменты для создания, исполнения и управления инфор-мационной системой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7F4A16" w:rsidRPr="004A29D0" w:rsidRDefault="007F4A16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1. Структура CASE-средства. Структура среды разработки. Основные возможности.</w:t>
            </w:r>
          </w:p>
          <w:p w:rsidR="007F4A16" w:rsidRPr="004A29D0" w:rsidRDefault="007F4A16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2. Основные инструменты среды для создания, исполнения и управления информационной системой. Выбор средств обработки информации</w:t>
            </w:r>
          </w:p>
          <w:p w:rsidR="007F4A16" w:rsidRPr="004A29D0" w:rsidRDefault="007F4A16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3. Организация работы в команде разработчиков. Система контроля версий: совместимость, установка, настройка</w:t>
            </w:r>
          </w:p>
          <w:p w:rsidR="007F4A16" w:rsidRPr="004A29D0" w:rsidRDefault="007F4A16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4. Обеспечение кроссплатформенности информационной системы</w:t>
            </w:r>
          </w:p>
          <w:p w:rsidR="007F4A16" w:rsidRPr="004A29D0" w:rsidRDefault="007F4A16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5. Сервисно - ориентированные архитектуры.</w:t>
            </w:r>
          </w:p>
          <w:p w:rsidR="007F4A16" w:rsidRPr="004A29D0" w:rsidRDefault="007F4A16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6. Интегрированные среды разработки для создания независимых программ.</w:t>
            </w:r>
          </w:p>
          <w:p w:rsidR="007F4A16" w:rsidRPr="004A29D0" w:rsidRDefault="007F4A16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7. Особенности объектно-ориентированных и структурных языков программирования.</w:t>
            </w:r>
          </w:p>
          <w:p w:rsidR="00822C9A" w:rsidRPr="004A29D0" w:rsidRDefault="007F4A16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1.</w:t>
            </w:r>
            <w:r w:rsidRPr="004A29D0">
              <w:rPr>
                <w:sz w:val="20"/>
                <w:szCs w:val="20"/>
              </w:rPr>
              <w:tab/>
              <w:t>Разработка сценариев с помощью специализированных языков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22C9A" w:rsidRPr="004A29D0" w:rsidRDefault="00C01558" w:rsidP="004A2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22C9A" w:rsidRPr="004A29D0" w:rsidTr="00483BF1">
        <w:tc>
          <w:tcPr>
            <w:tcW w:w="2241" w:type="dxa"/>
            <w:shd w:val="clear" w:color="auto" w:fill="auto"/>
            <w:vAlign w:val="center"/>
          </w:tcPr>
          <w:p w:rsidR="00822C9A" w:rsidRPr="004A29D0" w:rsidRDefault="009F32AF" w:rsidP="004A29D0">
            <w:pPr>
              <w:rPr>
                <w:sz w:val="20"/>
                <w:szCs w:val="20"/>
              </w:rPr>
            </w:pPr>
            <w:r w:rsidRPr="004A29D0">
              <w:rPr>
                <w:bCs/>
                <w:sz w:val="20"/>
                <w:szCs w:val="20"/>
              </w:rPr>
              <w:t>Тема 5.2.2.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22C9A" w:rsidRPr="004A29D0" w:rsidRDefault="009F32AF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Разработка и модификация информационных систем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9F32AF" w:rsidRPr="004A29D0" w:rsidRDefault="009F32AF" w:rsidP="004A29D0">
            <w:pPr>
              <w:rPr>
                <w:sz w:val="20"/>
                <w:szCs w:val="20"/>
              </w:rPr>
            </w:pPr>
          </w:p>
          <w:p w:rsidR="009F32AF" w:rsidRPr="004A29D0" w:rsidRDefault="009F32AF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1.</w:t>
            </w:r>
            <w:r w:rsidRPr="004A29D0">
              <w:rPr>
                <w:sz w:val="20"/>
                <w:szCs w:val="20"/>
              </w:rPr>
              <w:tab/>
              <w:t xml:space="preserve">Обоснование и осуществление выбора модели построения или модификации информационной системы. </w:t>
            </w:r>
          </w:p>
          <w:p w:rsidR="009F32AF" w:rsidRPr="004A29D0" w:rsidRDefault="009F32AF" w:rsidP="004A29D0">
            <w:pPr>
              <w:rPr>
                <w:sz w:val="20"/>
                <w:szCs w:val="20"/>
              </w:rPr>
            </w:pPr>
          </w:p>
          <w:p w:rsidR="009F32AF" w:rsidRPr="004A29D0" w:rsidRDefault="009F32AF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2.</w:t>
            </w:r>
            <w:r w:rsidRPr="004A29D0">
              <w:rPr>
                <w:sz w:val="20"/>
                <w:szCs w:val="20"/>
              </w:rPr>
              <w:tab/>
              <w:t xml:space="preserve">Обоснование и осуществление выбора средства </w:t>
            </w:r>
            <w:r w:rsidRPr="004A29D0">
              <w:rPr>
                <w:sz w:val="20"/>
                <w:szCs w:val="20"/>
              </w:rPr>
              <w:lastRenderedPageBreak/>
              <w:t>построения информационной системы и программных средств.</w:t>
            </w:r>
          </w:p>
          <w:p w:rsidR="009F32AF" w:rsidRPr="004A29D0" w:rsidRDefault="009F32AF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3.</w:t>
            </w:r>
            <w:r w:rsidRPr="004A29D0">
              <w:rPr>
                <w:sz w:val="20"/>
                <w:szCs w:val="20"/>
              </w:rPr>
              <w:tab/>
              <w:t>Построение архитектуры проекта. Шаблон проекта</w:t>
            </w:r>
          </w:p>
          <w:p w:rsidR="009F32AF" w:rsidRPr="004A29D0" w:rsidRDefault="009F32AF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4.</w:t>
            </w:r>
            <w:r w:rsidRPr="004A29D0">
              <w:rPr>
                <w:sz w:val="20"/>
                <w:szCs w:val="20"/>
              </w:rPr>
              <w:tab/>
              <w:t>Определение конфигурации информационной системы. Выбор технических средств.</w:t>
            </w:r>
          </w:p>
          <w:p w:rsidR="009F32AF" w:rsidRPr="004A29D0" w:rsidRDefault="009F32AF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5.</w:t>
            </w:r>
            <w:r w:rsidRPr="004A29D0">
              <w:rPr>
                <w:sz w:val="20"/>
                <w:szCs w:val="20"/>
              </w:rPr>
              <w:tab/>
              <w:t>Формирование репозитория проекта, определение уровня доступа в системе контроля версий. Распределение ролей</w:t>
            </w:r>
          </w:p>
          <w:p w:rsidR="009F32AF" w:rsidRPr="004A29D0" w:rsidRDefault="009F32AF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6.</w:t>
            </w:r>
            <w:r w:rsidRPr="004A29D0">
              <w:rPr>
                <w:sz w:val="20"/>
                <w:szCs w:val="20"/>
              </w:rPr>
              <w:tab/>
              <w:t>Настройки среды разработки</w:t>
            </w:r>
          </w:p>
          <w:p w:rsidR="009F32AF" w:rsidRPr="004A29D0" w:rsidRDefault="009F32AF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7.</w:t>
            </w:r>
            <w:r w:rsidRPr="004A29D0">
              <w:rPr>
                <w:sz w:val="20"/>
                <w:szCs w:val="20"/>
              </w:rPr>
              <w:tab/>
              <w:t>Мониторинг разработки проекта. Сохранение версий проекта</w:t>
            </w:r>
          </w:p>
          <w:p w:rsidR="009F32AF" w:rsidRPr="004A29D0" w:rsidRDefault="009F32AF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8.</w:t>
            </w:r>
            <w:r w:rsidRPr="004A29D0">
              <w:rPr>
                <w:sz w:val="20"/>
                <w:szCs w:val="20"/>
              </w:rPr>
              <w:tab/>
              <w:t>Требования к интерфейсу пользователя. Принципы создания графического пользовательского интерфейса (GUI).</w:t>
            </w:r>
          </w:p>
          <w:p w:rsidR="009F32AF" w:rsidRPr="004A29D0" w:rsidRDefault="009F32AF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9.</w:t>
            </w:r>
            <w:r w:rsidRPr="004A29D0">
              <w:rPr>
                <w:sz w:val="20"/>
                <w:szCs w:val="20"/>
              </w:rPr>
              <w:tab/>
              <w:t>Понятие спецификации языка программирования. Синтаксис языка программирования. Стиль программирования</w:t>
            </w:r>
          </w:p>
          <w:p w:rsidR="009F32AF" w:rsidRPr="004A29D0" w:rsidRDefault="009F32AF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10.</w:t>
            </w:r>
            <w:r w:rsidRPr="004A29D0">
              <w:rPr>
                <w:sz w:val="20"/>
                <w:szCs w:val="20"/>
              </w:rPr>
              <w:tab/>
              <w:t>Основные конструкции выбранного языка программирования. Описание переменных, организация ввода-вывода, реализация типовых алгоритмов</w:t>
            </w:r>
          </w:p>
          <w:p w:rsidR="009F32AF" w:rsidRPr="004A29D0" w:rsidRDefault="009F32AF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:</w:t>
            </w:r>
          </w:p>
          <w:p w:rsidR="009F32AF" w:rsidRPr="004A29D0" w:rsidRDefault="009F32AF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11.</w:t>
            </w:r>
            <w:r w:rsidRPr="004A29D0">
              <w:rPr>
                <w:sz w:val="20"/>
                <w:szCs w:val="20"/>
              </w:rPr>
              <w:tab/>
              <w:t xml:space="preserve">Создание сетевого сервера и сетевого клиента. </w:t>
            </w:r>
          </w:p>
          <w:p w:rsidR="009F32AF" w:rsidRPr="004A29D0" w:rsidRDefault="009F32AF" w:rsidP="004A29D0">
            <w:pPr>
              <w:rPr>
                <w:sz w:val="20"/>
                <w:szCs w:val="20"/>
              </w:rPr>
            </w:pPr>
          </w:p>
          <w:p w:rsidR="009F32AF" w:rsidRPr="004A29D0" w:rsidRDefault="009F32AF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12.</w:t>
            </w:r>
            <w:r w:rsidRPr="004A29D0">
              <w:rPr>
                <w:sz w:val="20"/>
                <w:szCs w:val="20"/>
              </w:rPr>
              <w:tab/>
              <w:t xml:space="preserve">Разработка графического интерфейса пользователя. </w:t>
            </w:r>
          </w:p>
          <w:p w:rsidR="009F32AF" w:rsidRPr="004A29D0" w:rsidRDefault="009F32AF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13.</w:t>
            </w:r>
            <w:r w:rsidRPr="004A29D0">
              <w:rPr>
                <w:sz w:val="20"/>
                <w:szCs w:val="20"/>
              </w:rPr>
              <w:tab/>
              <w:t>Отладка приложений. Организация обработки исключений.</w:t>
            </w:r>
          </w:p>
          <w:p w:rsidR="009F32AF" w:rsidRPr="004A29D0" w:rsidRDefault="009F32AF" w:rsidP="004A29D0">
            <w:pPr>
              <w:rPr>
                <w:sz w:val="20"/>
                <w:szCs w:val="20"/>
              </w:rPr>
            </w:pPr>
          </w:p>
          <w:p w:rsidR="009F32AF" w:rsidRPr="004A29D0" w:rsidRDefault="009F32AF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14.</w:t>
            </w:r>
            <w:r w:rsidRPr="004A29D0">
              <w:rPr>
                <w:sz w:val="20"/>
                <w:szCs w:val="20"/>
              </w:rPr>
              <w:tab/>
              <w:t xml:space="preserve">Виды, цели и уровни интеграции программных модулей. </w:t>
            </w:r>
          </w:p>
          <w:p w:rsidR="009F32AF" w:rsidRPr="004A29D0" w:rsidRDefault="009F32AF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15.</w:t>
            </w:r>
            <w:r w:rsidRPr="004A29D0">
              <w:rPr>
                <w:sz w:val="20"/>
                <w:szCs w:val="20"/>
              </w:rPr>
              <w:tab/>
              <w:t>Выбор источников и приемников данных, сопоставление объектов данных.</w:t>
            </w:r>
          </w:p>
          <w:p w:rsidR="009F32AF" w:rsidRPr="004A29D0" w:rsidRDefault="009F32AF" w:rsidP="004A29D0">
            <w:pPr>
              <w:rPr>
                <w:sz w:val="20"/>
                <w:szCs w:val="20"/>
              </w:rPr>
            </w:pPr>
          </w:p>
          <w:p w:rsidR="009F32AF" w:rsidRPr="004A29D0" w:rsidRDefault="009F32AF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16.</w:t>
            </w:r>
            <w:r w:rsidRPr="004A29D0">
              <w:rPr>
                <w:sz w:val="20"/>
                <w:szCs w:val="20"/>
              </w:rPr>
              <w:tab/>
              <w:t>Транспортные протоколы. Стандарты форматирования сообщений.</w:t>
            </w:r>
          </w:p>
          <w:p w:rsidR="009F32AF" w:rsidRPr="004A29D0" w:rsidRDefault="009F32AF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17.</w:t>
            </w:r>
            <w:r w:rsidRPr="004A29D0">
              <w:rPr>
                <w:sz w:val="20"/>
                <w:szCs w:val="20"/>
              </w:rPr>
              <w:tab/>
              <w:t xml:space="preserve">Организация файлового ввода-вывода. </w:t>
            </w:r>
          </w:p>
          <w:p w:rsidR="009F32AF" w:rsidRPr="004A29D0" w:rsidRDefault="009F32AF" w:rsidP="004A29D0">
            <w:pPr>
              <w:rPr>
                <w:sz w:val="20"/>
                <w:szCs w:val="20"/>
              </w:rPr>
            </w:pPr>
          </w:p>
          <w:p w:rsidR="009F32AF" w:rsidRPr="004A29D0" w:rsidRDefault="009F32AF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18.</w:t>
            </w:r>
            <w:r w:rsidRPr="004A29D0">
              <w:rPr>
                <w:sz w:val="20"/>
                <w:szCs w:val="20"/>
              </w:rPr>
              <w:tab/>
              <w:t xml:space="preserve">Процесс отладки. Отладочные классы. </w:t>
            </w:r>
          </w:p>
          <w:p w:rsidR="00822C9A" w:rsidRPr="004A29D0" w:rsidRDefault="009F32AF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19.</w:t>
            </w:r>
            <w:r w:rsidRPr="004A29D0">
              <w:rPr>
                <w:sz w:val="20"/>
                <w:szCs w:val="20"/>
              </w:rPr>
              <w:tab/>
              <w:t>Спецификация настроек типовой ИС.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22C9A" w:rsidRPr="004A29D0" w:rsidRDefault="00C01558" w:rsidP="0025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25689C">
              <w:rPr>
                <w:sz w:val="20"/>
                <w:szCs w:val="20"/>
              </w:rPr>
              <w:t>4</w:t>
            </w:r>
          </w:p>
        </w:tc>
      </w:tr>
      <w:tr w:rsidR="00822C9A" w:rsidRPr="004A29D0" w:rsidTr="00483BF1">
        <w:tc>
          <w:tcPr>
            <w:tcW w:w="2241" w:type="dxa"/>
            <w:shd w:val="clear" w:color="auto" w:fill="auto"/>
            <w:vAlign w:val="center"/>
          </w:tcPr>
          <w:p w:rsidR="00822C9A" w:rsidRPr="004A29D0" w:rsidRDefault="00534EFE" w:rsidP="004A29D0">
            <w:pPr>
              <w:rPr>
                <w:sz w:val="20"/>
                <w:szCs w:val="20"/>
              </w:rPr>
            </w:pPr>
            <w:r w:rsidRPr="004A29D0">
              <w:rPr>
                <w:bCs/>
                <w:sz w:val="20"/>
                <w:szCs w:val="20"/>
              </w:rPr>
              <w:lastRenderedPageBreak/>
              <w:t>Тема 5.3.1.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22C9A" w:rsidRPr="004A29D0" w:rsidRDefault="00534EFE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bCs/>
                <w:sz w:val="20"/>
                <w:szCs w:val="20"/>
              </w:rPr>
              <w:t>Отладка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534EFE" w:rsidRPr="004A29D0" w:rsidRDefault="00534EFE" w:rsidP="004A29D0">
            <w:pPr>
              <w:rPr>
                <w:bCs/>
                <w:sz w:val="20"/>
                <w:szCs w:val="20"/>
              </w:rPr>
            </w:pPr>
            <w:r w:rsidRPr="004A29D0">
              <w:rPr>
                <w:bCs/>
                <w:sz w:val="20"/>
                <w:szCs w:val="20"/>
              </w:rPr>
              <w:t>1.</w:t>
            </w:r>
            <w:r w:rsidRPr="004A29D0">
              <w:rPr>
                <w:bCs/>
                <w:sz w:val="20"/>
                <w:szCs w:val="20"/>
              </w:rPr>
              <w:tab/>
              <w:t>Организация тестирования в команде разработчиков</w:t>
            </w:r>
          </w:p>
          <w:p w:rsidR="00534EFE" w:rsidRPr="004A29D0" w:rsidRDefault="00534EFE" w:rsidP="004A29D0">
            <w:pPr>
              <w:rPr>
                <w:bCs/>
                <w:sz w:val="20"/>
                <w:szCs w:val="20"/>
              </w:rPr>
            </w:pPr>
            <w:r w:rsidRPr="004A29D0">
              <w:rPr>
                <w:bCs/>
                <w:sz w:val="20"/>
                <w:szCs w:val="20"/>
              </w:rPr>
              <w:t>2.</w:t>
            </w:r>
            <w:r w:rsidRPr="004A29D0">
              <w:rPr>
                <w:bCs/>
                <w:sz w:val="20"/>
                <w:szCs w:val="20"/>
              </w:rPr>
              <w:tab/>
              <w:t>Виды и методы тестирования (в том числе автоматизированные)</w:t>
            </w:r>
          </w:p>
          <w:p w:rsidR="00534EFE" w:rsidRPr="004A29D0" w:rsidRDefault="00534EFE" w:rsidP="004A29D0">
            <w:pPr>
              <w:rPr>
                <w:bCs/>
                <w:sz w:val="20"/>
                <w:szCs w:val="20"/>
              </w:rPr>
            </w:pPr>
            <w:r w:rsidRPr="004A29D0">
              <w:rPr>
                <w:bCs/>
                <w:sz w:val="20"/>
                <w:szCs w:val="20"/>
              </w:rPr>
              <w:t>3.</w:t>
            </w:r>
            <w:r w:rsidRPr="004A29D0">
              <w:rPr>
                <w:bCs/>
                <w:sz w:val="20"/>
                <w:szCs w:val="20"/>
              </w:rPr>
              <w:tab/>
              <w:t>Тестовые сценарии, тестовые варианты. Оформление результатов тестирования</w:t>
            </w:r>
          </w:p>
          <w:p w:rsidR="00534EFE" w:rsidRPr="004A29D0" w:rsidRDefault="00534EFE" w:rsidP="004A29D0">
            <w:pPr>
              <w:rPr>
                <w:bCs/>
                <w:sz w:val="20"/>
                <w:szCs w:val="20"/>
              </w:rPr>
            </w:pPr>
            <w:r w:rsidRPr="004A29D0">
              <w:rPr>
                <w:bCs/>
                <w:sz w:val="20"/>
                <w:szCs w:val="20"/>
              </w:rPr>
              <w:t xml:space="preserve">Дополнительно для квалификаций "Специалист по информационным системам" и "Разработчик web и мультимедийных приложений": </w:t>
            </w:r>
          </w:p>
          <w:p w:rsidR="00534EFE" w:rsidRPr="004A29D0" w:rsidRDefault="00534EFE" w:rsidP="004A29D0">
            <w:pPr>
              <w:rPr>
                <w:bCs/>
                <w:sz w:val="20"/>
                <w:szCs w:val="20"/>
              </w:rPr>
            </w:pPr>
            <w:r w:rsidRPr="004A29D0">
              <w:rPr>
                <w:bCs/>
                <w:sz w:val="20"/>
                <w:szCs w:val="20"/>
              </w:rPr>
              <w:t>4.</w:t>
            </w:r>
            <w:r w:rsidRPr="004A29D0">
              <w:rPr>
                <w:bCs/>
                <w:sz w:val="20"/>
                <w:szCs w:val="20"/>
              </w:rPr>
              <w:tab/>
              <w:t xml:space="preserve">Инструментарии анализа качества программных продуктов в среде разработке. </w:t>
            </w:r>
          </w:p>
          <w:p w:rsidR="00534EFE" w:rsidRPr="004A29D0" w:rsidRDefault="00534EFE" w:rsidP="004A29D0">
            <w:pPr>
              <w:rPr>
                <w:bCs/>
                <w:sz w:val="20"/>
                <w:szCs w:val="20"/>
              </w:rPr>
            </w:pPr>
            <w:r w:rsidRPr="004A29D0">
              <w:rPr>
                <w:bCs/>
                <w:sz w:val="20"/>
                <w:szCs w:val="20"/>
              </w:rPr>
              <w:t>Дополнительно для квалификаций "Специалист по информационным системам" и "Разработчик web и мультимедийных приложений":</w:t>
            </w:r>
          </w:p>
          <w:p w:rsidR="00534EFE" w:rsidRPr="004A29D0" w:rsidRDefault="00534EFE" w:rsidP="004A29D0">
            <w:pPr>
              <w:rPr>
                <w:bCs/>
                <w:sz w:val="20"/>
                <w:szCs w:val="20"/>
              </w:rPr>
            </w:pPr>
            <w:r w:rsidRPr="004A29D0">
              <w:rPr>
                <w:bCs/>
                <w:sz w:val="20"/>
                <w:szCs w:val="20"/>
              </w:rPr>
              <w:t>5.</w:t>
            </w:r>
            <w:r w:rsidRPr="004A29D0">
              <w:rPr>
                <w:bCs/>
                <w:sz w:val="20"/>
                <w:szCs w:val="20"/>
              </w:rPr>
              <w:tab/>
              <w:t xml:space="preserve">Обработка исключительных ситуаций. Методы и способы идентификации сбоев и ошибок. </w:t>
            </w:r>
          </w:p>
          <w:p w:rsidR="00534EFE" w:rsidRPr="004A29D0" w:rsidRDefault="00534EFE" w:rsidP="004A29D0">
            <w:pPr>
              <w:rPr>
                <w:bCs/>
                <w:sz w:val="20"/>
                <w:szCs w:val="20"/>
              </w:rPr>
            </w:pPr>
            <w:r w:rsidRPr="004A29D0">
              <w:rPr>
                <w:bCs/>
                <w:sz w:val="20"/>
                <w:szCs w:val="20"/>
              </w:rPr>
              <w:t xml:space="preserve">Дополнительно для квалификаций "Специалист по информационным системам" и "Разработчик web и мультимедийных приложений": </w:t>
            </w:r>
          </w:p>
          <w:p w:rsidR="00534EFE" w:rsidRPr="004A29D0" w:rsidRDefault="00534EFE" w:rsidP="004A29D0">
            <w:pPr>
              <w:rPr>
                <w:bCs/>
                <w:sz w:val="20"/>
                <w:szCs w:val="20"/>
              </w:rPr>
            </w:pPr>
            <w:r w:rsidRPr="004A29D0">
              <w:rPr>
                <w:bCs/>
                <w:sz w:val="20"/>
                <w:szCs w:val="20"/>
              </w:rPr>
              <w:t>6.</w:t>
            </w:r>
            <w:r w:rsidRPr="004A29D0">
              <w:rPr>
                <w:bCs/>
                <w:sz w:val="20"/>
                <w:szCs w:val="20"/>
              </w:rPr>
              <w:tab/>
              <w:t xml:space="preserve">Выявление ошибок системных компонентов. </w:t>
            </w:r>
          </w:p>
          <w:p w:rsidR="00534EFE" w:rsidRPr="004A29D0" w:rsidRDefault="00534EFE" w:rsidP="004A29D0">
            <w:pPr>
              <w:rPr>
                <w:bCs/>
                <w:sz w:val="20"/>
                <w:szCs w:val="20"/>
              </w:rPr>
            </w:pPr>
            <w:r w:rsidRPr="004A29D0">
              <w:rPr>
                <w:bCs/>
                <w:sz w:val="20"/>
                <w:szCs w:val="20"/>
              </w:rPr>
              <w:t xml:space="preserve">Дополнительно для квалификаций "Специалист по информационным системам" и "Разработчик web и мультимедийных приложений": </w:t>
            </w:r>
          </w:p>
          <w:p w:rsidR="00822C9A" w:rsidRPr="004A29D0" w:rsidRDefault="00534EFE" w:rsidP="004A29D0">
            <w:pPr>
              <w:rPr>
                <w:sz w:val="20"/>
                <w:szCs w:val="20"/>
              </w:rPr>
            </w:pPr>
            <w:r w:rsidRPr="004A29D0">
              <w:rPr>
                <w:bCs/>
                <w:sz w:val="20"/>
                <w:szCs w:val="20"/>
              </w:rPr>
              <w:t>7.</w:t>
            </w:r>
            <w:r w:rsidRPr="004A29D0">
              <w:rPr>
                <w:bCs/>
                <w:sz w:val="20"/>
                <w:szCs w:val="20"/>
              </w:rPr>
              <w:tab/>
              <w:t>Реинжиниринг бизнес-процессов в информационных системах.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22C9A" w:rsidRPr="004A29D0" w:rsidRDefault="00C01558" w:rsidP="004A2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04AE2" w:rsidRPr="004A29D0" w:rsidTr="00483BF1">
        <w:tc>
          <w:tcPr>
            <w:tcW w:w="7668" w:type="dxa"/>
            <w:gridSpan w:val="4"/>
            <w:shd w:val="clear" w:color="auto" w:fill="auto"/>
            <w:vAlign w:val="center"/>
          </w:tcPr>
          <w:p w:rsidR="00804AE2" w:rsidRPr="004A29D0" w:rsidRDefault="00804AE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Всего часов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04AE2" w:rsidRPr="004A29D0" w:rsidRDefault="002535CC" w:rsidP="0025689C">
            <w:pPr>
              <w:jc w:val="center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5</w:t>
            </w:r>
            <w:r w:rsidR="0025689C">
              <w:rPr>
                <w:sz w:val="20"/>
                <w:szCs w:val="20"/>
              </w:rPr>
              <w:t>4</w:t>
            </w:r>
          </w:p>
        </w:tc>
      </w:tr>
      <w:tr w:rsidR="00CC7189" w:rsidRPr="004A29D0" w:rsidTr="00483BF1">
        <w:tc>
          <w:tcPr>
            <w:tcW w:w="7668" w:type="dxa"/>
            <w:gridSpan w:val="4"/>
            <w:shd w:val="clear" w:color="auto" w:fill="auto"/>
            <w:vAlign w:val="center"/>
          </w:tcPr>
          <w:p w:rsidR="00CC7189" w:rsidRPr="004A29D0" w:rsidRDefault="00CC7189" w:rsidP="004A29D0">
            <w:pPr>
              <w:rPr>
                <w:sz w:val="20"/>
                <w:szCs w:val="20"/>
              </w:rPr>
            </w:pPr>
            <w:r w:rsidRPr="004A29D0">
              <w:rPr>
                <w:b/>
                <w:sz w:val="20"/>
                <w:szCs w:val="20"/>
              </w:rPr>
              <w:t>ПМ06 «Сопровождение информационных систем»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CC7189" w:rsidRPr="004A29D0" w:rsidRDefault="00CC7189" w:rsidP="004A29D0">
            <w:pPr>
              <w:jc w:val="center"/>
              <w:rPr>
                <w:sz w:val="20"/>
                <w:szCs w:val="20"/>
              </w:rPr>
            </w:pPr>
          </w:p>
        </w:tc>
      </w:tr>
      <w:tr w:rsidR="00CC7189" w:rsidRPr="004A29D0" w:rsidTr="00483BF1">
        <w:tc>
          <w:tcPr>
            <w:tcW w:w="2241" w:type="dxa"/>
            <w:shd w:val="clear" w:color="auto" w:fill="auto"/>
            <w:vAlign w:val="center"/>
          </w:tcPr>
          <w:p w:rsidR="00CC7189" w:rsidRPr="004A29D0" w:rsidRDefault="00232A2E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Тема 6.1.1.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C7189" w:rsidRPr="004A29D0" w:rsidRDefault="00232A2E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Основные этапы и методологии в проектировании и внедрении ин-формационных сис-тем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1.</w:t>
            </w:r>
            <w:r w:rsidRPr="004A29D0">
              <w:rPr>
                <w:sz w:val="20"/>
                <w:szCs w:val="20"/>
              </w:rPr>
              <w:tab/>
              <w:t xml:space="preserve">Жизненный цикл информационных систем. 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2.</w:t>
            </w:r>
            <w:r w:rsidRPr="004A29D0">
              <w:rPr>
                <w:sz w:val="20"/>
                <w:szCs w:val="20"/>
              </w:rPr>
              <w:tab/>
              <w:t>Классификация информационных систем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Дополнительно для квалификации " Специалист по информационным системам":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3.</w:t>
            </w:r>
            <w:r w:rsidRPr="004A29D0">
              <w:rPr>
                <w:sz w:val="20"/>
                <w:szCs w:val="20"/>
              </w:rPr>
              <w:tab/>
              <w:t>Основные методологии разработки информационных систем: MSF, RUP и т.п.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4.</w:t>
            </w:r>
            <w:r w:rsidRPr="004A29D0">
              <w:rPr>
                <w:sz w:val="20"/>
                <w:szCs w:val="20"/>
              </w:rPr>
              <w:tab/>
              <w:t xml:space="preserve">ГОСТ Р ИСО/МЭК </w:t>
            </w:r>
            <w:r w:rsidRPr="004A29D0">
              <w:rPr>
                <w:sz w:val="20"/>
                <w:szCs w:val="20"/>
              </w:rPr>
              <w:lastRenderedPageBreak/>
              <w:t>12207. Основные процессы и взаимосвязь между документами в информационной системе согласно стандартам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5.</w:t>
            </w:r>
            <w:r w:rsidRPr="004A29D0">
              <w:rPr>
                <w:sz w:val="20"/>
                <w:szCs w:val="20"/>
              </w:rPr>
              <w:tab/>
              <w:t>Техническое задание: основные разделы согласно стандартам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Дополнительно для квалификации " Специалист по информационным системам":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6.</w:t>
            </w:r>
            <w:r w:rsidRPr="004A29D0">
              <w:rPr>
                <w:sz w:val="20"/>
                <w:szCs w:val="20"/>
              </w:rPr>
              <w:tab/>
              <w:t xml:space="preserve"> Виды внедрения, план внедрения. Макетирование. Пилотный проект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Дополнительно для квалификации " Специалист по информационным системам":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7.</w:t>
            </w:r>
            <w:r w:rsidRPr="004A29D0">
              <w:rPr>
                <w:sz w:val="20"/>
                <w:szCs w:val="20"/>
              </w:rPr>
              <w:tab/>
              <w:t>Стратегии, цели и сценарии внедрения.</w:t>
            </w:r>
          </w:p>
          <w:p w:rsidR="00CC7189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8.</w:t>
            </w:r>
            <w:r w:rsidRPr="004A29D0">
              <w:rPr>
                <w:sz w:val="20"/>
                <w:szCs w:val="20"/>
              </w:rPr>
              <w:tab/>
              <w:t>Структура и этапы проектирования информационной системы.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CC7189" w:rsidRPr="004A29D0" w:rsidRDefault="00534A62" w:rsidP="004A29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8</w:t>
            </w:r>
          </w:p>
        </w:tc>
      </w:tr>
      <w:tr w:rsidR="008E4347" w:rsidRPr="004A29D0" w:rsidTr="00483BF1">
        <w:tc>
          <w:tcPr>
            <w:tcW w:w="2241" w:type="dxa"/>
            <w:shd w:val="clear" w:color="auto" w:fill="auto"/>
            <w:vAlign w:val="center"/>
          </w:tcPr>
          <w:p w:rsidR="008E4347" w:rsidRPr="004A29D0" w:rsidRDefault="00232A2E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Тема 6.1.2.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E4347" w:rsidRPr="004A29D0" w:rsidRDefault="00232A2E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Организация и документация процесса внедрения информационных систем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1.</w:t>
            </w:r>
            <w:r w:rsidRPr="004A29D0">
              <w:rPr>
                <w:sz w:val="20"/>
                <w:szCs w:val="20"/>
              </w:rPr>
              <w:tab/>
              <w:t>Предпроектное обследование: анализ бизнес-процессов и моделирование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2.</w:t>
            </w:r>
            <w:r w:rsidRPr="004A29D0">
              <w:rPr>
                <w:sz w:val="20"/>
                <w:szCs w:val="20"/>
              </w:rPr>
              <w:tab/>
              <w:t>Формализация целей и оценка затрат внедрения информационной системы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3.</w:t>
            </w:r>
            <w:r w:rsidRPr="004A29D0">
              <w:rPr>
                <w:sz w:val="20"/>
                <w:szCs w:val="20"/>
              </w:rPr>
              <w:tab/>
              <w:t>Формирование групп внедрения (экспертная, проектная, группа внедрения), распределение полномочий и ответственности. Локальные акты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4.</w:t>
            </w:r>
            <w:r w:rsidRPr="004A29D0">
              <w:rPr>
                <w:sz w:val="20"/>
                <w:szCs w:val="20"/>
              </w:rPr>
              <w:tab/>
              <w:t>Обучение группы внедрения. Обучающая документация. Стандарты ЕСПД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5.</w:t>
            </w:r>
            <w:r w:rsidRPr="004A29D0">
              <w:rPr>
                <w:sz w:val="20"/>
                <w:szCs w:val="20"/>
              </w:rPr>
              <w:tab/>
              <w:t>Методы разработки обучающей документации</w:t>
            </w:r>
          </w:p>
          <w:p w:rsidR="008E4347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6.</w:t>
            </w:r>
            <w:r w:rsidRPr="004A29D0">
              <w:rPr>
                <w:sz w:val="20"/>
                <w:szCs w:val="20"/>
              </w:rPr>
              <w:tab/>
              <w:t>Порядок внесения и регистрации изменений в документации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E4347" w:rsidRPr="004A29D0" w:rsidRDefault="009E4D3C" w:rsidP="004A29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8E4347" w:rsidRPr="004A29D0" w:rsidTr="00483BF1">
        <w:tc>
          <w:tcPr>
            <w:tcW w:w="2241" w:type="dxa"/>
            <w:shd w:val="clear" w:color="auto" w:fill="auto"/>
            <w:vAlign w:val="center"/>
          </w:tcPr>
          <w:p w:rsidR="008E4347" w:rsidRPr="004A29D0" w:rsidRDefault="00232A2E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Тема 6.1.3.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E4347" w:rsidRPr="004A29D0" w:rsidRDefault="00232A2E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Инструменты и технологии внедрения информа-ционных систем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1.</w:t>
            </w:r>
            <w:r w:rsidRPr="004A29D0">
              <w:rPr>
                <w:sz w:val="20"/>
                <w:szCs w:val="20"/>
              </w:rPr>
              <w:tab/>
              <w:t>Функции менеджера сопровождения и менеджера развертывания. Формирование репозитория проекта внедрения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2.</w:t>
            </w:r>
            <w:r w:rsidRPr="004A29D0">
              <w:rPr>
                <w:sz w:val="20"/>
                <w:szCs w:val="20"/>
              </w:rPr>
              <w:tab/>
              <w:t>Сравнительный анализ инструментов организационного проектирования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3.</w:t>
            </w:r>
            <w:r w:rsidRPr="004A29D0">
              <w:rPr>
                <w:sz w:val="20"/>
                <w:szCs w:val="20"/>
              </w:rPr>
              <w:tab/>
              <w:t>Применение технологии RUP в процессе внедрения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4.</w:t>
            </w:r>
            <w:r w:rsidRPr="004A29D0">
              <w:rPr>
                <w:sz w:val="20"/>
                <w:szCs w:val="20"/>
              </w:rPr>
              <w:tab/>
              <w:t>Типовые функции инструментария для автоматизации процесса внедрения информационной системы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5.</w:t>
            </w:r>
            <w:r w:rsidRPr="004A29D0">
              <w:rPr>
                <w:sz w:val="20"/>
                <w:szCs w:val="20"/>
              </w:rPr>
              <w:tab/>
              <w:t xml:space="preserve">Установка, конфигурирование и настройка </w:t>
            </w:r>
            <w:r w:rsidRPr="004A29D0">
              <w:rPr>
                <w:sz w:val="20"/>
                <w:szCs w:val="20"/>
              </w:rPr>
              <w:lastRenderedPageBreak/>
              <w:t>сетевых и телекоммуникационных средств.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6.</w:t>
            </w:r>
            <w:r w:rsidRPr="004A29D0">
              <w:rPr>
                <w:sz w:val="20"/>
                <w:szCs w:val="20"/>
              </w:rPr>
              <w:tab/>
              <w:t>Формирование интерфейсов и организация доступа пользователей к информационной системе. Режимы оповещения пользователей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7.</w:t>
            </w:r>
            <w:r w:rsidRPr="004A29D0">
              <w:rPr>
                <w:sz w:val="20"/>
                <w:szCs w:val="20"/>
              </w:rPr>
              <w:tab/>
              <w:t>Организация мониторинга процесса внедрения. Оформление результатов внедрения</w:t>
            </w:r>
          </w:p>
          <w:p w:rsidR="008E4347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8.</w:t>
            </w:r>
            <w:r w:rsidRPr="004A29D0">
              <w:rPr>
                <w:sz w:val="20"/>
                <w:szCs w:val="20"/>
              </w:rPr>
              <w:tab/>
              <w:t>Оценка качества функционирования информационной системы. CALS-технологии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E4347" w:rsidRPr="004A29D0" w:rsidRDefault="009E4D3C" w:rsidP="004A29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</w:t>
            </w:r>
          </w:p>
        </w:tc>
      </w:tr>
      <w:tr w:rsidR="008E4347" w:rsidRPr="004A29D0" w:rsidTr="00483BF1">
        <w:tc>
          <w:tcPr>
            <w:tcW w:w="2241" w:type="dxa"/>
            <w:shd w:val="clear" w:color="auto" w:fill="auto"/>
            <w:vAlign w:val="center"/>
          </w:tcPr>
          <w:p w:rsidR="008E4347" w:rsidRPr="004A29D0" w:rsidRDefault="00232A2E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Тема 6.2.1.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E4347" w:rsidRPr="004A29D0" w:rsidRDefault="00232A2E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Организация сопровождения и восстановления ра-ботоспособности системы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1.</w:t>
            </w:r>
            <w:r w:rsidRPr="004A29D0">
              <w:rPr>
                <w:sz w:val="20"/>
                <w:szCs w:val="20"/>
              </w:rPr>
              <w:tab/>
              <w:t>Задачи сопровождения информационной системы. Ролевые функции и организация процесса сопровождения. Сценарий сопровождения. Договор на сопровождение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2.</w:t>
            </w:r>
            <w:r w:rsidRPr="004A29D0">
              <w:rPr>
                <w:sz w:val="20"/>
                <w:szCs w:val="20"/>
              </w:rPr>
              <w:tab/>
              <w:t>Анализ исходных программ и компонентов программного средства. Программная инженерия и оценка качества. Реинжиниринг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3.</w:t>
            </w:r>
            <w:r w:rsidRPr="004A29D0">
              <w:rPr>
                <w:sz w:val="20"/>
                <w:szCs w:val="20"/>
              </w:rPr>
              <w:tab/>
              <w:t>Цели и регламенты резервного копирования. Сохранение и откат рабочих версий системы. Сохранение и восстановление баз данных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4.</w:t>
            </w:r>
            <w:r w:rsidRPr="004A29D0">
              <w:rPr>
                <w:sz w:val="20"/>
                <w:szCs w:val="20"/>
              </w:rPr>
              <w:tab/>
              <w:t>Организация процесса обновления в информационной системе. Регламенты обновления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5.</w:t>
            </w:r>
            <w:r w:rsidRPr="004A29D0">
              <w:rPr>
                <w:sz w:val="20"/>
                <w:szCs w:val="20"/>
              </w:rPr>
              <w:tab/>
              <w:t>Обеспечение безопасности функционирования информационной системы</w:t>
            </w:r>
          </w:p>
          <w:p w:rsidR="008E4347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6.</w:t>
            </w:r>
            <w:r w:rsidRPr="004A29D0">
              <w:rPr>
                <w:sz w:val="20"/>
                <w:szCs w:val="20"/>
              </w:rPr>
              <w:tab/>
              <w:t>Организация доступа пользователей к информационной системе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E4347" w:rsidRPr="004A29D0" w:rsidRDefault="009E4D3C" w:rsidP="004A29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8E4347" w:rsidRPr="004A29D0" w:rsidTr="00483BF1">
        <w:tc>
          <w:tcPr>
            <w:tcW w:w="2241" w:type="dxa"/>
            <w:shd w:val="clear" w:color="auto" w:fill="auto"/>
            <w:vAlign w:val="center"/>
          </w:tcPr>
          <w:p w:rsidR="008E4347" w:rsidRPr="004A29D0" w:rsidRDefault="00232A2E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Тема 6.2.2.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E4347" w:rsidRPr="004A29D0" w:rsidRDefault="00232A2E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Идентификация и устранение ошибок в информационной системе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1.</w:t>
            </w:r>
            <w:r w:rsidRPr="004A29D0">
              <w:rPr>
                <w:sz w:val="20"/>
                <w:szCs w:val="20"/>
              </w:rPr>
              <w:tab/>
              <w:t>Организация сбора данных об ошибках в информационных системах, источники сведений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2.</w:t>
            </w:r>
            <w:r w:rsidRPr="004A29D0">
              <w:rPr>
                <w:sz w:val="20"/>
                <w:szCs w:val="20"/>
              </w:rPr>
              <w:tab/>
              <w:t>Системы управления производительностью приложений. Мониторинг сетевых ресурсов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3.</w:t>
            </w:r>
            <w:r w:rsidRPr="004A29D0">
              <w:rPr>
                <w:sz w:val="20"/>
                <w:szCs w:val="20"/>
              </w:rPr>
              <w:tab/>
              <w:t>Схемы и алгоритмы анализа ошибок, использование баз знаний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4.</w:t>
            </w:r>
            <w:r w:rsidRPr="004A29D0">
              <w:rPr>
                <w:sz w:val="20"/>
                <w:szCs w:val="20"/>
              </w:rPr>
              <w:tab/>
              <w:t>Отчет об ошибках системы: содержание, использование информации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5.</w:t>
            </w:r>
            <w:r w:rsidRPr="004A29D0">
              <w:rPr>
                <w:sz w:val="20"/>
                <w:szCs w:val="20"/>
              </w:rPr>
              <w:tab/>
              <w:t xml:space="preserve">Методы и инструменты тестирования приложений. </w:t>
            </w:r>
            <w:r w:rsidRPr="004A29D0">
              <w:rPr>
                <w:sz w:val="20"/>
                <w:szCs w:val="20"/>
              </w:rPr>
              <w:lastRenderedPageBreak/>
              <w:t>Пользовательская документация: «Руководство программиста», «Руководство системного администратора»</w:t>
            </w:r>
          </w:p>
          <w:p w:rsidR="008E4347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6.</w:t>
            </w:r>
            <w:r w:rsidRPr="004A29D0">
              <w:rPr>
                <w:sz w:val="20"/>
                <w:szCs w:val="20"/>
              </w:rPr>
              <w:tab/>
              <w:t>Выявление аппаратных ошибок информационной системы. Техническое обслуживание аппаратных средств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E4347" w:rsidRPr="004A29D0" w:rsidRDefault="009E4D3C" w:rsidP="004A29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</w:t>
            </w:r>
          </w:p>
        </w:tc>
      </w:tr>
      <w:tr w:rsidR="008E4347" w:rsidRPr="004A29D0" w:rsidTr="00483BF1">
        <w:tc>
          <w:tcPr>
            <w:tcW w:w="2241" w:type="dxa"/>
            <w:shd w:val="clear" w:color="auto" w:fill="auto"/>
            <w:vAlign w:val="center"/>
          </w:tcPr>
          <w:p w:rsidR="008E4347" w:rsidRPr="004A29D0" w:rsidRDefault="00232A2E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Тема 6.3.1.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E4347" w:rsidRPr="004A29D0" w:rsidRDefault="00232A2E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Виды ин-формационных сис-тем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1.</w:t>
            </w:r>
            <w:r w:rsidRPr="004A29D0">
              <w:rPr>
                <w:sz w:val="20"/>
                <w:szCs w:val="20"/>
              </w:rPr>
              <w:tab/>
              <w:t xml:space="preserve">Базовая структура информационной системы. 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2.</w:t>
            </w:r>
            <w:r w:rsidRPr="004A29D0">
              <w:rPr>
                <w:sz w:val="20"/>
                <w:szCs w:val="20"/>
              </w:rPr>
              <w:tab/>
              <w:t>Основное оборудование системной интеграции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3.</w:t>
            </w:r>
            <w:r w:rsidRPr="004A29D0">
              <w:rPr>
                <w:sz w:val="20"/>
                <w:szCs w:val="20"/>
              </w:rPr>
              <w:tab/>
              <w:t>Особенности информационного, программного и технического обеспечения различных видов АИС.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4.</w:t>
            </w:r>
            <w:r w:rsidRPr="004A29D0">
              <w:rPr>
                <w:sz w:val="20"/>
                <w:szCs w:val="20"/>
              </w:rPr>
              <w:tab/>
              <w:t>Особенности сопровождения информационных систем бухгалтерского учета и материально-технического снабжения.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5.</w:t>
            </w:r>
            <w:r w:rsidRPr="004A29D0">
              <w:rPr>
                <w:sz w:val="20"/>
                <w:szCs w:val="20"/>
              </w:rPr>
              <w:tab/>
              <w:t>Особенности сопровождения информационных систем управления качеством, технической и технологической подготовки производства.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6.</w:t>
            </w:r>
            <w:r w:rsidRPr="004A29D0">
              <w:rPr>
                <w:sz w:val="20"/>
                <w:szCs w:val="20"/>
              </w:rPr>
              <w:tab/>
              <w:t>Особенности сопровождения информационных систем поисково-справочных служб, библиотек и патентных ведомств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7.</w:t>
            </w:r>
            <w:r w:rsidRPr="004A29D0">
              <w:rPr>
                <w:sz w:val="20"/>
                <w:szCs w:val="20"/>
              </w:rPr>
              <w:tab/>
              <w:t>Особенности сопровождения информационных систем управления «Умный дом»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8.</w:t>
            </w:r>
            <w:r w:rsidRPr="004A29D0">
              <w:rPr>
                <w:sz w:val="20"/>
                <w:szCs w:val="20"/>
              </w:rPr>
              <w:tab/>
              <w:t>Особенности сопровождения информационных систем обслуживания многозонного мультимедийного пространства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9.</w:t>
            </w:r>
            <w:r w:rsidRPr="004A29D0">
              <w:rPr>
                <w:sz w:val="20"/>
                <w:szCs w:val="20"/>
              </w:rPr>
              <w:tab/>
              <w:t>Особенности сопровождения информационных систем удаленного управления и контроля объектов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10.</w:t>
            </w:r>
            <w:r w:rsidRPr="004A29D0">
              <w:rPr>
                <w:sz w:val="20"/>
                <w:szCs w:val="20"/>
              </w:rPr>
              <w:tab/>
              <w:t>Особенности сопровождения информационных систем реального времени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Дополнительно для квалификации " Специалист по информационным системам":</w:t>
            </w:r>
          </w:p>
          <w:p w:rsidR="008E4347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11.</w:t>
            </w:r>
            <w:r w:rsidRPr="004A29D0">
              <w:rPr>
                <w:sz w:val="20"/>
                <w:szCs w:val="20"/>
              </w:rPr>
              <w:tab/>
              <w:t>Структура и этапы проектирования информационной системы.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E4347" w:rsidRPr="004A29D0" w:rsidRDefault="009E4D3C" w:rsidP="004A29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8E4347" w:rsidRPr="004A29D0" w:rsidTr="00483BF1">
        <w:tc>
          <w:tcPr>
            <w:tcW w:w="2241" w:type="dxa"/>
            <w:shd w:val="clear" w:color="auto" w:fill="auto"/>
            <w:vAlign w:val="center"/>
          </w:tcPr>
          <w:p w:rsidR="008E4347" w:rsidRPr="004A29D0" w:rsidRDefault="00232A2E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lastRenderedPageBreak/>
              <w:t>Тема 6.3.2.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E4347" w:rsidRPr="004A29D0" w:rsidRDefault="00232A2E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Надежность и качество информационных систем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1.</w:t>
            </w:r>
            <w:r w:rsidRPr="004A29D0">
              <w:rPr>
                <w:sz w:val="20"/>
                <w:szCs w:val="20"/>
              </w:rPr>
              <w:tab/>
              <w:t>Модели качества информационных систем. Стандарты управления качеством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2.</w:t>
            </w:r>
            <w:r w:rsidRPr="004A29D0">
              <w:rPr>
                <w:sz w:val="20"/>
                <w:szCs w:val="20"/>
              </w:rPr>
              <w:tab/>
              <w:t>Надежность информационных систем: основные понятия и определения. Метрики качества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3.</w:t>
            </w:r>
            <w:r w:rsidRPr="004A29D0">
              <w:rPr>
                <w:sz w:val="20"/>
                <w:szCs w:val="20"/>
              </w:rPr>
              <w:tab/>
              <w:t>Показатели надежности в соответствии со стандартами. Обеспечение надежности.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4.</w:t>
            </w:r>
            <w:r w:rsidRPr="004A29D0">
              <w:rPr>
                <w:sz w:val="20"/>
                <w:szCs w:val="20"/>
              </w:rPr>
              <w:tab/>
              <w:t>Методы обеспечения и контроля качества информационных систем. Достоверность информационных систем. Эффективность информационных систем.</w:t>
            </w:r>
          </w:p>
          <w:p w:rsidR="008E4347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5.</w:t>
            </w:r>
            <w:r w:rsidRPr="004A29D0">
              <w:rPr>
                <w:sz w:val="20"/>
                <w:szCs w:val="20"/>
              </w:rPr>
              <w:tab/>
              <w:t>Безопасность информационных систем. Основные угрозы. Защита от несанкционированного доступа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E4347" w:rsidRPr="004A29D0" w:rsidRDefault="009E4D3C" w:rsidP="004A29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CC7189" w:rsidRPr="004A29D0" w:rsidTr="00483BF1">
        <w:tc>
          <w:tcPr>
            <w:tcW w:w="2241" w:type="dxa"/>
            <w:shd w:val="clear" w:color="auto" w:fill="auto"/>
            <w:vAlign w:val="center"/>
          </w:tcPr>
          <w:p w:rsidR="00CC7189" w:rsidRPr="004A29D0" w:rsidRDefault="00232A2E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Тема 6.4.1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C7189" w:rsidRPr="004A29D0" w:rsidRDefault="00232A2E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Виды и особенности интеллектуальных информационных систем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1.</w:t>
            </w:r>
            <w:r w:rsidRPr="004A29D0">
              <w:rPr>
                <w:sz w:val="20"/>
                <w:szCs w:val="20"/>
              </w:rPr>
              <w:tab/>
              <w:t>Виды интеллектуальных систем и области их применения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2.</w:t>
            </w:r>
            <w:r w:rsidRPr="004A29D0">
              <w:rPr>
                <w:sz w:val="20"/>
                <w:szCs w:val="20"/>
              </w:rPr>
              <w:tab/>
              <w:t>Основные модели интеллектуальных систем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3.</w:t>
            </w:r>
            <w:r w:rsidRPr="004A29D0">
              <w:rPr>
                <w:sz w:val="20"/>
                <w:szCs w:val="20"/>
              </w:rPr>
              <w:tab/>
              <w:t>Архитектура интеллектуальных информационных систем</w:t>
            </w:r>
          </w:p>
          <w:p w:rsidR="00232A2E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4.</w:t>
            </w:r>
            <w:r w:rsidRPr="004A29D0">
              <w:rPr>
                <w:sz w:val="20"/>
                <w:szCs w:val="20"/>
              </w:rPr>
              <w:tab/>
              <w:t>Типовая схема функционирования интеллектуальной системы</w:t>
            </w:r>
          </w:p>
          <w:p w:rsidR="00CC7189" w:rsidRPr="004A29D0" w:rsidRDefault="00232A2E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5.</w:t>
            </w:r>
            <w:r w:rsidRPr="004A29D0">
              <w:rPr>
                <w:sz w:val="20"/>
                <w:szCs w:val="20"/>
              </w:rPr>
              <w:tab/>
              <w:t>Примеры интеллектуальных систем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CC7189" w:rsidRPr="004A29D0" w:rsidRDefault="009E4D3C" w:rsidP="004A29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CC7189" w:rsidRPr="004A29D0" w:rsidTr="00483BF1">
        <w:tc>
          <w:tcPr>
            <w:tcW w:w="765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C7189" w:rsidRPr="004A29D0" w:rsidRDefault="00CC7189" w:rsidP="004A29D0">
            <w:pPr>
              <w:rPr>
                <w:b/>
                <w:bCs/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Всего часов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C7189" w:rsidRPr="004A29D0" w:rsidRDefault="00232A2E" w:rsidP="00534A62">
            <w:pPr>
              <w:jc w:val="center"/>
              <w:rPr>
                <w:b/>
                <w:bCs/>
                <w:sz w:val="20"/>
                <w:szCs w:val="20"/>
              </w:rPr>
            </w:pPr>
            <w:r w:rsidRPr="004A29D0">
              <w:rPr>
                <w:b/>
                <w:bCs/>
                <w:sz w:val="20"/>
                <w:szCs w:val="20"/>
              </w:rPr>
              <w:t>7</w:t>
            </w:r>
            <w:r w:rsidR="00534A62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CC7189" w:rsidRPr="004A29D0" w:rsidTr="00483BF1">
        <w:tc>
          <w:tcPr>
            <w:tcW w:w="9710" w:type="dxa"/>
            <w:gridSpan w:val="5"/>
            <w:shd w:val="clear" w:color="auto" w:fill="auto"/>
            <w:vAlign w:val="center"/>
          </w:tcPr>
          <w:p w:rsidR="00CC7189" w:rsidRPr="004A29D0" w:rsidRDefault="00CC7189" w:rsidP="004A29D0">
            <w:pPr>
              <w:rPr>
                <w:b/>
                <w:bCs/>
                <w:sz w:val="20"/>
                <w:szCs w:val="20"/>
              </w:rPr>
            </w:pPr>
            <w:r w:rsidRPr="004A29D0">
              <w:rPr>
                <w:b/>
                <w:sz w:val="20"/>
                <w:szCs w:val="20"/>
              </w:rPr>
              <w:t>ПМ07 «Соадминистрирование и автоматизация баз данных и серверов»</w:t>
            </w:r>
          </w:p>
        </w:tc>
      </w:tr>
      <w:tr w:rsidR="00CC7189" w:rsidRPr="004A29D0" w:rsidTr="00483BF1">
        <w:tc>
          <w:tcPr>
            <w:tcW w:w="2241" w:type="dxa"/>
            <w:shd w:val="clear" w:color="auto" w:fill="auto"/>
            <w:vAlign w:val="center"/>
          </w:tcPr>
          <w:p w:rsidR="00CC7189" w:rsidRPr="004A29D0" w:rsidRDefault="00636742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Тема 7.1.1.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C7189" w:rsidRPr="004A29D0" w:rsidRDefault="00636742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Принципы построения и администрирования баз данных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636742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1.</w:t>
            </w:r>
            <w:r w:rsidRPr="004A29D0">
              <w:rPr>
                <w:sz w:val="20"/>
                <w:szCs w:val="20"/>
              </w:rPr>
              <w:tab/>
              <w:t>Обязанности администратора баз данных. Основные утилиты администратора баз данных. Режимы запуска и останова базы данных.</w:t>
            </w:r>
          </w:p>
          <w:p w:rsidR="00636742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2.</w:t>
            </w:r>
            <w:r w:rsidRPr="004A29D0">
              <w:rPr>
                <w:sz w:val="20"/>
                <w:szCs w:val="20"/>
              </w:rPr>
              <w:tab/>
              <w:t>Пользователи и схемы базы данных. Привилегии, назначение привилегий. Управление пользователями баз данных</w:t>
            </w:r>
          </w:p>
          <w:p w:rsidR="00636742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3.</w:t>
            </w:r>
            <w:r w:rsidRPr="004A29D0">
              <w:rPr>
                <w:sz w:val="20"/>
                <w:szCs w:val="20"/>
              </w:rPr>
              <w:tab/>
              <w:t>Табличные пространства и файлы данных. Модели и типы данных.</w:t>
            </w:r>
          </w:p>
          <w:p w:rsidR="00636742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4.</w:t>
            </w:r>
            <w:r w:rsidRPr="004A29D0">
              <w:rPr>
                <w:sz w:val="20"/>
                <w:szCs w:val="20"/>
              </w:rPr>
              <w:tab/>
              <w:t>Схемы и объекты схемы данных. Блоки данных, экстенты сегменты.</w:t>
            </w:r>
          </w:p>
          <w:p w:rsidR="00636742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5.</w:t>
            </w:r>
            <w:r w:rsidRPr="004A29D0">
              <w:rPr>
                <w:sz w:val="20"/>
                <w:szCs w:val="20"/>
              </w:rPr>
              <w:tab/>
              <w:t>Структуры памяти. Однопроцессорные и многопроцессорные базы данных</w:t>
            </w:r>
          </w:p>
          <w:p w:rsidR="00636742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6.</w:t>
            </w:r>
            <w:r w:rsidRPr="004A29D0">
              <w:rPr>
                <w:sz w:val="20"/>
                <w:szCs w:val="20"/>
              </w:rPr>
              <w:tab/>
              <w:t xml:space="preserve">Транзакции, блокировки и согласованность </w:t>
            </w:r>
            <w:r w:rsidRPr="004A29D0">
              <w:rPr>
                <w:sz w:val="20"/>
                <w:szCs w:val="20"/>
              </w:rPr>
              <w:lastRenderedPageBreak/>
              <w:t>данных</w:t>
            </w:r>
          </w:p>
          <w:p w:rsidR="00636742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7.</w:t>
            </w:r>
            <w:r w:rsidRPr="004A29D0">
              <w:rPr>
                <w:sz w:val="20"/>
                <w:szCs w:val="20"/>
              </w:rPr>
              <w:tab/>
              <w:t>Журнал базы данных: структура и назначение файлов журнала, управление переключениями и контрольными точками</w:t>
            </w:r>
          </w:p>
          <w:p w:rsidR="00636742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8.</w:t>
            </w:r>
            <w:r w:rsidRPr="004A29D0">
              <w:rPr>
                <w:sz w:val="20"/>
                <w:szCs w:val="20"/>
              </w:rPr>
              <w:tab/>
              <w:t>Словарь данных: назначение, структура, префиксы</w:t>
            </w:r>
          </w:p>
          <w:p w:rsidR="00CC7189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9.</w:t>
            </w:r>
            <w:r w:rsidRPr="004A29D0">
              <w:rPr>
                <w:sz w:val="20"/>
                <w:szCs w:val="20"/>
              </w:rPr>
              <w:tab/>
              <w:t>Правила Дейта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CC7189" w:rsidRPr="004A29D0" w:rsidRDefault="001955AD" w:rsidP="004A29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</w:t>
            </w:r>
          </w:p>
        </w:tc>
      </w:tr>
      <w:tr w:rsidR="00C671F3" w:rsidRPr="004A29D0" w:rsidTr="00483BF1">
        <w:tc>
          <w:tcPr>
            <w:tcW w:w="2241" w:type="dxa"/>
            <w:shd w:val="clear" w:color="auto" w:fill="auto"/>
            <w:vAlign w:val="center"/>
          </w:tcPr>
          <w:p w:rsidR="00C671F3" w:rsidRPr="004A29D0" w:rsidRDefault="00636742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Тема 7.1.2.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671F3" w:rsidRPr="004A29D0" w:rsidRDefault="00636742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Серверы баз данных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636742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1.</w:t>
            </w:r>
            <w:r w:rsidRPr="004A29D0">
              <w:rPr>
                <w:sz w:val="20"/>
                <w:szCs w:val="20"/>
              </w:rPr>
              <w:tab/>
              <w:t>Понятие сервера. Классификация серверов. Принципы разделения между клиентскими и серверными частями. Типовое разделение функций</w:t>
            </w:r>
          </w:p>
          <w:p w:rsidR="00636742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2.</w:t>
            </w:r>
            <w:r w:rsidRPr="004A29D0">
              <w:rPr>
                <w:sz w:val="20"/>
                <w:szCs w:val="20"/>
              </w:rPr>
              <w:tab/>
              <w:t>Протоколы удаленного вызова процедур. Требования к аппаратным возможностям и базовому программному обеспечению клиентов и серверов.</w:t>
            </w:r>
          </w:p>
          <w:p w:rsidR="00636742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3.</w:t>
            </w:r>
            <w:r w:rsidRPr="004A29D0">
              <w:rPr>
                <w:sz w:val="20"/>
                <w:szCs w:val="20"/>
              </w:rPr>
              <w:tab/>
              <w:t>Хранимые процедуры и триггеры</w:t>
            </w:r>
          </w:p>
          <w:p w:rsidR="00636742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4.</w:t>
            </w:r>
            <w:r w:rsidRPr="004A29D0">
              <w:rPr>
                <w:sz w:val="20"/>
                <w:szCs w:val="20"/>
              </w:rPr>
              <w:tab/>
              <w:t>Характеристики серверов баз данных. Механизмы доступа к базам данных</w:t>
            </w:r>
          </w:p>
          <w:p w:rsidR="00636742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5.</w:t>
            </w:r>
            <w:r w:rsidRPr="004A29D0">
              <w:rPr>
                <w:sz w:val="20"/>
                <w:szCs w:val="20"/>
              </w:rPr>
              <w:tab/>
              <w:t>Аппаратное обеспечение. Для квалификации «Администратор баз данных»: Развертывание серверов баз данных</w:t>
            </w:r>
          </w:p>
          <w:p w:rsidR="00C671F3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6.</w:t>
            </w:r>
            <w:r w:rsidRPr="004A29D0">
              <w:rPr>
                <w:sz w:val="20"/>
                <w:szCs w:val="20"/>
              </w:rPr>
              <w:tab/>
              <w:t>Банк данных: состав, схема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C671F3" w:rsidRPr="004A29D0" w:rsidRDefault="001955AD" w:rsidP="004A29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C671F3" w:rsidRPr="004A29D0" w:rsidTr="00483BF1">
        <w:tc>
          <w:tcPr>
            <w:tcW w:w="2241" w:type="dxa"/>
            <w:shd w:val="clear" w:color="auto" w:fill="auto"/>
            <w:vAlign w:val="center"/>
          </w:tcPr>
          <w:p w:rsidR="00C671F3" w:rsidRPr="004A29D0" w:rsidRDefault="00636742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Тема 7.1.3.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671F3" w:rsidRPr="004A29D0" w:rsidRDefault="00636742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Администрирование баз данных и серверов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636742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1.</w:t>
            </w:r>
            <w:r w:rsidRPr="004A29D0">
              <w:rPr>
                <w:sz w:val="20"/>
                <w:szCs w:val="20"/>
              </w:rPr>
              <w:tab/>
              <w:t>Технология установки и настройка сервера MySQL в операционной системе Windows. Клиентские настойки, протоколирование, безопасность.</w:t>
            </w:r>
          </w:p>
          <w:p w:rsidR="00636742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2.</w:t>
            </w:r>
            <w:r w:rsidRPr="004A29D0">
              <w:rPr>
                <w:sz w:val="20"/>
                <w:szCs w:val="20"/>
              </w:rPr>
              <w:tab/>
              <w:t>Технология установки и настройка сервера MySQL в операционных системах Linux.</w:t>
            </w:r>
          </w:p>
          <w:p w:rsidR="00636742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3.</w:t>
            </w:r>
            <w:r w:rsidRPr="004A29D0">
              <w:rPr>
                <w:sz w:val="20"/>
                <w:szCs w:val="20"/>
              </w:rPr>
              <w:tab/>
              <w:t>Удаленное администрирование</w:t>
            </w:r>
          </w:p>
          <w:p w:rsidR="00636742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4.</w:t>
            </w:r>
            <w:r w:rsidRPr="004A29D0">
              <w:rPr>
                <w:sz w:val="20"/>
                <w:szCs w:val="20"/>
              </w:rPr>
              <w:tab/>
              <w:t>Аудит базы данных. Аудиторский журнал. Установка опций, включение и отключение аудита. Очистка и уменьшение размеров журнала</w:t>
            </w:r>
          </w:p>
          <w:p w:rsidR="00636742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5.</w:t>
            </w:r>
            <w:r w:rsidRPr="004A29D0">
              <w:rPr>
                <w:sz w:val="20"/>
                <w:szCs w:val="20"/>
              </w:rPr>
              <w:tab/>
              <w:t>Технологии создания базы данных с применением языка SQL. Добавление, удаление данных и таблиц.</w:t>
            </w:r>
          </w:p>
          <w:p w:rsidR="00636742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6.</w:t>
            </w:r>
            <w:r w:rsidRPr="004A29D0">
              <w:rPr>
                <w:sz w:val="20"/>
                <w:szCs w:val="20"/>
              </w:rPr>
              <w:tab/>
              <w:t>Создание запросов, процедур и триггеров.</w:t>
            </w:r>
          </w:p>
          <w:p w:rsidR="00636742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7.</w:t>
            </w:r>
            <w:r w:rsidRPr="004A29D0">
              <w:rPr>
                <w:sz w:val="20"/>
                <w:szCs w:val="20"/>
              </w:rPr>
              <w:tab/>
              <w:t xml:space="preserve">Для квалификации «Администратор баз данных»Создание запросов и </w:t>
            </w:r>
            <w:r w:rsidRPr="004A29D0">
              <w:rPr>
                <w:sz w:val="20"/>
                <w:szCs w:val="20"/>
              </w:rPr>
              <w:lastRenderedPageBreak/>
              <w:t>процедур на изменение структуры базы данных</w:t>
            </w:r>
          </w:p>
          <w:p w:rsidR="00636742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8.</w:t>
            </w:r>
            <w:r w:rsidRPr="004A29D0">
              <w:rPr>
                <w:sz w:val="20"/>
                <w:szCs w:val="20"/>
              </w:rPr>
              <w:tab/>
              <w:t xml:space="preserve">Динамический SQL и его операторы. </w:t>
            </w:r>
          </w:p>
          <w:p w:rsidR="00636742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9.</w:t>
            </w:r>
            <w:r w:rsidRPr="004A29D0">
              <w:rPr>
                <w:sz w:val="20"/>
                <w:szCs w:val="20"/>
              </w:rPr>
              <w:tab/>
              <w:t>Особенности обработки данных в объектно-ориентированных базах данных</w:t>
            </w:r>
          </w:p>
          <w:p w:rsidR="00C671F3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10.</w:t>
            </w:r>
            <w:r w:rsidRPr="004A29D0">
              <w:rPr>
                <w:sz w:val="20"/>
                <w:szCs w:val="20"/>
              </w:rPr>
              <w:tab/>
              <w:t>Инструменты мониторинга нагрузки сервера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C671F3" w:rsidRPr="004A29D0" w:rsidRDefault="001955AD" w:rsidP="00B506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  <w:r w:rsidR="00B50616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C671F3" w:rsidRPr="004A29D0" w:rsidTr="00483BF1">
        <w:tc>
          <w:tcPr>
            <w:tcW w:w="2241" w:type="dxa"/>
            <w:shd w:val="clear" w:color="auto" w:fill="auto"/>
            <w:vAlign w:val="center"/>
          </w:tcPr>
          <w:p w:rsidR="00C671F3" w:rsidRPr="004A29D0" w:rsidRDefault="00636742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Тема 7.2.1.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671F3" w:rsidRPr="004A29D0" w:rsidRDefault="00636742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Защита и сохранность информации баз данных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636742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1.</w:t>
            </w:r>
            <w:r w:rsidRPr="004A29D0">
              <w:rPr>
                <w:sz w:val="20"/>
                <w:szCs w:val="20"/>
              </w:rPr>
              <w:tab/>
              <w:t>Законодательство Российской Федерации в области защиты информации. Требования безопасности к серверам баз данных. Классы защиты</w:t>
            </w:r>
          </w:p>
          <w:p w:rsidR="00636742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2.</w:t>
            </w:r>
            <w:r w:rsidRPr="004A29D0">
              <w:rPr>
                <w:sz w:val="20"/>
                <w:szCs w:val="20"/>
              </w:rPr>
              <w:tab/>
              <w:t>Основные группы методов противодействия угрозам безопасности в корпоративных сетях</w:t>
            </w:r>
          </w:p>
          <w:p w:rsidR="00636742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3.</w:t>
            </w:r>
            <w:r w:rsidRPr="004A29D0">
              <w:rPr>
                <w:sz w:val="20"/>
                <w:szCs w:val="20"/>
              </w:rPr>
              <w:tab/>
              <w:t>Программно-аппаратные методы защиты процесса обработки и передачи информации. Политика безопасности, настройка политики безопасности</w:t>
            </w:r>
          </w:p>
          <w:p w:rsidR="00636742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4.</w:t>
            </w:r>
            <w:r w:rsidRPr="004A29D0">
              <w:rPr>
                <w:sz w:val="20"/>
                <w:szCs w:val="20"/>
              </w:rPr>
              <w:tab/>
              <w:t>Виды неисправностей систем хранения данных</w:t>
            </w:r>
          </w:p>
          <w:p w:rsidR="00636742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5.</w:t>
            </w:r>
            <w:r w:rsidRPr="004A29D0">
              <w:rPr>
                <w:sz w:val="20"/>
                <w:szCs w:val="20"/>
              </w:rPr>
              <w:tab/>
              <w:t>Резервное копирование: цели, методы, концепции, планирование, роль журнала транзакций. Виды резервных копий</w:t>
            </w:r>
          </w:p>
          <w:p w:rsidR="00636742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6.</w:t>
            </w:r>
            <w:r w:rsidRPr="004A29D0">
              <w:rPr>
                <w:sz w:val="20"/>
                <w:szCs w:val="20"/>
              </w:rPr>
              <w:tab/>
              <w:t>Утилиты резервного копирования</w:t>
            </w:r>
          </w:p>
          <w:p w:rsidR="00636742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7.</w:t>
            </w:r>
            <w:r w:rsidRPr="004A29D0">
              <w:rPr>
                <w:sz w:val="20"/>
                <w:szCs w:val="20"/>
              </w:rPr>
              <w:tab/>
              <w:t>Восстановление базы данных: основные алгоритмы и этапы</w:t>
            </w:r>
          </w:p>
          <w:p w:rsidR="00636742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8.</w:t>
            </w:r>
            <w:r w:rsidRPr="004A29D0">
              <w:rPr>
                <w:sz w:val="20"/>
                <w:szCs w:val="20"/>
              </w:rPr>
              <w:tab/>
              <w:t>Восстановление носителей. Воссоздание утраченных файлов. Полное восстановление. Неполное восстановление</w:t>
            </w:r>
          </w:p>
          <w:p w:rsidR="00636742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9.</w:t>
            </w:r>
            <w:r w:rsidRPr="004A29D0">
              <w:rPr>
                <w:sz w:val="20"/>
                <w:szCs w:val="20"/>
              </w:rPr>
              <w:tab/>
              <w:t>Мониторинг активности и блокирование</w:t>
            </w:r>
          </w:p>
          <w:p w:rsidR="00636742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10.</w:t>
            </w:r>
            <w:r w:rsidRPr="004A29D0">
              <w:rPr>
                <w:sz w:val="20"/>
                <w:szCs w:val="20"/>
              </w:rPr>
              <w:tab/>
              <w:t>Автоматизированные средства аудита</w:t>
            </w:r>
          </w:p>
          <w:p w:rsidR="00C671F3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11.</w:t>
            </w:r>
            <w:r w:rsidRPr="004A29D0">
              <w:rPr>
                <w:sz w:val="20"/>
                <w:szCs w:val="20"/>
              </w:rPr>
              <w:tab/>
              <w:t>Брандмауэры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C671F3" w:rsidRPr="004A29D0" w:rsidRDefault="001955AD" w:rsidP="004A29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CC7189" w:rsidRPr="004A29D0" w:rsidTr="00483BF1">
        <w:tc>
          <w:tcPr>
            <w:tcW w:w="2241" w:type="dxa"/>
            <w:shd w:val="clear" w:color="auto" w:fill="auto"/>
            <w:vAlign w:val="center"/>
          </w:tcPr>
          <w:p w:rsidR="00CC7189" w:rsidRPr="004A29D0" w:rsidRDefault="00636742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 xml:space="preserve">Тема 7.2.2  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C7189" w:rsidRPr="004A29D0" w:rsidRDefault="00636742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Сертификация информационных систем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636742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1.</w:t>
            </w:r>
            <w:r w:rsidRPr="004A29D0">
              <w:rPr>
                <w:sz w:val="20"/>
                <w:szCs w:val="20"/>
              </w:rPr>
              <w:tab/>
              <w:t>Уровни качества программной продукции</w:t>
            </w:r>
          </w:p>
          <w:p w:rsidR="00636742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2.</w:t>
            </w:r>
            <w:r w:rsidRPr="004A29D0">
              <w:rPr>
                <w:sz w:val="20"/>
                <w:szCs w:val="20"/>
              </w:rPr>
              <w:tab/>
              <w:t>Требования к конфигурации серверного оборудования и локальных сетей. Оформление требований. Техническое задание.</w:t>
            </w:r>
          </w:p>
          <w:p w:rsidR="00636742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3.</w:t>
            </w:r>
            <w:r w:rsidRPr="004A29D0">
              <w:rPr>
                <w:sz w:val="20"/>
                <w:szCs w:val="20"/>
              </w:rPr>
              <w:tab/>
              <w:t>Объекты информатизации, требующие обязательной сертификации программных средств и обеспечения</w:t>
            </w:r>
          </w:p>
          <w:p w:rsidR="00636742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4.</w:t>
            </w:r>
            <w:r w:rsidRPr="004A29D0">
              <w:rPr>
                <w:sz w:val="20"/>
                <w:szCs w:val="20"/>
              </w:rPr>
              <w:tab/>
              <w:t xml:space="preserve">Сертификаты </w:t>
            </w:r>
            <w:r w:rsidRPr="004A29D0">
              <w:rPr>
                <w:sz w:val="20"/>
                <w:szCs w:val="20"/>
              </w:rPr>
              <w:lastRenderedPageBreak/>
              <w:t>безопасности: виды, функции, срок действия. Проверка наличия сертификата безопасности</w:t>
            </w:r>
          </w:p>
          <w:p w:rsidR="00636742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5.</w:t>
            </w:r>
            <w:r w:rsidRPr="004A29D0">
              <w:rPr>
                <w:sz w:val="20"/>
                <w:szCs w:val="20"/>
              </w:rPr>
              <w:tab/>
              <w:t xml:space="preserve">Системы сертификации. Процедура сертификации. </w:t>
            </w:r>
          </w:p>
          <w:p w:rsidR="00636742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6.</w:t>
            </w:r>
            <w:r w:rsidRPr="004A29D0">
              <w:rPr>
                <w:sz w:val="20"/>
                <w:szCs w:val="20"/>
              </w:rPr>
              <w:tab/>
              <w:t>Платформы и центры сертификации. Сертификат разработчика. Процесс подписи и проверки кода.</w:t>
            </w:r>
          </w:p>
          <w:p w:rsidR="00CC7189" w:rsidRPr="004A29D0" w:rsidRDefault="00636742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7.</w:t>
            </w:r>
            <w:r w:rsidRPr="004A29D0">
              <w:rPr>
                <w:sz w:val="20"/>
                <w:szCs w:val="20"/>
              </w:rPr>
              <w:tab/>
              <w:t>SSL сертификат: содержание, формирование запроса, проверка данных с помощью сервисов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CC7189" w:rsidRPr="004A29D0" w:rsidRDefault="001955AD" w:rsidP="004A29D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</w:t>
            </w:r>
          </w:p>
        </w:tc>
      </w:tr>
      <w:tr w:rsidR="00CC7189" w:rsidRPr="004A29D0" w:rsidTr="00483BF1">
        <w:tc>
          <w:tcPr>
            <w:tcW w:w="7668" w:type="dxa"/>
            <w:gridSpan w:val="4"/>
            <w:shd w:val="clear" w:color="auto" w:fill="auto"/>
            <w:vAlign w:val="center"/>
          </w:tcPr>
          <w:p w:rsidR="00CC7189" w:rsidRPr="004A29D0" w:rsidRDefault="00CC7189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Всего часов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CC7189" w:rsidRPr="004A29D0" w:rsidRDefault="00C671F3" w:rsidP="00B50616">
            <w:pPr>
              <w:jc w:val="center"/>
              <w:rPr>
                <w:b/>
                <w:bCs/>
                <w:sz w:val="20"/>
                <w:szCs w:val="20"/>
              </w:rPr>
            </w:pPr>
            <w:r w:rsidRPr="004A29D0">
              <w:rPr>
                <w:b/>
                <w:bCs/>
                <w:sz w:val="20"/>
                <w:szCs w:val="20"/>
              </w:rPr>
              <w:t>7</w:t>
            </w:r>
            <w:r w:rsidR="00B50616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FE4747" w:rsidRPr="004A29D0" w:rsidTr="00483BF1">
        <w:tc>
          <w:tcPr>
            <w:tcW w:w="2241" w:type="dxa"/>
            <w:shd w:val="clear" w:color="auto" w:fill="auto"/>
            <w:vAlign w:val="center"/>
          </w:tcPr>
          <w:p w:rsidR="00FE4747" w:rsidRPr="004A29D0" w:rsidRDefault="00FE4747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 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E4747" w:rsidRPr="004A29D0" w:rsidRDefault="00FE4747" w:rsidP="004A29D0">
            <w:pPr>
              <w:jc w:val="both"/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 </w:t>
            </w:r>
          </w:p>
        </w:tc>
        <w:tc>
          <w:tcPr>
            <w:tcW w:w="3019" w:type="dxa"/>
            <w:gridSpan w:val="2"/>
            <w:shd w:val="clear" w:color="auto" w:fill="auto"/>
          </w:tcPr>
          <w:p w:rsidR="00FE4747" w:rsidRPr="004A29D0" w:rsidRDefault="00FE4747" w:rsidP="004A29D0">
            <w:pPr>
              <w:rPr>
                <w:sz w:val="20"/>
                <w:szCs w:val="20"/>
              </w:rPr>
            </w:pPr>
            <w:r w:rsidRPr="004A29D0">
              <w:rPr>
                <w:sz w:val="20"/>
                <w:szCs w:val="20"/>
              </w:rPr>
              <w:t>Итого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FE4747" w:rsidRPr="004A29D0" w:rsidRDefault="001955AD" w:rsidP="00B506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B50616">
              <w:rPr>
                <w:b/>
                <w:bCs/>
                <w:sz w:val="20"/>
                <w:szCs w:val="20"/>
              </w:rPr>
              <w:t>88</w:t>
            </w:r>
            <w:r w:rsidR="00FE4747" w:rsidRPr="004A29D0">
              <w:rPr>
                <w:sz w:val="20"/>
                <w:szCs w:val="20"/>
              </w:rPr>
              <w:t> </w:t>
            </w:r>
          </w:p>
        </w:tc>
      </w:tr>
    </w:tbl>
    <w:p w:rsidR="00CE3E35" w:rsidRPr="00804AE2" w:rsidRDefault="00CE3E35" w:rsidP="00E02CEA">
      <w:pPr>
        <w:tabs>
          <w:tab w:val="left" w:pos="8244"/>
        </w:tabs>
        <w:ind w:firstLine="709"/>
        <w:jc w:val="both"/>
      </w:pPr>
    </w:p>
    <w:p w:rsidR="00FE4747" w:rsidRPr="00804AE2" w:rsidRDefault="00FE4747" w:rsidP="00E02CEA">
      <w:pPr>
        <w:tabs>
          <w:tab w:val="left" w:pos="8244"/>
        </w:tabs>
        <w:ind w:firstLine="709"/>
        <w:jc w:val="both"/>
      </w:pPr>
    </w:p>
    <w:p w:rsidR="00FE4747" w:rsidRDefault="00FE4747" w:rsidP="00E02CEA">
      <w:pPr>
        <w:tabs>
          <w:tab w:val="left" w:pos="8244"/>
        </w:tabs>
        <w:ind w:firstLine="709"/>
        <w:jc w:val="both"/>
        <w:rPr>
          <w:b/>
        </w:rPr>
      </w:pPr>
    </w:p>
    <w:p w:rsidR="00FE4747" w:rsidRDefault="00FE4747" w:rsidP="00E02CEA">
      <w:pPr>
        <w:tabs>
          <w:tab w:val="left" w:pos="8244"/>
        </w:tabs>
        <w:ind w:firstLine="709"/>
        <w:jc w:val="both"/>
        <w:rPr>
          <w:b/>
        </w:rPr>
      </w:pPr>
    </w:p>
    <w:p w:rsidR="00D21EE7" w:rsidRPr="00CB191B" w:rsidRDefault="00D21EE7" w:rsidP="00D21E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CB191B">
        <w:rPr>
          <w:b/>
          <w:caps/>
        </w:rPr>
        <w:t xml:space="preserve">3. </w:t>
      </w:r>
      <w:bookmarkStart w:id="1" w:name="условия"/>
      <w:r w:rsidRPr="00CB191B">
        <w:rPr>
          <w:b/>
          <w:caps/>
        </w:rPr>
        <w:t>условия</w:t>
      </w:r>
      <w:bookmarkEnd w:id="1"/>
      <w:r w:rsidRPr="00CB191B">
        <w:rPr>
          <w:b/>
          <w:caps/>
        </w:rPr>
        <w:t xml:space="preserve"> реализации ПРОГРАММЫ УЧЕБНОЙ ПРАКТИКИ</w:t>
      </w:r>
    </w:p>
    <w:p w:rsidR="00FE4747" w:rsidRDefault="00D21EE7" w:rsidP="00D21EE7">
      <w:pPr>
        <w:tabs>
          <w:tab w:val="left" w:pos="8244"/>
        </w:tabs>
        <w:ind w:firstLine="709"/>
        <w:jc w:val="both"/>
        <w:rPr>
          <w:b/>
        </w:rPr>
      </w:pPr>
      <w:r w:rsidRPr="0009269F">
        <w:rPr>
          <w:b/>
          <w:bCs/>
        </w:rPr>
        <w:t>3.1. Требования к материально-техническому обеспечению</w:t>
      </w:r>
    </w:p>
    <w:p w:rsidR="00FE4747" w:rsidRDefault="00FE4747" w:rsidP="00E02CEA">
      <w:pPr>
        <w:tabs>
          <w:tab w:val="left" w:pos="8244"/>
        </w:tabs>
        <w:ind w:firstLine="709"/>
        <w:jc w:val="both"/>
        <w:rPr>
          <w:b/>
        </w:rPr>
      </w:pPr>
    </w:p>
    <w:p w:rsidR="00D21EE7" w:rsidRPr="0009269F" w:rsidRDefault="00D21EE7" w:rsidP="00D2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269F">
        <w:t xml:space="preserve">Реализация учебной </w:t>
      </w:r>
      <w:r>
        <w:t>практики</w:t>
      </w:r>
      <w:r w:rsidRPr="0009269F">
        <w:t xml:space="preserve"> требует </w:t>
      </w:r>
      <w:r w:rsidRPr="00220DD2">
        <w:t>наличия учебного кабинета программирования и баз данных; лабораторий информационных систем</w:t>
      </w:r>
      <w:r>
        <w:t>.</w:t>
      </w:r>
      <w:r w:rsidRPr="0009269F">
        <w:rPr>
          <w:i/>
          <w:iCs/>
        </w:rPr>
        <w:tab/>
      </w:r>
    </w:p>
    <w:p w:rsidR="00BC153A" w:rsidRDefault="00BC153A" w:rsidP="00D2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21EE7" w:rsidRDefault="00D21EE7" w:rsidP="00D2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269F">
        <w:t>Оборудование учебного кабинета:</w:t>
      </w:r>
    </w:p>
    <w:p w:rsidR="00D21EE7" w:rsidRPr="00D21EE7" w:rsidRDefault="00D21EE7" w:rsidP="007E34B4">
      <w:pPr>
        <w:pStyle w:val="ae"/>
        <w:widowControl w:val="0"/>
        <w:numPr>
          <w:ilvl w:val="0"/>
          <w:numId w:val="2"/>
        </w:numPr>
        <w:tabs>
          <w:tab w:val="left" w:pos="983"/>
          <w:tab w:val="left" w:pos="984"/>
        </w:tabs>
        <w:autoSpaceDE w:val="0"/>
        <w:autoSpaceDN w:val="0"/>
        <w:spacing w:after="0" w:line="240" w:lineRule="auto"/>
        <w:contextualSpacing w:val="0"/>
      </w:pPr>
      <w:r w:rsidRPr="00D21EE7">
        <w:t xml:space="preserve">посадочные места по </w:t>
      </w:r>
      <w:r w:rsidRPr="00D21EE7">
        <w:rPr>
          <w:spacing w:val="-3"/>
        </w:rPr>
        <w:t xml:space="preserve">количеству </w:t>
      </w:r>
      <w:r w:rsidRPr="00D21EE7">
        <w:rPr>
          <w:spacing w:val="-2"/>
        </w:rPr>
        <w:t>обучающихся;</w:t>
      </w:r>
    </w:p>
    <w:p w:rsidR="00D21EE7" w:rsidRPr="00D21EE7" w:rsidRDefault="00D21EE7" w:rsidP="007E34B4">
      <w:pPr>
        <w:pStyle w:val="ae"/>
        <w:widowControl w:val="0"/>
        <w:numPr>
          <w:ilvl w:val="0"/>
          <w:numId w:val="2"/>
        </w:numPr>
        <w:tabs>
          <w:tab w:val="left" w:pos="983"/>
          <w:tab w:val="left" w:pos="984"/>
        </w:tabs>
        <w:autoSpaceDE w:val="0"/>
        <w:autoSpaceDN w:val="0"/>
        <w:spacing w:after="0" w:line="240" w:lineRule="auto"/>
        <w:contextualSpacing w:val="0"/>
      </w:pPr>
      <w:r w:rsidRPr="00D21EE7">
        <w:t xml:space="preserve">рабочее место </w:t>
      </w:r>
      <w:r w:rsidRPr="00D21EE7">
        <w:rPr>
          <w:spacing w:val="-3"/>
        </w:rPr>
        <w:t>преподавателя;</w:t>
      </w:r>
    </w:p>
    <w:p w:rsidR="00D21EE7" w:rsidRPr="00D21EE7" w:rsidRDefault="00D21EE7" w:rsidP="007E34B4">
      <w:pPr>
        <w:pStyle w:val="ae"/>
        <w:widowControl w:val="0"/>
        <w:numPr>
          <w:ilvl w:val="0"/>
          <w:numId w:val="2"/>
        </w:numPr>
        <w:tabs>
          <w:tab w:val="left" w:pos="983"/>
          <w:tab w:val="left" w:pos="984"/>
        </w:tabs>
        <w:autoSpaceDE w:val="0"/>
        <w:autoSpaceDN w:val="0"/>
        <w:spacing w:after="0" w:line="240" w:lineRule="auto"/>
        <w:contextualSpacing w:val="0"/>
      </w:pPr>
      <w:r w:rsidRPr="00D21EE7">
        <w:t xml:space="preserve">персональные </w:t>
      </w:r>
      <w:r w:rsidRPr="00D21EE7">
        <w:rPr>
          <w:spacing w:val="-3"/>
        </w:rPr>
        <w:t xml:space="preserve">компьютеры </w:t>
      </w:r>
      <w:r w:rsidRPr="00D21EE7">
        <w:t xml:space="preserve">с лицензионным программным обеспечением и </w:t>
      </w:r>
      <w:r w:rsidRPr="00D21EE7">
        <w:rPr>
          <w:spacing w:val="-5"/>
        </w:rPr>
        <w:t xml:space="preserve">выходом </w:t>
      </w:r>
      <w:r w:rsidRPr="00D21EE7">
        <w:t>в сеть Интернет;</w:t>
      </w:r>
    </w:p>
    <w:p w:rsidR="00D21EE7" w:rsidRPr="00D21EE7" w:rsidRDefault="00D21EE7" w:rsidP="007E34B4">
      <w:pPr>
        <w:pStyle w:val="ae"/>
        <w:widowControl w:val="0"/>
        <w:numPr>
          <w:ilvl w:val="0"/>
          <w:numId w:val="2"/>
        </w:numPr>
        <w:tabs>
          <w:tab w:val="left" w:pos="983"/>
          <w:tab w:val="left" w:pos="984"/>
        </w:tabs>
        <w:autoSpaceDE w:val="0"/>
        <w:autoSpaceDN w:val="0"/>
        <w:spacing w:after="0" w:line="240" w:lineRule="auto"/>
        <w:contextualSpacing w:val="0"/>
      </w:pPr>
      <w:r w:rsidRPr="00D21EE7">
        <w:t xml:space="preserve">стандартные программы и системные утилиты: текстовый редактор, </w:t>
      </w:r>
      <w:r w:rsidRPr="00D21EE7">
        <w:rPr>
          <w:spacing w:val="-3"/>
        </w:rPr>
        <w:t xml:space="preserve">калькулятор, </w:t>
      </w:r>
      <w:r w:rsidRPr="00D21EE7">
        <w:t xml:space="preserve">терминал, </w:t>
      </w:r>
      <w:r w:rsidRPr="00D21EE7">
        <w:rPr>
          <w:spacing w:val="-3"/>
        </w:rPr>
        <w:t>архиватор;</w:t>
      </w:r>
    </w:p>
    <w:p w:rsidR="00D21EE7" w:rsidRPr="00D21EE7" w:rsidRDefault="00D21EE7" w:rsidP="007E34B4">
      <w:pPr>
        <w:pStyle w:val="ae"/>
        <w:widowControl w:val="0"/>
        <w:numPr>
          <w:ilvl w:val="0"/>
          <w:numId w:val="2"/>
        </w:numPr>
        <w:tabs>
          <w:tab w:val="left" w:pos="983"/>
          <w:tab w:val="left" w:pos="984"/>
        </w:tabs>
        <w:autoSpaceDE w:val="0"/>
        <w:autoSpaceDN w:val="0"/>
        <w:spacing w:after="0" w:line="240" w:lineRule="auto"/>
        <w:contextualSpacing w:val="0"/>
      </w:pPr>
      <w:r w:rsidRPr="00D21EE7">
        <w:t>офисные программы: текстовый процессор, табличный процессор,</w:t>
      </w:r>
    </w:p>
    <w:p w:rsidR="00D21EE7" w:rsidRPr="00D21EE7" w:rsidRDefault="00D21EE7" w:rsidP="007E34B4">
      <w:pPr>
        <w:pStyle w:val="af"/>
        <w:numPr>
          <w:ilvl w:val="0"/>
          <w:numId w:val="2"/>
        </w:numPr>
        <w:spacing w:after="0" w:line="240" w:lineRule="auto"/>
      </w:pPr>
      <w:r w:rsidRPr="00D21EE7">
        <w:t>программы создания презентаций, программа для работы с электронной почтой;</w:t>
      </w:r>
    </w:p>
    <w:p w:rsidR="00D21EE7" w:rsidRPr="00D21EE7" w:rsidRDefault="00D21EE7" w:rsidP="007E34B4">
      <w:pPr>
        <w:pStyle w:val="ae"/>
        <w:widowControl w:val="0"/>
        <w:numPr>
          <w:ilvl w:val="0"/>
          <w:numId w:val="2"/>
        </w:numPr>
        <w:tabs>
          <w:tab w:val="left" w:pos="983"/>
          <w:tab w:val="left" w:pos="984"/>
        </w:tabs>
        <w:autoSpaceDE w:val="0"/>
        <w:autoSpaceDN w:val="0"/>
        <w:spacing w:after="0" w:line="240" w:lineRule="auto"/>
        <w:contextualSpacing w:val="0"/>
      </w:pPr>
      <w:r w:rsidRPr="00D21EE7">
        <w:t>система управления базами данных;</w:t>
      </w:r>
    </w:p>
    <w:p w:rsidR="00D21EE7" w:rsidRPr="00220DD2" w:rsidRDefault="00D21EE7" w:rsidP="007E34B4">
      <w:pPr>
        <w:pStyle w:val="ae"/>
        <w:widowControl w:val="0"/>
        <w:numPr>
          <w:ilvl w:val="0"/>
          <w:numId w:val="2"/>
        </w:numPr>
        <w:tabs>
          <w:tab w:val="left" w:pos="983"/>
          <w:tab w:val="left" w:pos="984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 w:rsidRPr="00D21EE7">
        <w:t>современные антивирусные программные продукты.</w:t>
      </w:r>
    </w:p>
    <w:p w:rsidR="00BC153A" w:rsidRDefault="00D21EE7" w:rsidP="00D21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269F">
        <w:t>Технические средства обучения:</w:t>
      </w:r>
    </w:p>
    <w:p w:rsidR="00BC153A" w:rsidRPr="00BC153A" w:rsidRDefault="00BC153A" w:rsidP="007E34B4">
      <w:pPr>
        <w:pStyle w:val="ae"/>
        <w:widowControl w:val="0"/>
        <w:numPr>
          <w:ilvl w:val="0"/>
          <w:numId w:val="3"/>
        </w:numPr>
        <w:tabs>
          <w:tab w:val="left" w:pos="983"/>
          <w:tab w:val="left" w:pos="984"/>
        </w:tabs>
        <w:autoSpaceDE w:val="0"/>
        <w:autoSpaceDN w:val="0"/>
        <w:spacing w:after="0" w:line="240" w:lineRule="auto"/>
        <w:contextualSpacing w:val="0"/>
      </w:pPr>
      <w:r w:rsidRPr="00BC153A">
        <w:t xml:space="preserve">персональные </w:t>
      </w:r>
      <w:r w:rsidRPr="00BC153A">
        <w:rPr>
          <w:spacing w:val="-3"/>
        </w:rPr>
        <w:t xml:space="preserve">компьютеры </w:t>
      </w:r>
      <w:r w:rsidRPr="00BC153A">
        <w:t xml:space="preserve">с лицензионным программным обеспечением и </w:t>
      </w:r>
      <w:r w:rsidRPr="00BC153A">
        <w:rPr>
          <w:spacing w:val="-5"/>
        </w:rPr>
        <w:t xml:space="preserve">выходом </w:t>
      </w:r>
      <w:r w:rsidRPr="00BC153A">
        <w:t>в сеть Интернет;</w:t>
      </w:r>
    </w:p>
    <w:p w:rsidR="00BC153A" w:rsidRPr="00BC153A" w:rsidRDefault="00BC153A" w:rsidP="007E34B4">
      <w:pPr>
        <w:pStyle w:val="ae"/>
        <w:widowControl w:val="0"/>
        <w:numPr>
          <w:ilvl w:val="0"/>
          <w:numId w:val="3"/>
        </w:numPr>
        <w:tabs>
          <w:tab w:val="left" w:pos="983"/>
          <w:tab w:val="left" w:pos="984"/>
        </w:tabs>
        <w:autoSpaceDE w:val="0"/>
        <w:autoSpaceDN w:val="0"/>
        <w:spacing w:after="0" w:line="240" w:lineRule="auto"/>
        <w:contextualSpacing w:val="0"/>
      </w:pPr>
      <w:r w:rsidRPr="00BC153A">
        <w:rPr>
          <w:spacing w:val="-3"/>
        </w:rPr>
        <w:t>мультимедиа проектор;</w:t>
      </w:r>
    </w:p>
    <w:p w:rsidR="00BC153A" w:rsidRPr="00220DD2" w:rsidRDefault="00BC153A" w:rsidP="007E34B4">
      <w:pPr>
        <w:pStyle w:val="ae"/>
        <w:widowControl w:val="0"/>
        <w:numPr>
          <w:ilvl w:val="0"/>
          <w:numId w:val="3"/>
        </w:numPr>
        <w:tabs>
          <w:tab w:val="left" w:pos="983"/>
          <w:tab w:val="left" w:pos="984"/>
        </w:tabs>
        <w:autoSpaceDE w:val="0"/>
        <w:autoSpaceDN w:val="0"/>
        <w:spacing w:after="0" w:line="240" w:lineRule="auto"/>
        <w:contextualSpacing w:val="0"/>
        <w:rPr>
          <w:sz w:val="28"/>
        </w:rPr>
      </w:pPr>
      <w:r w:rsidRPr="00BC153A">
        <w:t>интерактивная доска;</w:t>
      </w:r>
    </w:p>
    <w:p w:rsidR="00BC153A" w:rsidRPr="00220DD2" w:rsidRDefault="00BC153A" w:rsidP="00BC153A">
      <w:pPr>
        <w:pStyle w:val="af"/>
        <w:spacing w:after="0" w:line="240" w:lineRule="auto"/>
      </w:pPr>
    </w:p>
    <w:p w:rsidR="00FE4747" w:rsidRDefault="00D21EE7" w:rsidP="00D21EE7">
      <w:pPr>
        <w:tabs>
          <w:tab w:val="left" w:pos="8244"/>
        </w:tabs>
        <w:ind w:firstLine="709"/>
        <w:jc w:val="both"/>
        <w:rPr>
          <w:b/>
        </w:rPr>
      </w:pPr>
      <w:r w:rsidRPr="0009269F">
        <w:t>Оборудование лаборатории и рабочих мест лаборатории:</w:t>
      </w:r>
    </w:p>
    <w:p w:rsidR="00FE4747" w:rsidRDefault="00FE4747" w:rsidP="00E02CEA">
      <w:pPr>
        <w:tabs>
          <w:tab w:val="left" w:pos="8244"/>
        </w:tabs>
        <w:ind w:firstLine="709"/>
        <w:jc w:val="both"/>
        <w:rPr>
          <w:b/>
        </w:rPr>
      </w:pPr>
    </w:p>
    <w:p w:rsidR="00BC153A" w:rsidRPr="00BC153A" w:rsidRDefault="00BC153A" w:rsidP="007E34B4">
      <w:pPr>
        <w:pStyle w:val="ae"/>
        <w:widowControl w:val="0"/>
        <w:numPr>
          <w:ilvl w:val="0"/>
          <w:numId w:val="4"/>
        </w:numPr>
        <w:tabs>
          <w:tab w:val="left" w:pos="983"/>
          <w:tab w:val="left" w:pos="984"/>
        </w:tabs>
        <w:autoSpaceDE w:val="0"/>
        <w:autoSpaceDN w:val="0"/>
        <w:spacing w:after="0" w:line="240" w:lineRule="auto"/>
        <w:contextualSpacing w:val="0"/>
      </w:pPr>
      <w:r w:rsidRPr="00BC153A">
        <w:t xml:space="preserve">персональные </w:t>
      </w:r>
      <w:r w:rsidRPr="00BC153A">
        <w:rPr>
          <w:spacing w:val="-3"/>
        </w:rPr>
        <w:t xml:space="preserve">компьютеры </w:t>
      </w:r>
      <w:r w:rsidRPr="00BC153A">
        <w:t xml:space="preserve">с лицензионным программным обеспечением и </w:t>
      </w:r>
      <w:r w:rsidRPr="00BC153A">
        <w:rPr>
          <w:spacing w:val="-5"/>
        </w:rPr>
        <w:t xml:space="preserve">выходом </w:t>
      </w:r>
      <w:r w:rsidRPr="00BC153A">
        <w:t>в сеть Интернет;</w:t>
      </w:r>
    </w:p>
    <w:p w:rsidR="00BC153A" w:rsidRPr="00BC153A" w:rsidRDefault="00BC153A" w:rsidP="007E34B4">
      <w:pPr>
        <w:pStyle w:val="ae"/>
        <w:widowControl w:val="0"/>
        <w:numPr>
          <w:ilvl w:val="0"/>
          <w:numId w:val="4"/>
        </w:numPr>
        <w:tabs>
          <w:tab w:val="left" w:pos="983"/>
          <w:tab w:val="left" w:pos="984"/>
        </w:tabs>
        <w:autoSpaceDE w:val="0"/>
        <w:autoSpaceDN w:val="0"/>
        <w:spacing w:after="0" w:line="240" w:lineRule="auto"/>
        <w:contextualSpacing w:val="0"/>
      </w:pPr>
      <w:r w:rsidRPr="00BC153A">
        <w:t xml:space="preserve">стандартные программы и системные утилиты: текстовый редактор, </w:t>
      </w:r>
      <w:r w:rsidRPr="00BC153A">
        <w:rPr>
          <w:spacing w:val="-3"/>
        </w:rPr>
        <w:t xml:space="preserve">калькулятор, </w:t>
      </w:r>
      <w:r w:rsidRPr="00BC153A">
        <w:t xml:space="preserve">терминал, </w:t>
      </w:r>
      <w:r w:rsidRPr="00BC153A">
        <w:rPr>
          <w:spacing w:val="-3"/>
        </w:rPr>
        <w:t>архиватор;</w:t>
      </w:r>
    </w:p>
    <w:p w:rsidR="00BC153A" w:rsidRPr="00BC153A" w:rsidRDefault="00BC153A" w:rsidP="007E34B4">
      <w:pPr>
        <w:pStyle w:val="ae"/>
        <w:widowControl w:val="0"/>
        <w:numPr>
          <w:ilvl w:val="0"/>
          <w:numId w:val="4"/>
        </w:numPr>
        <w:tabs>
          <w:tab w:val="left" w:pos="983"/>
          <w:tab w:val="left" w:pos="984"/>
        </w:tabs>
        <w:autoSpaceDE w:val="0"/>
        <w:autoSpaceDN w:val="0"/>
        <w:spacing w:after="0" w:line="240" w:lineRule="auto"/>
        <w:contextualSpacing w:val="0"/>
      </w:pPr>
      <w:r w:rsidRPr="00BC153A">
        <w:t>SQL – сервер (MySQL или Oracle</w:t>
      </w:r>
      <w:r w:rsidRPr="00BC153A">
        <w:rPr>
          <w:spacing w:val="-3"/>
        </w:rPr>
        <w:t>11g);</w:t>
      </w:r>
    </w:p>
    <w:p w:rsidR="00BC153A" w:rsidRPr="00BC153A" w:rsidRDefault="00BC153A" w:rsidP="007E34B4">
      <w:pPr>
        <w:pStyle w:val="ae"/>
        <w:widowControl w:val="0"/>
        <w:numPr>
          <w:ilvl w:val="0"/>
          <w:numId w:val="4"/>
        </w:numPr>
        <w:tabs>
          <w:tab w:val="left" w:pos="983"/>
          <w:tab w:val="left" w:pos="984"/>
        </w:tabs>
        <w:autoSpaceDE w:val="0"/>
        <w:autoSpaceDN w:val="0"/>
        <w:spacing w:after="0" w:line="240" w:lineRule="auto"/>
        <w:contextualSpacing w:val="0"/>
      </w:pPr>
      <w:r w:rsidRPr="00BC153A">
        <w:rPr>
          <w:spacing w:val="-8"/>
        </w:rPr>
        <w:t xml:space="preserve">Web </w:t>
      </w:r>
      <w:r w:rsidRPr="00BC153A">
        <w:t>– серверApache;</w:t>
      </w:r>
    </w:p>
    <w:p w:rsidR="00BC153A" w:rsidRPr="00BC153A" w:rsidRDefault="00BC153A" w:rsidP="007E34B4">
      <w:pPr>
        <w:pStyle w:val="ae"/>
        <w:widowControl w:val="0"/>
        <w:numPr>
          <w:ilvl w:val="0"/>
          <w:numId w:val="4"/>
        </w:numPr>
        <w:tabs>
          <w:tab w:val="left" w:pos="983"/>
          <w:tab w:val="left" w:pos="984"/>
        </w:tabs>
        <w:autoSpaceDE w:val="0"/>
        <w:autoSpaceDN w:val="0"/>
        <w:spacing w:after="0" w:line="240" w:lineRule="auto"/>
        <w:contextualSpacing w:val="0"/>
      </w:pPr>
      <w:r w:rsidRPr="00BC153A">
        <w:t>PHP;</w:t>
      </w:r>
    </w:p>
    <w:p w:rsidR="00BC153A" w:rsidRPr="00BC153A" w:rsidRDefault="00BC153A" w:rsidP="007E34B4">
      <w:pPr>
        <w:pStyle w:val="af"/>
        <w:numPr>
          <w:ilvl w:val="0"/>
          <w:numId w:val="4"/>
        </w:numPr>
        <w:spacing w:after="0" w:line="240" w:lineRule="auto"/>
        <w:rPr>
          <w:lang w:val="en-US"/>
        </w:rPr>
      </w:pPr>
      <w:r w:rsidRPr="00BC153A">
        <w:lastRenderedPageBreak/>
        <w:t>текстовыйредактор</w:t>
      </w:r>
      <w:r w:rsidRPr="001527EF">
        <w:rPr>
          <w:lang w:val="en-US"/>
        </w:rPr>
        <w:t xml:space="preserve"> </w:t>
      </w:r>
      <w:r w:rsidRPr="00BC153A">
        <w:rPr>
          <w:bCs/>
          <w:lang w:val="en-US"/>
        </w:rPr>
        <w:t>MSWord, OpenOffice.org Writer</w:t>
      </w:r>
      <w:r w:rsidRPr="00BC153A">
        <w:rPr>
          <w:lang w:val="en-US"/>
        </w:rPr>
        <w:t>;</w:t>
      </w:r>
    </w:p>
    <w:p w:rsidR="00BC153A" w:rsidRPr="00BC153A" w:rsidRDefault="00BC153A" w:rsidP="007E34B4">
      <w:pPr>
        <w:widowControl w:val="0"/>
        <w:numPr>
          <w:ilvl w:val="0"/>
          <w:numId w:val="4"/>
        </w:numPr>
        <w:suppressAutoHyphens/>
        <w:rPr>
          <w:lang w:val="en-US"/>
        </w:rPr>
      </w:pPr>
      <w:r w:rsidRPr="00BC153A">
        <w:t>редакторэлектронныхтаблиц</w:t>
      </w:r>
      <w:r w:rsidRPr="00BC153A">
        <w:rPr>
          <w:lang w:val="en-US"/>
        </w:rPr>
        <w:t xml:space="preserve"> MSExcel, </w:t>
      </w:r>
      <w:r w:rsidRPr="00BC153A">
        <w:rPr>
          <w:bCs/>
          <w:lang w:val="en-US"/>
        </w:rPr>
        <w:t xml:space="preserve"> OpenOffice.org Calc</w:t>
      </w:r>
      <w:r w:rsidRPr="00BC153A">
        <w:rPr>
          <w:lang w:val="en-US"/>
        </w:rPr>
        <w:t xml:space="preserve"> ;</w:t>
      </w:r>
    </w:p>
    <w:p w:rsidR="00BC153A" w:rsidRPr="00BC153A" w:rsidRDefault="00BC153A" w:rsidP="007E34B4">
      <w:pPr>
        <w:widowControl w:val="0"/>
        <w:numPr>
          <w:ilvl w:val="0"/>
          <w:numId w:val="4"/>
        </w:numPr>
        <w:suppressAutoHyphens/>
        <w:rPr>
          <w:bCs/>
        </w:rPr>
      </w:pPr>
      <w:r w:rsidRPr="00BC153A">
        <w:t xml:space="preserve">система управления базами данных </w:t>
      </w:r>
      <w:r w:rsidRPr="00BC153A">
        <w:rPr>
          <w:lang w:val="en-US"/>
        </w:rPr>
        <w:t>MSAccess</w:t>
      </w:r>
      <w:r w:rsidRPr="00BC153A">
        <w:t>;</w:t>
      </w:r>
    </w:p>
    <w:p w:rsidR="00BC153A" w:rsidRPr="00BC153A" w:rsidRDefault="00BC153A" w:rsidP="007E34B4">
      <w:pPr>
        <w:pStyle w:val="af"/>
        <w:numPr>
          <w:ilvl w:val="0"/>
          <w:numId w:val="4"/>
        </w:numPr>
        <w:spacing w:after="0" w:line="240" w:lineRule="auto"/>
      </w:pPr>
      <w:r w:rsidRPr="00BC153A">
        <w:t>графический редактор;</w:t>
      </w:r>
    </w:p>
    <w:p w:rsidR="00BC153A" w:rsidRPr="00BC153A" w:rsidRDefault="00BC153A" w:rsidP="007E34B4">
      <w:pPr>
        <w:pStyle w:val="af"/>
        <w:numPr>
          <w:ilvl w:val="0"/>
          <w:numId w:val="4"/>
        </w:numPr>
        <w:spacing w:after="0" w:line="240" w:lineRule="auto"/>
      </w:pPr>
      <w:r w:rsidRPr="00BC153A">
        <w:rPr>
          <w:bCs/>
        </w:rPr>
        <w:t xml:space="preserve">программы для презентаций </w:t>
      </w:r>
      <w:r w:rsidRPr="00BC153A">
        <w:rPr>
          <w:lang w:val="en-US"/>
        </w:rPr>
        <w:t>PowerPoint</w:t>
      </w:r>
      <w:r w:rsidRPr="00BC153A">
        <w:t xml:space="preserve">, </w:t>
      </w:r>
      <w:r w:rsidRPr="00BC153A">
        <w:rPr>
          <w:bCs/>
          <w:lang w:val="en-US"/>
        </w:rPr>
        <w:t>OpenOffice</w:t>
      </w:r>
      <w:r w:rsidRPr="00BC153A">
        <w:rPr>
          <w:bCs/>
        </w:rPr>
        <w:t>.</w:t>
      </w:r>
      <w:r w:rsidRPr="00BC153A">
        <w:rPr>
          <w:bCs/>
          <w:lang w:val="en-US"/>
        </w:rPr>
        <w:t>orgImpretion</w:t>
      </w:r>
      <w:r w:rsidRPr="00BC153A">
        <w:rPr>
          <w:bCs/>
        </w:rPr>
        <w:t>;</w:t>
      </w:r>
    </w:p>
    <w:p w:rsidR="00BC153A" w:rsidRDefault="00BC153A" w:rsidP="007E34B4">
      <w:pPr>
        <w:pStyle w:val="af"/>
        <w:numPr>
          <w:ilvl w:val="0"/>
          <w:numId w:val="4"/>
        </w:numPr>
        <w:spacing w:after="0" w:line="240" w:lineRule="auto"/>
        <w:rPr>
          <w:bCs/>
        </w:rPr>
      </w:pPr>
      <w:r w:rsidRPr="00BC153A">
        <w:rPr>
          <w:bCs/>
        </w:rPr>
        <w:t>программа 1С: Предприятие 8.х;</w:t>
      </w:r>
    </w:p>
    <w:p w:rsidR="00FE4747" w:rsidRPr="007A1D32" w:rsidRDefault="00BC153A" w:rsidP="007E34B4">
      <w:pPr>
        <w:numPr>
          <w:ilvl w:val="0"/>
          <w:numId w:val="5"/>
        </w:numPr>
      </w:pPr>
      <w:r w:rsidRPr="007A1D32">
        <w:t>различные браузеры для работы в Интернете Google Chrome,Microsoft Internet Explorer</w:t>
      </w:r>
      <w:r w:rsidR="00070058">
        <w:t>.</w:t>
      </w:r>
    </w:p>
    <w:p w:rsidR="00FE4747" w:rsidRDefault="00FE4747" w:rsidP="007A1D32">
      <w:pPr>
        <w:tabs>
          <w:tab w:val="left" w:pos="8244"/>
        </w:tabs>
        <w:rPr>
          <w:b/>
        </w:rPr>
      </w:pPr>
    </w:p>
    <w:p w:rsidR="00D21EE7" w:rsidRDefault="00D21EE7" w:rsidP="00E02CEA">
      <w:pPr>
        <w:tabs>
          <w:tab w:val="left" w:pos="8244"/>
        </w:tabs>
        <w:ind w:firstLine="709"/>
        <w:jc w:val="both"/>
        <w:rPr>
          <w:b/>
        </w:rPr>
      </w:pPr>
    </w:p>
    <w:p w:rsidR="00D21EE7" w:rsidRPr="00070058" w:rsidRDefault="00070058" w:rsidP="00E02CEA">
      <w:pPr>
        <w:tabs>
          <w:tab w:val="left" w:pos="8244"/>
        </w:tabs>
        <w:ind w:firstLine="709"/>
        <w:jc w:val="both"/>
        <w:rPr>
          <w:b/>
        </w:rPr>
      </w:pPr>
      <w:r w:rsidRPr="00070058">
        <w:rPr>
          <w:b/>
        </w:rPr>
        <w:t>3.2. Информационно-методическое обеспечение обучения</w:t>
      </w:r>
    </w:p>
    <w:p w:rsidR="00D21EE7" w:rsidRDefault="00D21EE7" w:rsidP="00E02CEA">
      <w:pPr>
        <w:tabs>
          <w:tab w:val="left" w:pos="8244"/>
        </w:tabs>
        <w:ind w:firstLine="709"/>
        <w:jc w:val="both"/>
        <w:rPr>
          <w:b/>
        </w:rPr>
      </w:pPr>
    </w:p>
    <w:p w:rsidR="00070058" w:rsidRDefault="001B0F3C" w:rsidP="00070058">
      <w:pPr>
        <w:pStyle w:val="ae"/>
        <w:ind w:left="0"/>
        <w:rPr>
          <w:b/>
        </w:rPr>
      </w:pPr>
      <w:r w:rsidRPr="001B0F3C">
        <w:rPr>
          <w:b/>
        </w:rPr>
        <w:t>ПМ.02. Осуществление интеграции программных модулей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1701"/>
        <w:gridCol w:w="1105"/>
        <w:gridCol w:w="580"/>
        <w:gridCol w:w="720"/>
        <w:gridCol w:w="855"/>
        <w:gridCol w:w="1134"/>
        <w:gridCol w:w="1276"/>
      </w:tblGrid>
      <w:tr w:rsidR="00070058" w:rsidTr="00776772">
        <w:trPr>
          <w:cantSplit/>
          <w:trHeight w:val="990"/>
        </w:trPr>
        <w:tc>
          <w:tcPr>
            <w:tcW w:w="993" w:type="dxa"/>
            <w:vAlign w:val="center"/>
          </w:tcPr>
          <w:p w:rsidR="00070058" w:rsidRDefault="00070058" w:rsidP="00776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417" w:type="dxa"/>
            <w:vAlign w:val="center"/>
          </w:tcPr>
          <w:p w:rsidR="00070058" w:rsidRDefault="00070058" w:rsidP="00776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</w:t>
            </w:r>
          </w:p>
        </w:tc>
        <w:tc>
          <w:tcPr>
            <w:tcW w:w="1701" w:type="dxa"/>
            <w:vAlign w:val="center"/>
          </w:tcPr>
          <w:p w:rsidR="00070058" w:rsidRDefault="00070058" w:rsidP="00776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</w:t>
            </w:r>
          </w:p>
        </w:tc>
        <w:tc>
          <w:tcPr>
            <w:tcW w:w="1105" w:type="dxa"/>
            <w:vAlign w:val="center"/>
          </w:tcPr>
          <w:p w:rsidR="00070058" w:rsidRDefault="00070058" w:rsidP="00776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Издательство</w:t>
            </w:r>
          </w:p>
        </w:tc>
        <w:tc>
          <w:tcPr>
            <w:tcW w:w="580" w:type="dxa"/>
            <w:vAlign w:val="center"/>
          </w:tcPr>
          <w:p w:rsidR="00070058" w:rsidRDefault="00070058" w:rsidP="00776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Гриф издания</w:t>
            </w:r>
          </w:p>
        </w:tc>
        <w:tc>
          <w:tcPr>
            <w:tcW w:w="720" w:type="dxa"/>
            <w:vAlign w:val="center"/>
          </w:tcPr>
          <w:p w:rsidR="00070058" w:rsidRDefault="00070058" w:rsidP="00776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издания</w:t>
            </w:r>
          </w:p>
        </w:tc>
        <w:tc>
          <w:tcPr>
            <w:tcW w:w="855" w:type="dxa"/>
            <w:vAlign w:val="center"/>
          </w:tcPr>
          <w:p w:rsidR="00070058" w:rsidRDefault="00070058" w:rsidP="00776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в библиотеке</w:t>
            </w:r>
          </w:p>
        </w:tc>
        <w:tc>
          <w:tcPr>
            <w:tcW w:w="1134" w:type="dxa"/>
            <w:vAlign w:val="center"/>
          </w:tcPr>
          <w:p w:rsidR="00070058" w:rsidRDefault="00070058" w:rsidP="00776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на электронных носителях</w:t>
            </w:r>
          </w:p>
        </w:tc>
        <w:tc>
          <w:tcPr>
            <w:tcW w:w="1276" w:type="dxa"/>
            <w:vAlign w:val="center"/>
          </w:tcPr>
          <w:p w:rsidR="00070058" w:rsidRDefault="00070058" w:rsidP="00776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Электронные уч.  пособия</w:t>
            </w:r>
          </w:p>
        </w:tc>
      </w:tr>
      <w:tr w:rsidR="00070058" w:rsidTr="00776772">
        <w:trPr>
          <w:trHeight w:val="178"/>
        </w:trPr>
        <w:tc>
          <w:tcPr>
            <w:tcW w:w="993" w:type="dxa"/>
            <w:vAlign w:val="center"/>
          </w:tcPr>
          <w:p w:rsidR="00070058" w:rsidRDefault="00070058" w:rsidP="00776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070058" w:rsidRDefault="00070058" w:rsidP="00776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70058" w:rsidRDefault="00070058" w:rsidP="00776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5" w:type="dxa"/>
            <w:vAlign w:val="center"/>
          </w:tcPr>
          <w:p w:rsidR="00070058" w:rsidRDefault="00070058" w:rsidP="00776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vAlign w:val="center"/>
          </w:tcPr>
          <w:p w:rsidR="00070058" w:rsidRDefault="00070058" w:rsidP="00776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070058" w:rsidRDefault="00070058" w:rsidP="00776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5" w:type="dxa"/>
            <w:vAlign w:val="center"/>
          </w:tcPr>
          <w:p w:rsidR="00070058" w:rsidRDefault="00070058" w:rsidP="00776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070058" w:rsidRDefault="00070058" w:rsidP="00776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070058" w:rsidRDefault="00070058" w:rsidP="00776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70058" w:rsidTr="00776772">
        <w:trPr>
          <w:trHeight w:val="290"/>
        </w:trPr>
        <w:tc>
          <w:tcPr>
            <w:tcW w:w="9781" w:type="dxa"/>
            <w:gridSpan w:val="9"/>
          </w:tcPr>
          <w:p w:rsidR="00070058" w:rsidRDefault="00070058" w:rsidP="00776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 Основная литература</w:t>
            </w:r>
          </w:p>
        </w:tc>
      </w:tr>
      <w:tr w:rsidR="00070058" w:rsidRPr="004C1699" w:rsidTr="00776772">
        <w:trPr>
          <w:trHeight w:val="227"/>
        </w:trPr>
        <w:tc>
          <w:tcPr>
            <w:tcW w:w="993" w:type="dxa"/>
            <w:vAlign w:val="center"/>
          </w:tcPr>
          <w:p w:rsidR="00070058" w:rsidRPr="00997DB0" w:rsidRDefault="00070058" w:rsidP="00776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4.2.1.1</w:t>
            </w:r>
          </w:p>
        </w:tc>
        <w:tc>
          <w:tcPr>
            <w:tcW w:w="1417" w:type="dxa"/>
          </w:tcPr>
          <w:p w:rsidR="00070058" w:rsidRPr="001E313C" w:rsidRDefault="00070058" w:rsidP="00776772">
            <w:pPr>
              <w:rPr>
                <w:sz w:val="20"/>
                <w:szCs w:val="20"/>
                <w:shd w:val="clear" w:color="auto" w:fill="FFFFFF"/>
              </w:rPr>
            </w:pPr>
            <w:r w:rsidRPr="001E313C">
              <w:rPr>
                <w:iCs/>
                <w:sz w:val="20"/>
                <w:szCs w:val="20"/>
                <w:shd w:val="clear" w:color="auto" w:fill="FFFFFF"/>
              </w:rPr>
              <w:t>Л.Г. Гагарина</w:t>
            </w:r>
          </w:p>
        </w:tc>
        <w:tc>
          <w:tcPr>
            <w:tcW w:w="1701" w:type="dxa"/>
          </w:tcPr>
          <w:p w:rsidR="00070058" w:rsidRPr="001E313C" w:rsidRDefault="00070058" w:rsidP="00776772">
            <w:pPr>
              <w:rPr>
                <w:sz w:val="20"/>
                <w:szCs w:val="20"/>
                <w:shd w:val="clear" w:color="auto" w:fill="FFFFFF"/>
              </w:rPr>
            </w:pPr>
            <w:r w:rsidRPr="001E313C">
              <w:rPr>
                <w:bCs/>
                <w:iCs/>
                <w:sz w:val="20"/>
                <w:szCs w:val="20"/>
                <w:shd w:val="clear" w:color="auto" w:fill="FFFFFF"/>
              </w:rPr>
              <w:t>Разработка и эксплуатация автоматизированных информационныхсистем : учеб. пособие</w:t>
            </w:r>
          </w:p>
        </w:tc>
        <w:tc>
          <w:tcPr>
            <w:tcW w:w="1105" w:type="dxa"/>
            <w:vAlign w:val="center"/>
          </w:tcPr>
          <w:p w:rsidR="00070058" w:rsidRPr="001E313C" w:rsidRDefault="00070058" w:rsidP="00776772">
            <w:pPr>
              <w:snapToGrid w:val="0"/>
              <w:rPr>
                <w:sz w:val="20"/>
                <w:szCs w:val="20"/>
              </w:rPr>
            </w:pPr>
            <w:r w:rsidRPr="001E313C">
              <w:rPr>
                <w:iCs/>
                <w:sz w:val="20"/>
                <w:szCs w:val="20"/>
                <w:shd w:val="clear" w:color="auto" w:fill="FFFFFF"/>
              </w:rPr>
              <w:t>М. : ИД «ФОРУМ» : ИНФРА-М</w:t>
            </w:r>
          </w:p>
        </w:tc>
        <w:tc>
          <w:tcPr>
            <w:tcW w:w="580" w:type="dxa"/>
            <w:vAlign w:val="center"/>
          </w:tcPr>
          <w:p w:rsidR="00070058" w:rsidRPr="001E313C" w:rsidRDefault="00070058" w:rsidP="0077677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70058" w:rsidRPr="001E313C" w:rsidRDefault="00070058" w:rsidP="00776772">
            <w:pPr>
              <w:rPr>
                <w:sz w:val="20"/>
                <w:szCs w:val="20"/>
              </w:rPr>
            </w:pPr>
            <w:r w:rsidRPr="001E313C">
              <w:rPr>
                <w:sz w:val="20"/>
                <w:szCs w:val="20"/>
              </w:rPr>
              <w:t>2018</w:t>
            </w:r>
          </w:p>
        </w:tc>
        <w:tc>
          <w:tcPr>
            <w:tcW w:w="855" w:type="dxa"/>
            <w:vAlign w:val="center"/>
          </w:tcPr>
          <w:p w:rsidR="00070058" w:rsidRPr="00997DB0" w:rsidRDefault="00070058" w:rsidP="007767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0058" w:rsidRPr="00997DB0" w:rsidRDefault="00070058" w:rsidP="007767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0058" w:rsidRPr="004A25D7" w:rsidRDefault="00D35AB6" w:rsidP="00776772">
            <w:pPr>
              <w:rPr>
                <w:sz w:val="20"/>
                <w:szCs w:val="20"/>
              </w:rPr>
            </w:pPr>
            <w:hyperlink r:id="rId9" w:history="1">
              <w:r w:rsidR="00070058" w:rsidRPr="004A25D7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="00070058" w:rsidRPr="004A25D7">
                <w:rPr>
                  <w:rStyle w:val="a3"/>
                  <w:sz w:val="20"/>
                  <w:szCs w:val="20"/>
                </w:rPr>
                <w:t>://</w:t>
              </w:r>
              <w:r w:rsidR="00070058" w:rsidRPr="004A25D7">
                <w:rPr>
                  <w:rStyle w:val="a3"/>
                  <w:sz w:val="20"/>
                  <w:szCs w:val="20"/>
                  <w:lang w:val="en-US"/>
                </w:rPr>
                <w:t>znanium</w:t>
              </w:r>
              <w:r w:rsidR="00070058" w:rsidRPr="004A25D7">
                <w:rPr>
                  <w:rStyle w:val="a3"/>
                  <w:sz w:val="20"/>
                  <w:szCs w:val="20"/>
                </w:rPr>
                <w:t>.</w:t>
              </w:r>
              <w:r w:rsidR="00070058" w:rsidRPr="004A25D7">
                <w:rPr>
                  <w:rStyle w:val="a3"/>
                  <w:sz w:val="20"/>
                  <w:szCs w:val="20"/>
                  <w:lang w:val="en-US"/>
                </w:rPr>
                <w:t>com</w:t>
              </w:r>
              <w:r w:rsidR="00070058" w:rsidRPr="004A25D7">
                <w:rPr>
                  <w:rStyle w:val="a3"/>
                  <w:sz w:val="20"/>
                  <w:szCs w:val="20"/>
                </w:rPr>
                <w:t>/</w:t>
              </w:r>
              <w:r w:rsidR="00070058" w:rsidRPr="004A25D7">
                <w:rPr>
                  <w:rStyle w:val="a3"/>
                  <w:sz w:val="20"/>
                  <w:szCs w:val="20"/>
                  <w:lang w:val="en-US"/>
                </w:rPr>
                <w:t>bookread</w:t>
              </w:r>
              <w:r w:rsidR="00070058" w:rsidRPr="004A25D7">
                <w:rPr>
                  <w:rStyle w:val="a3"/>
                  <w:sz w:val="20"/>
                  <w:szCs w:val="20"/>
                </w:rPr>
                <w:t>2.</w:t>
              </w:r>
              <w:r w:rsidR="00070058" w:rsidRPr="004A25D7">
                <w:rPr>
                  <w:rStyle w:val="a3"/>
                  <w:sz w:val="20"/>
                  <w:szCs w:val="20"/>
                  <w:lang w:val="en-US"/>
                </w:rPr>
                <w:t>php</w:t>
              </w:r>
              <w:r w:rsidR="00070058" w:rsidRPr="004A25D7">
                <w:rPr>
                  <w:rStyle w:val="a3"/>
                  <w:sz w:val="20"/>
                  <w:szCs w:val="20"/>
                </w:rPr>
                <w:t>?</w:t>
              </w:r>
              <w:r w:rsidR="00070058" w:rsidRPr="004A25D7">
                <w:rPr>
                  <w:rStyle w:val="a3"/>
                  <w:sz w:val="20"/>
                  <w:szCs w:val="20"/>
                  <w:lang w:val="en-US"/>
                </w:rPr>
                <w:t>book</w:t>
              </w:r>
              <w:r w:rsidR="00070058" w:rsidRPr="004A25D7">
                <w:rPr>
                  <w:rStyle w:val="a3"/>
                  <w:sz w:val="20"/>
                  <w:szCs w:val="20"/>
                </w:rPr>
                <w:t>=368454</w:t>
              </w:r>
            </w:hyperlink>
          </w:p>
        </w:tc>
      </w:tr>
      <w:tr w:rsidR="00070058" w:rsidTr="00776772">
        <w:trPr>
          <w:trHeight w:val="227"/>
        </w:trPr>
        <w:tc>
          <w:tcPr>
            <w:tcW w:w="993" w:type="dxa"/>
            <w:vAlign w:val="center"/>
          </w:tcPr>
          <w:p w:rsidR="00070058" w:rsidRPr="00997DB0" w:rsidRDefault="00070058" w:rsidP="00776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4.2.1.2</w:t>
            </w:r>
          </w:p>
        </w:tc>
        <w:tc>
          <w:tcPr>
            <w:tcW w:w="1417" w:type="dxa"/>
            <w:vAlign w:val="center"/>
          </w:tcPr>
          <w:p w:rsidR="00070058" w:rsidRPr="001E313C" w:rsidRDefault="00070058" w:rsidP="00776772">
            <w:pPr>
              <w:snapToGrid w:val="0"/>
              <w:rPr>
                <w:sz w:val="20"/>
                <w:szCs w:val="20"/>
              </w:rPr>
            </w:pPr>
            <w:r w:rsidRPr="001E313C">
              <w:rPr>
                <w:iCs/>
                <w:sz w:val="20"/>
                <w:szCs w:val="20"/>
              </w:rPr>
              <w:t>Н.З. Емельянова, Т.Л. Партыка, И.И. Попов</w:t>
            </w:r>
          </w:p>
        </w:tc>
        <w:tc>
          <w:tcPr>
            <w:tcW w:w="1701" w:type="dxa"/>
            <w:vAlign w:val="center"/>
          </w:tcPr>
          <w:p w:rsidR="00070058" w:rsidRPr="001E313C" w:rsidRDefault="00070058" w:rsidP="00776772">
            <w:pPr>
              <w:snapToGrid w:val="0"/>
              <w:rPr>
                <w:sz w:val="20"/>
                <w:szCs w:val="20"/>
              </w:rPr>
            </w:pPr>
            <w:r w:rsidRPr="001E313C">
              <w:rPr>
                <w:bCs/>
                <w:iCs/>
                <w:sz w:val="20"/>
                <w:szCs w:val="20"/>
              </w:rPr>
              <w:t>Устройство и функционирование информационных систем : учебное пособие</w:t>
            </w:r>
          </w:p>
        </w:tc>
        <w:tc>
          <w:tcPr>
            <w:tcW w:w="1105" w:type="dxa"/>
            <w:vAlign w:val="center"/>
          </w:tcPr>
          <w:p w:rsidR="00070058" w:rsidRPr="001E313C" w:rsidRDefault="00070058" w:rsidP="00776772">
            <w:pPr>
              <w:snapToGrid w:val="0"/>
              <w:rPr>
                <w:sz w:val="20"/>
                <w:szCs w:val="20"/>
              </w:rPr>
            </w:pPr>
            <w:r w:rsidRPr="001E313C">
              <w:rPr>
                <w:iCs/>
                <w:sz w:val="20"/>
                <w:szCs w:val="20"/>
              </w:rPr>
              <w:t>М.: ФОРУМ</w:t>
            </w:r>
          </w:p>
        </w:tc>
        <w:tc>
          <w:tcPr>
            <w:tcW w:w="580" w:type="dxa"/>
            <w:vAlign w:val="center"/>
          </w:tcPr>
          <w:p w:rsidR="00070058" w:rsidRPr="001E313C" w:rsidRDefault="00070058" w:rsidP="0077677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070058" w:rsidRPr="001E313C" w:rsidRDefault="00070058" w:rsidP="00776772">
            <w:pPr>
              <w:rPr>
                <w:sz w:val="20"/>
                <w:szCs w:val="20"/>
              </w:rPr>
            </w:pPr>
            <w:r w:rsidRPr="001E313C">
              <w:rPr>
                <w:sz w:val="20"/>
                <w:szCs w:val="20"/>
              </w:rPr>
              <w:t>2012</w:t>
            </w:r>
          </w:p>
        </w:tc>
        <w:tc>
          <w:tcPr>
            <w:tcW w:w="855" w:type="dxa"/>
            <w:vAlign w:val="center"/>
          </w:tcPr>
          <w:p w:rsidR="00070058" w:rsidRPr="00997DB0" w:rsidRDefault="00070058" w:rsidP="007767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70058" w:rsidRPr="00997DB0" w:rsidRDefault="00070058" w:rsidP="007767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70058" w:rsidRPr="004A25D7" w:rsidRDefault="00D35AB6" w:rsidP="00776772">
            <w:pPr>
              <w:rPr>
                <w:color w:val="555555"/>
                <w:sz w:val="20"/>
                <w:szCs w:val="20"/>
                <w:shd w:val="clear" w:color="auto" w:fill="FFFFFF"/>
              </w:rPr>
            </w:pPr>
            <w:hyperlink r:id="rId10" w:history="1">
              <w:r w:rsidR="00070058" w:rsidRPr="004A25D7">
                <w:rPr>
                  <w:rStyle w:val="a3"/>
                  <w:sz w:val="20"/>
                  <w:szCs w:val="20"/>
                  <w:shd w:val="clear" w:color="auto" w:fill="FFFFFF"/>
                </w:rPr>
                <w:t>http://znanium.com/bookread2.php?book=365829</w:t>
              </w:r>
            </w:hyperlink>
          </w:p>
        </w:tc>
      </w:tr>
      <w:tr w:rsidR="00070058" w:rsidRPr="00997DB0" w:rsidTr="00776772">
        <w:trPr>
          <w:trHeight w:val="277"/>
        </w:trPr>
        <w:tc>
          <w:tcPr>
            <w:tcW w:w="993" w:type="dxa"/>
          </w:tcPr>
          <w:p w:rsidR="00070058" w:rsidRPr="00997DB0" w:rsidRDefault="00070058" w:rsidP="00776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4.2.1.3</w:t>
            </w:r>
          </w:p>
        </w:tc>
        <w:tc>
          <w:tcPr>
            <w:tcW w:w="1417" w:type="dxa"/>
          </w:tcPr>
          <w:p w:rsidR="00070058" w:rsidRPr="001E313C" w:rsidRDefault="00070058" w:rsidP="00776772">
            <w:pPr>
              <w:rPr>
                <w:sz w:val="20"/>
                <w:szCs w:val="20"/>
              </w:rPr>
            </w:pPr>
            <w:r w:rsidRPr="001E313C">
              <w:rPr>
                <w:iCs/>
                <w:sz w:val="20"/>
                <w:szCs w:val="20"/>
                <w:shd w:val="clear" w:color="auto" w:fill="FFFFFF"/>
              </w:rPr>
              <w:t>В.А. Гвоздева, И.Ю. Лаврентьева.</w:t>
            </w:r>
          </w:p>
        </w:tc>
        <w:tc>
          <w:tcPr>
            <w:tcW w:w="1701" w:type="dxa"/>
          </w:tcPr>
          <w:p w:rsidR="00070058" w:rsidRPr="001E313C" w:rsidRDefault="00070058" w:rsidP="00776772">
            <w:pPr>
              <w:rPr>
                <w:sz w:val="20"/>
                <w:szCs w:val="20"/>
              </w:rPr>
            </w:pPr>
            <w:r w:rsidRPr="001E313C">
              <w:rPr>
                <w:bCs/>
                <w:iCs/>
                <w:sz w:val="20"/>
                <w:szCs w:val="20"/>
                <w:shd w:val="clear" w:color="auto" w:fill="FFFFFF"/>
              </w:rPr>
              <w:t>Основы построения автоматизированных информационных систем: Учебник</w:t>
            </w:r>
          </w:p>
        </w:tc>
        <w:tc>
          <w:tcPr>
            <w:tcW w:w="1105" w:type="dxa"/>
            <w:vAlign w:val="center"/>
          </w:tcPr>
          <w:p w:rsidR="00070058" w:rsidRPr="001E313C" w:rsidRDefault="00070058" w:rsidP="00776772">
            <w:pPr>
              <w:snapToGrid w:val="0"/>
              <w:rPr>
                <w:sz w:val="20"/>
                <w:szCs w:val="20"/>
              </w:rPr>
            </w:pPr>
            <w:r w:rsidRPr="001E313C">
              <w:rPr>
                <w:sz w:val="20"/>
                <w:szCs w:val="20"/>
                <w:shd w:val="clear" w:color="auto" w:fill="FFFFFF"/>
              </w:rPr>
              <w:t> М. : ИД «ФОРУМ» : ИНФРА-М</w:t>
            </w:r>
          </w:p>
        </w:tc>
        <w:tc>
          <w:tcPr>
            <w:tcW w:w="580" w:type="dxa"/>
          </w:tcPr>
          <w:p w:rsidR="00070058" w:rsidRPr="001E313C" w:rsidRDefault="00070058" w:rsidP="0077677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70058" w:rsidRPr="001E313C" w:rsidRDefault="00070058" w:rsidP="00776772">
            <w:pPr>
              <w:rPr>
                <w:sz w:val="20"/>
                <w:szCs w:val="20"/>
              </w:rPr>
            </w:pPr>
            <w:r w:rsidRPr="001E313C">
              <w:rPr>
                <w:sz w:val="20"/>
                <w:szCs w:val="20"/>
              </w:rPr>
              <w:t>2018</w:t>
            </w:r>
          </w:p>
        </w:tc>
        <w:tc>
          <w:tcPr>
            <w:tcW w:w="855" w:type="dxa"/>
          </w:tcPr>
          <w:p w:rsidR="00070058" w:rsidRPr="00997DB0" w:rsidRDefault="00070058" w:rsidP="007767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0058" w:rsidRPr="00997DB0" w:rsidRDefault="00070058" w:rsidP="007767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0058" w:rsidRPr="00CA3544" w:rsidRDefault="00D35AB6" w:rsidP="00776772">
            <w:pPr>
              <w:rPr>
                <w:sz w:val="20"/>
                <w:szCs w:val="20"/>
              </w:rPr>
            </w:pPr>
            <w:hyperlink r:id="rId11" w:history="1">
              <w:r w:rsidR="00070058" w:rsidRPr="00CA3544">
                <w:rPr>
                  <w:rStyle w:val="a3"/>
                  <w:sz w:val="20"/>
                  <w:szCs w:val="20"/>
                </w:rPr>
                <w:t>http://znanium.com/bookread2.php?book=922734</w:t>
              </w:r>
            </w:hyperlink>
          </w:p>
        </w:tc>
      </w:tr>
      <w:tr w:rsidR="00070058" w:rsidRPr="00997DB0" w:rsidTr="00776772">
        <w:trPr>
          <w:trHeight w:val="277"/>
        </w:trPr>
        <w:tc>
          <w:tcPr>
            <w:tcW w:w="993" w:type="dxa"/>
          </w:tcPr>
          <w:p w:rsidR="00070058" w:rsidRDefault="00070058" w:rsidP="00776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4.2.1.4</w:t>
            </w:r>
          </w:p>
        </w:tc>
        <w:tc>
          <w:tcPr>
            <w:tcW w:w="1417" w:type="dxa"/>
          </w:tcPr>
          <w:p w:rsidR="00070058" w:rsidRPr="001E313C" w:rsidRDefault="00070058" w:rsidP="00776772">
            <w:pPr>
              <w:rPr>
                <w:iCs/>
                <w:sz w:val="20"/>
                <w:szCs w:val="20"/>
                <w:shd w:val="clear" w:color="auto" w:fill="FFFFFF"/>
              </w:rPr>
            </w:pPr>
            <w:r w:rsidRPr="001E313C">
              <w:rPr>
                <w:iCs/>
                <w:sz w:val="20"/>
                <w:szCs w:val="20"/>
                <w:shd w:val="clear" w:color="auto" w:fill="FFFFFF"/>
              </w:rPr>
              <w:t>А.В. Васильков, И.А. Васильков</w:t>
            </w:r>
          </w:p>
        </w:tc>
        <w:tc>
          <w:tcPr>
            <w:tcW w:w="1701" w:type="dxa"/>
          </w:tcPr>
          <w:p w:rsidR="00070058" w:rsidRPr="001E313C" w:rsidRDefault="00070058" w:rsidP="00776772">
            <w:pPr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1E313C">
              <w:rPr>
                <w:bCs/>
                <w:iCs/>
                <w:sz w:val="20"/>
                <w:szCs w:val="20"/>
                <w:shd w:val="clear" w:color="auto" w:fill="FFFFFF"/>
              </w:rPr>
              <w:t>Безопасность и управление доступом в информационных системах : учеб. пособие</w:t>
            </w:r>
          </w:p>
        </w:tc>
        <w:tc>
          <w:tcPr>
            <w:tcW w:w="1105" w:type="dxa"/>
            <w:vAlign w:val="center"/>
          </w:tcPr>
          <w:p w:rsidR="00070058" w:rsidRPr="001E313C" w:rsidRDefault="00070058" w:rsidP="00776772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1E313C">
              <w:rPr>
                <w:sz w:val="20"/>
                <w:szCs w:val="20"/>
                <w:shd w:val="clear" w:color="auto" w:fill="FFFFFF"/>
              </w:rPr>
              <w:t>М. : ФОРУМ : ИНФРА-М</w:t>
            </w:r>
          </w:p>
        </w:tc>
        <w:tc>
          <w:tcPr>
            <w:tcW w:w="580" w:type="dxa"/>
          </w:tcPr>
          <w:p w:rsidR="00070058" w:rsidRPr="001E313C" w:rsidRDefault="00070058" w:rsidP="0077677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70058" w:rsidRPr="001E313C" w:rsidRDefault="00070058" w:rsidP="00776772">
            <w:pPr>
              <w:rPr>
                <w:sz w:val="20"/>
                <w:szCs w:val="20"/>
              </w:rPr>
            </w:pPr>
            <w:r w:rsidRPr="001E313C">
              <w:rPr>
                <w:sz w:val="20"/>
                <w:szCs w:val="20"/>
              </w:rPr>
              <w:t>2017</w:t>
            </w:r>
          </w:p>
        </w:tc>
        <w:tc>
          <w:tcPr>
            <w:tcW w:w="855" w:type="dxa"/>
          </w:tcPr>
          <w:p w:rsidR="00070058" w:rsidRPr="00997DB0" w:rsidRDefault="00070058" w:rsidP="007767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0058" w:rsidRPr="00997DB0" w:rsidRDefault="00070058" w:rsidP="007767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0058" w:rsidRPr="00CA3544" w:rsidRDefault="00D35AB6" w:rsidP="00776772">
            <w:pPr>
              <w:rPr>
                <w:sz w:val="20"/>
                <w:szCs w:val="20"/>
              </w:rPr>
            </w:pPr>
            <w:hyperlink r:id="rId12" w:history="1">
              <w:r w:rsidR="00070058" w:rsidRPr="00CA3544">
                <w:rPr>
                  <w:rStyle w:val="a3"/>
                  <w:sz w:val="20"/>
                  <w:szCs w:val="20"/>
                </w:rPr>
                <w:t>http://znanium.com/bookread2.php?book=537054</w:t>
              </w:r>
            </w:hyperlink>
          </w:p>
        </w:tc>
      </w:tr>
      <w:tr w:rsidR="00070058" w:rsidRPr="00997DB0" w:rsidTr="00776772">
        <w:trPr>
          <w:trHeight w:val="277"/>
        </w:trPr>
        <w:tc>
          <w:tcPr>
            <w:tcW w:w="993" w:type="dxa"/>
          </w:tcPr>
          <w:p w:rsidR="00070058" w:rsidRDefault="00070058" w:rsidP="00776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4.2.1.5</w:t>
            </w:r>
          </w:p>
        </w:tc>
        <w:tc>
          <w:tcPr>
            <w:tcW w:w="1417" w:type="dxa"/>
          </w:tcPr>
          <w:p w:rsidR="00070058" w:rsidRPr="001E313C" w:rsidRDefault="00070058" w:rsidP="00776772">
            <w:pPr>
              <w:rPr>
                <w:iCs/>
                <w:sz w:val="20"/>
                <w:szCs w:val="20"/>
                <w:shd w:val="clear" w:color="auto" w:fill="FFFFFF"/>
              </w:rPr>
            </w:pPr>
            <w:r w:rsidRPr="001E313C">
              <w:rPr>
                <w:iCs/>
                <w:sz w:val="20"/>
                <w:szCs w:val="20"/>
                <w:shd w:val="clear" w:color="auto" w:fill="FFFFFF"/>
              </w:rPr>
              <w:t>В.А. Гвоздева</w:t>
            </w:r>
          </w:p>
        </w:tc>
        <w:tc>
          <w:tcPr>
            <w:tcW w:w="1701" w:type="dxa"/>
          </w:tcPr>
          <w:p w:rsidR="00070058" w:rsidRPr="001E313C" w:rsidRDefault="00070058" w:rsidP="00776772">
            <w:pPr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1E313C">
              <w:rPr>
                <w:bCs/>
                <w:iCs/>
                <w:sz w:val="20"/>
                <w:szCs w:val="20"/>
                <w:shd w:val="clear" w:color="auto" w:fill="FFFFFF"/>
              </w:rPr>
              <w:t>Информатика, автоматизированные информационные технологии и системы : учебник</w:t>
            </w:r>
          </w:p>
        </w:tc>
        <w:tc>
          <w:tcPr>
            <w:tcW w:w="1105" w:type="dxa"/>
            <w:vAlign w:val="center"/>
          </w:tcPr>
          <w:p w:rsidR="00070058" w:rsidRPr="001E313C" w:rsidRDefault="00070058" w:rsidP="00776772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1E313C">
              <w:rPr>
                <w:sz w:val="20"/>
                <w:szCs w:val="20"/>
                <w:shd w:val="clear" w:color="auto" w:fill="FFFFFF"/>
              </w:rPr>
              <w:t>М. : ИД «ФОРУМ» : ИНФРА-М</w:t>
            </w:r>
          </w:p>
        </w:tc>
        <w:tc>
          <w:tcPr>
            <w:tcW w:w="580" w:type="dxa"/>
          </w:tcPr>
          <w:p w:rsidR="00070058" w:rsidRPr="001E313C" w:rsidRDefault="00070058" w:rsidP="0077677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70058" w:rsidRPr="001E313C" w:rsidRDefault="00070058" w:rsidP="00776772">
            <w:pPr>
              <w:rPr>
                <w:sz w:val="20"/>
                <w:szCs w:val="20"/>
              </w:rPr>
            </w:pPr>
            <w:r w:rsidRPr="001E313C">
              <w:rPr>
                <w:sz w:val="20"/>
                <w:szCs w:val="20"/>
              </w:rPr>
              <w:t>2019</w:t>
            </w:r>
          </w:p>
        </w:tc>
        <w:tc>
          <w:tcPr>
            <w:tcW w:w="855" w:type="dxa"/>
          </w:tcPr>
          <w:p w:rsidR="00070058" w:rsidRPr="00997DB0" w:rsidRDefault="00070058" w:rsidP="007767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0058" w:rsidRPr="00997DB0" w:rsidRDefault="00070058" w:rsidP="007767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0058" w:rsidRPr="00CA3544" w:rsidRDefault="00D35AB6" w:rsidP="00776772">
            <w:pPr>
              <w:rPr>
                <w:sz w:val="20"/>
                <w:szCs w:val="20"/>
              </w:rPr>
            </w:pPr>
            <w:hyperlink r:id="rId13" w:history="1">
              <w:r w:rsidR="00070058" w:rsidRPr="00CA3544">
                <w:rPr>
                  <w:rStyle w:val="a3"/>
                  <w:sz w:val="20"/>
                  <w:szCs w:val="20"/>
                </w:rPr>
                <w:t>http://znanium.com/bookread2.php?book=999615</w:t>
              </w:r>
            </w:hyperlink>
          </w:p>
        </w:tc>
      </w:tr>
      <w:tr w:rsidR="00070058" w:rsidRPr="00997DB0" w:rsidTr="00776772">
        <w:trPr>
          <w:trHeight w:val="277"/>
        </w:trPr>
        <w:tc>
          <w:tcPr>
            <w:tcW w:w="9781" w:type="dxa"/>
            <w:gridSpan w:val="9"/>
          </w:tcPr>
          <w:p w:rsidR="00070058" w:rsidRPr="001E313C" w:rsidRDefault="00070058" w:rsidP="00776772">
            <w:pPr>
              <w:jc w:val="center"/>
              <w:rPr>
                <w:sz w:val="20"/>
                <w:szCs w:val="20"/>
              </w:rPr>
            </w:pPr>
            <w:r w:rsidRPr="001E313C">
              <w:rPr>
                <w:sz w:val="20"/>
                <w:szCs w:val="20"/>
              </w:rPr>
              <w:t>4.2.2 Дополнительная литература</w:t>
            </w:r>
          </w:p>
        </w:tc>
      </w:tr>
      <w:tr w:rsidR="00070058" w:rsidRPr="00997DB0" w:rsidTr="00776772">
        <w:trPr>
          <w:trHeight w:val="277"/>
        </w:trPr>
        <w:tc>
          <w:tcPr>
            <w:tcW w:w="993" w:type="dxa"/>
          </w:tcPr>
          <w:p w:rsidR="00070058" w:rsidRDefault="00070058" w:rsidP="00776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4.2.2.1</w:t>
            </w:r>
          </w:p>
        </w:tc>
        <w:tc>
          <w:tcPr>
            <w:tcW w:w="1417" w:type="dxa"/>
          </w:tcPr>
          <w:p w:rsidR="00070058" w:rsidRPr="001E313C" w:rsidRDefault="00070058" w:rsidP="00776772">
            <w:pPr>
              <w:rPr>
                <w:iCs/>
                <w:sz w:val="20"/>
                <w:szCs w:val="20"/>
                <w:shd w:val="clear" w:color="auto" w:fill="FFFFFF"/>
              </w:rPr>
            </w:pPr>
            <w:r w:rsidRPr="001E313C">
              <w:rPr>
                <w:iCs/>
                <w:sz w:val="20"/>
                <w:szCs w:val="20"/>
                <w:shd w:val="clear" w:color="auto" w:fill="FFFFFF"/>
              </w:rPr>
              <w:t xml:space="preserve">А.О. Варфоломеева, А.В. </w:t>
            </w:r>
            <w:r w:rsidRPr="001E313C">
              <w:rPr>
                <w:iCs/>
                <w:sz w:val="20"/>
                <w:szCs w:val="20"/>
                <w:shd w:val="clear" w:color="auto" w:fill="FFFFFF"/>
              </w:rPr>
              <w:lastRenderedPageBreak/>
              <w:t>Коряковский, В.П. Романов</w:t>
            </w:r>
          </w:p>
        </w:tc>
        <w:tc>
          <w:tcPr>
            <w:tcW w:w="1701" w:type="dxa"/>
          </w:tcPr>
          <w:p w:rsidR="00070058" w:rsidRPr="001E313C" w:rsidRDefault="00070058" w:rsidP="00776772">
            <w:pPr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1E313C">
              <w:rPr>
                <w:bCs/>
                <w:iCs/>
                <w:sz w:val="20"/>
                <w:szCs w:val="20"/>
                <w:shd w:val="clear" w:color="auto" w:fill="FFFFFF"/>
              </w:rPr>
              <w:lastRenderedPageBreak/>
              <w:t xml:space="preserve">Информационные системы предприятия : </w:t>
            </w:r>
            <w:r w:rsidRPr="001E313C">
              <w:rPr>
                <w:bCs/>
                <w:iCs/>
                <w:sz w:val="20"/>
                <w:szCs w:val="20"/>
                <w:shd w:val="clear" w:color="auto" w:fill="FFFFFF"/>
              </w:rPr>
              <w:lastRenderedPageBreak/>
              <w:t>учеб. пособие</w:t>
            </w:r>
          </w:p>
        </w:tc>
        <w:tc>
          <w:tcPr>
            <w:tcW w:w="1105" w:type="dxa"/>
            <w:vAlign w:val="center"/>
          </w:tcPr>
          <w:p w:rsidR="00070058" w:rsidRPr="001E313C" w:rsidRDefault="00070058" w:rsidP="00776772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1E313C">
              <w:rPr>
                <w:sz w:val="20"/>
                <w:szCs w:val="20"/>
                <w:shd w:val="clear" w:color="auto" w:fill="FFFFFF"/>
              </w:rPr>
              <w:lastRenderedPageBreak/>
              <w:t>М. : ИНФРА-М</w:t>
            </w:r>
          </w:p>
        </w:tc>
        <w:tc>
          <w:tcPr>
            <w:tcW w:w="580" w:type="dxa"/>
          </w:tcPr>
          <w:p w:rsidR="00070058" w:rsidRPr="001E313C" w:rsidRDefault="00070058" w:rsidP="0077677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70058" w:rsidRPr="001E313C" w:rsidRDefault="00070058" w:rsidP="00776772">
            <w:pPr>
              <w:rPr>
                <w:sz w:val="20"/>
                <w:szCs w:val="20"/>
              </w:rPr>
            </w:pPr>
            <w:r w:rsidRPr="001E313C">
              <w:rPr>
                <w:sz w:val="20"/>
                <w:szCs w:val="20"/>
              </w:rPr>
              <w:t>2019</w:t>
            </w:r>
          </w:p>
        </w:tc>
        <w:tc>
          <w:tcPr>
            <w:tcW w:w="855" w:type="dxa"/>
          </w:tcPr>
          <w:p w:rsidR="00070058" w:rsidRPr="00997DB0" w:rsidRDefault="00070058" w:rsidP="007767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0058" w:rsidRPr="00997DB0" w:rsidRDefault="00070058" w:rsidP="007767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0058" w:rsidRPr="00A01347" w:rsidRDefault="00D35AB6" w:rsidP="00776772">
            <w:pPr>
              <w:rPr>
                <w:sz w:val="20"/>
                <w:szCs w:val="20"/>
              </w:rPr>
            </w:pPr>
            <w:hyperlink r:id="rId14" w:history="1">
              <w:r w:rsidR="00070058" w:rsidRPr="00A01347">
                <w:rPr>
                  <w:rStyle w:val="a3"/>
                  <w:sz w:val="20"/>
                  <w:szCs w:val="20"/>
                </w:rPr>
                <w:t>http://znanium.com/bookread2.php?b</w:t>
              </w:r>
              <w:r w:rsidR="00070058" w:rsidRPr="00A01347">
                <w:rPr>
                  <w:rStyle w:val="a3"/>
                  <w:sz w:val="20"/>
                  <w:szCs w:val="20"/>
                </w:rPr>
                <w:lastRenderedPageBreak/>
                <w:t>ook=1002068</w:t>
              </w:r>
            </w:hyperlink>
          </w:p>
        </w:tc>
      </w:tr>
      <w:tr w:rsidR="00070058" w:rsidRPr="00997DB0" w:rsidTr="00776772">
        <w:trPr>
          <w:trHeight w:val="277"/>
        </w:trPr>
        <w:tc>
          <w:tcPr>
            <w:tcW w:w="993" w:type="dxa"/>
          </w:tcPr>
          <w:p w:rsidR="00070058" w:rsidRDefault="00070058" w:rsidP="00776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4.2.2.2</w:t>
            </w:r>
          </w:p>
        </w:tc>
        <w:tc>
          <w:tcPr>
            <w:tcW w:w="1417" w:type="dxa"/>
          </w:tcPr>
          <w:p w:rsidR="00070058" w:rsidRPr="001E313C" w:rsidRDefault="00070058" w:rsidP="00776772">
            <w:pPr>
              <w:rPr>
                <w:iCs/>
                <w:sz w:val="20"/>
                <w:szCs w:val="20"/>
                <w:shd w:val="clear" w:color="auto" w:fill="FFFFFF"/>
              </w:rPr>
            </w:pPr>
            <w:r w:rsidRPr="001E313C">
              <w:rPr>
                <w:iCs/>
                <w:sz w:val="20"/>
                <w:szCs w:val="20"/>
                <w:shd w:val="clear" w:color="auto" w:fill="FFFFFF"/>
              </w:rPr>
              <w:t>О.Л. Голицына, Т.Л. Партыка, И.И. Попов</w:t>
            </w:r>
          </w:p>
        </w:tc>
        <w:tc>
          <w:tcPr>
            <w:tcW w:w="1701" w:type="dxa"/>
          </w:tcPr>
          <w:p w:rsidR="00070058" w:rsidRPr="001E313C" w:rsidRDefault="00070058" w:rsidP="00776772">
            <w:pPr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1E313C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Основы проектирования баз данных</w:t>
            </w:r>
            <w:r w:rsidRPr="001E313C">
              <w:rPr>
                <w:bCs/>
                <w:iCs/>
                <w:sz w:val="20"/>
                <w:szCs w:val="20"/>
                <w:shd w:val="clear" w:color="auto" w:fill="FFFFFF"/>
              </w:rPr>
              <w:t> : учеб. пособие</w:t>
            </w:r>
          </w:p>
        </w:tc>
        <w:tc>
          <w:tcPr>
            <w:tcW w:w="1105" w:type="dxa"/>
            <w:vAlign w:val="center"/>
          </w:tcPr>
          <w:p w:rsidR="00070058" w:rsidRPr="001E313C" w:rsidRDefault="00070058" w:rsidP="00776772">
            <w:pPr>
              <w:snapToGrid w:val="0"/>
              <w:rPr>
                <w:sz w:val="20"/>
                <w:szCs w:val="20"/>
                <w:shd w:val="clear" w:color="auto" w:fill="FFFFFF"/>
              </w:rPr>
            </w:pPr>
            <w:r w:rsidRPr="001E313C">
              <w:rPr>
                <w:sz w:val="20"/>
                <w:szCs w:val="20"/>
                <w:shd w:val="clear" w:color="auto" w:fill="FFFFFF"/>
              </w:rPr>
              <w:t> М. : ФОРУМ : ИНФРА-М</w:t>
            </w:r>
          </w:p>
        </w:tc>
        <w:tc>
          <w:tcPr>
            <w:tcW w:w="580" w:type="dxa"/>
          </w:tcPr>
          <w:p w:rsidR="00070058" w:rsidRPr="001E313C" w:rsidRDefault="00070058" w:rsidP="0077677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70058" w:rsidRPr="001E313C" w:rsidRDefault="00070058" w:rsidP="00776772">
            <w:pPr>
              <w:rPr>
                <w:sz w:val="20"/>
                <w:szCs w:val="20"/>
              </w:rPr>
            </w:pPr>
            <w:r w:rsidRPr="001E313C">
              <w:rPr>
                <w:sz w:val="20"/>
                <w:szCs w:val="20"/>
              </w:rPr>
              <w:t>2018</w:t>
            </w:r>
          </w:p>
        </w:tc>
        <w:tc>
          <w:tcPr>
            <w:tcW w:w="855" w:type="dxa"/>
          </w:tcPr>
          <w:p w:rsidR="00070058" w:rsidRPr="00997DB0" w:rsidRDefault="00070058" w:rsidP="007767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0058" w:rsidRPr="00997DB0" w:rsidRDefault="00070058" w:rsidP="007767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0058" w:rsidRPr="00C80CD1" w:rsidRDefault="00D35AB6" w:rsidP="00776772">
            <w:pPr>
              <w:rPr>
                <w:sz w:val="20"/>
                <w:szCs w:val="20"/>
              </w:rPr>
            </w:pPr>
            <w:hyperlink r:id="rId15" w:history="1">
              <w:r w:rsidR="00070058" w:rsidRPr="00C80CD1">
                <w:rPr>
                  <w:rStyle w:val="a3"/>
                  <w:sz w:val="20"/>
                  <w:szCs w:val="20"/>
                </w:rPr>
                <w:t>http://znanium.com/bookread2.php?book=969197</w:t>
              </w:r>
            </w:hyperlink>
          </w:p>
        </w:tc>
      </w:tr>
      <w:tr w:rsidR="00070058" w:rsidRPr="00997DB0" w:rsidTr="00776772">
        <w:trPr>
          <w:trHeight w:val="277"/>
        </w:trPr>
        <w:tc>
          <w:tcPr>
            <w:tcW w:w="9781" w:type="dxa"/>
            <w:gridSpan w:val="9"/>
          </w:tcPr>
          <w:p w:rsidR="00070058" w:rsidRPr="001E313C" w:rsidRDefault="00070058" w:rsidP="00776772">
            <w:pPr>
              <w:jc w:val="center"/>
              <w:rPr>
                <w:sz w:val="20"/>
                <w:szCs w:val="20"/>
              </w:rPr>
            </w:pPr>
            <w:r w:rsidRPr="001E313C">
              <w:rPr>
                <w:sz w:val="20"/>
                <w:szCs w:val="20"/>
              </w:rPr>
              <w:t>4.2.3 Периодические издания</w:t>
            </w:r>
          </w:p>
        </w:tc>
      </w:tr>
      <w:tr w:rsidR="00070058" w:rsidRPr="00997DB0" w:rsidTr="00776772">
        <w:trPr>
          <w:trHeight w:val="277"/>
        </w:trPr>
        <w:tc>
          <w:tcPr>
            <w:tcW w:w="993" w:type="dxa"/>
          </w:tcPr>
          <w:p w:rsidR="00070058" w:rsidRDefault="00070058" w:rsidP="00776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4.2.3.1</w:t>
            </w:r>
          </w:p>
        </w:tc>
        <w:tc>
          <w:tcPr>
            <w:tcW w:w="1417" w:type="dxa"/>
          </w:tcPr>
          <w:p w:rsidR="00070058" w:rsidRPr="001E313C" w:rsidRDefault="00070058" w:rsidP="00776772">
            <w:pPr>
              <w:rPr>
                <w:iCs/>
                <w:sz w:val="20"/>
                <w:szCs w:val="20"/>
                <w:shd w:val="clear" w:color="auto" w:fill="FFFFFF"/>
              </w:rPr>
            </w:pPr>
            <w:r w:rsidRPr="001E313C">
              <w:rPr>
                <w:i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1" w:type="dxa"/>
          </w:tcPr>
          <w:p w:rsidR="00070058" w:rsidRPr="001E313C" w:rsidRDefault="00070058" w:rsidP="00776772">
            <w:pPr>
              <w:rPr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1E313C">
              <w:rPr>
                <w:b/>
                <w:bCs/>
                <w:iCs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105" w:type="dxa"/>
            <w:vAlign w:val="center"/>
          </w:tcPr>
          <w:p w:rsidR="00070058" w:rsidRPr="00C80CD1" w:rsidRDefault="00070058" w:rsidP="00776772">
            <w:pPr>
              <w:snapToGrid w:val="0"/>
              <w:rPr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color w:val="555555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580" w:type="dxa"/>
          </w:tcPr>
          <w:p w:rsidR="00070058" w:rsidRPr="00997DB0" w:rsidRDefault="00070058" w:rsidP="00776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070058" w:rsidRDefault="00070058" w:rsidP="00776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70058" w:rsidRPr="00997DB0" w:rsidRDefault="00070058" w:rsidP="00776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0058" w:rsidRPr="00997DB0" w:rsidRDefault="00070058" w:rsidP="00776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70058" w:rsidRDefault="00070058" w:rsidP="00776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70058" w:rsidRPr="00997DB0" w:rsidTr="00776772">
        <w:trPr>
          <w:trHeight w:val="277"/>
        </w:trPr>
        <w:tc>
          <w:tcPr>
            <w:tcW w:w="9781" w:type="dxa"/>
            <w:gridSpan w:val="9"/>
          </w:tcPr>
          <w:p w:rsidR="00070058" w:rsidRPr="001E313C" w:rsidRDefault="00070058" w:rsidP="00776772">
            <w:pPr>
              <w:jc w:val="center"/>
              <w:rPr>
                <w:sz w:val="20"/>
                <w:szCs w:val="20"/>
              </w:rPr>
            </w:pPr>
            <w:r w:rsidRPr="001E313C">
              <w:rPr>
                <w:sz w:val="20"/>
                <w:szCs w:val="20"/>
              </w:rPr>
              <w:t>4.2.4 Практические (семинарские) и (или) лабораторные занятия</w:t>
            </w:r>
          </w:p>
        </w:tc>
      </w:tr>
      <w:tr w:rsidR="00070058" w:rsidRPr="00997DB0" w:rsidTr="00776772">
        <w:trPr>
          <w:trHeight w:val="277"/>
        </w:trPr>
        <w:tc>
          <w:tcPr>
            <w:tcW w:w="993" w:type="dxa"/>
          </w:tcPr>
          <w:p w:rsidR="00070058" w:rsidRDefault="00070058" w:rsidP="00776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4.2.4.1</w:t>
            </w:r>
          </w:p>
        </w:tc>
        <w:tc>
          <w:tcPr>
            <w:tcW w:w="1417" w:type="dxa"/>
          </w:tcPr>
          <w:p w:rsidR="00070058" w:rsidRPr="001E313C" w:rsidRDefault="00070058" w:rsidP="00776772">
            <w:pPr>
              <w:rPr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070058" w:rsidRPr="001E313C" w:rsidRDefault="00070058" w:rsidP="00776772">
            <w:pPr>
              <w:rPr>
                <w:b/>
                <w:bCs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5" w:type="dxa"/>
            <w:vAlign w:val="center"/>
          </w:tcPr>
          <w:p w:rsidR="00070058" w:rsidRPr="00C80CD1" w:rsidRDefault="00070058" w:rsidP="00776772">
            <w:pPr>
              <w:snapToGrid w:val="0"/>
              <w:rPr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0" w:type="dxa"/>
          </w:tcPr>
          <w:p w:rsidR="00070058" w:rsidRPr="00997DB0" w:rsidRDefault="00070058" w:rsidP="0077677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70058" w:rsidRDefault="00070058" w:rsidP="00776772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70058" w:rsidRPr="00997DB0" w:rsidRDefault="00070058" w:rsidP="007767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0058" w:rsidRPr="00997DB0" w:rsidRDefault="00070058" w:rsidP="007767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0058" w:rsidRDefault="00070058" w:rsidP="00776772">
            <w:pPr>
              <w:rPr>
                <w:sz w:val="20"/>
                <w:szCs w:val="20"/>
              </w:rPr>
            </w:pPr>
          </w:p>
        </w:tc>
      </w:tr>
      <w:tr w:rsidR="00070058" w:rsidRPr="00997DB0" w:rsidTr="00776772">
        <w:trPr>
          <w:trHeight w:val="277"/>
        </w:trPr>
        <w:tc>
          <w:tcPr>
            <w:tcW w:w="9781" w:type="dxa"/>
            <w:gridSpan w:val="9"/>
          </w:tcPr>
          <w:p w:rsidR="00070058" w:rsidRPr="001E313C" w:rsidRDefault="00070058" w:rsidP="00776772">
            <w:pPr>
              <w:jc w:val="center"/>
              <w:rPr>
                <w:sz w:val="20"/>
                <w:szCs w:val="20"/>
              </w:rPr>
            </w:pPr>
            <w:r w:rsidRPr="001E313C">
              <w:rPr>
                <w:sz w:val="20"/>
                <w:szCs w:val="20"/>
              </w:rPr>
              <w:t>4.2.5 Курсовая работа (проект)</w:t>
            </w:r>
          </w:p>
        </w:tc>
      </w:tr>
      <w:tr w:rsidR="00070058" w:rsidRPr="00997DB0" w:rsidTr="00776772">
        <w:trPr>
          <w:trHeight w:val="277"/>
        </w:trPr>
        <w:tc>
          <w:tcPr>
            <w:tcW w:w="993" w:type="dxa"/>
          </w:tcPr>
          <w:p w:rsidR="00070058" w:rsidRDefault="00070058" w:rsidP="00776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4.2.5.1</w:t>
            </w:r>
          </w:p>
        </w:tc>
        <w:tc>
          <w:tcPr>
            <w:tcW w:w="1417" w:type="dxa"/>
          </w:tcPr>
          <w:p w:rsidR="00070058" w:rsidRPr="001E313C" w:rsidRDefault="00070058" w:rsidP="00776772">
            <w:pPr>
              <w:rPr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070058" w:rsidRPr="001E313C" w:rsidRDefault="00070058" w:rsidP="00776772">
            <w:pPr>
              <w:rPr>
                <w:b/>
                <w:bCs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5" w:type="dxa"/>
            <w:vAlign w:val="center"/>
          </w:tcPr>
          <w:p w:rsidR="00070058" w:rsidRPr="00C80CD1" w:rsidRDefault="00070058" w:rsidP="00776772">
            <w:pPr>
              <w:snapToGrid w:val="0"/>
              <w:rPr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0" w:type="dxa"/>
          </w:tcPr>
          <w:p w:rsidR="00070058" w:rsidRPr="00997DB0" w:rsidRDefault="00070058" w:rsidP="0077677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70058" w:rsidRDefault="00070058" w:rsidP="00776772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70058" w:rsidRPr="00997DB0" w:rsidRDefault="00070058" w:rsidP="007767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0058" w:rsidRPr="00997DB0" w:rsidRDefault="00070058" w:rsidP="007767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0058" w:rsidRDefault="00070058" w:rsidP="00776772">
            <w:pPr>
              <w:rPr>
                <w:sz w:val="20"/>
                <w:szCs w:val="20"/>
              </w:rPr>
            </w:pPr>
          </w:p>
        </w:tc>
      </w:tr>
      <w:tr w:rsidR="00070058" w:rsidRPr="00997DB0" w:rsidTr="00776772">
        <w:trPr>
          <w:trHeight w:val="277"/>
        </w:trPr>
        <w:tc>
          <w:tcPr>
            <w:tcW w:w="9781" w:type="dxa"/>
            <w:gridSpan w:val="9"/>
          </w:tcPr>
          <w:p w:rsidR="00070058" w:rsidRPr="001E313C" w:rsidRDefault="00070058" w:rsidP="00776772">
            <w:pPr>
              <w:jc w:val="center"/>
              <w:rPr>
                <w:sz w:val="20"/>
                <w:szCs w:val="20"/>
              </w:rPr>
            </w:pPr>
            <w:r w:rsidRPr="001E313C">
              <w:rPr>
                <w:sz w:val="20"/>
                <w:szCs w:val="20"/>
              </w:rPr>
              <w:t>4.2..6 Контрольные работы</w:t>
            </w:r>
          </w:p>
        </w:tc>
      </w:tr>
      <w:tr w:rsidR="00070058" w:rsidRPr="00997DB0" w:rsidTr="00776772">
        <w:trPr>
          <w:trHeight w:val="277"/>
        </w:trPr>
        <w:tc>
          <w:tcPr>
            <w:tcW w:w="993" w:type="dxa"/>
          </w:tcPr>
          <w:p w:rsidR="00070058" w:rsidRDefault="00070058" w:rsidP="00776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4.2.6.1</w:t>
            </w:r>
          </w:p>
        </w:tc>
        <w:tc>
          <w:tcPr>
            <w:tcW w:w="1417" w:type="dxa"/>
          </w:tcPr>
          <w:p w:rsidR="00070058" w:rsidRPr="001E313C" w:rsidRDefault="00070058" w:rsidP="00776772">
            <w:pPr>
              <w:rPr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</w:tcPr>
          <w:p w:rsidR="00070058" w:rsidRPr="001E313C" w:rsidRDefault="00070058" w:rsidP="00776772">
            <w:pPr>
              <w:rPr>
                <w:b/>
                <w:bCs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05" w:type="dxa"/>
            <w:vAlign w:val="center"/>
          </w:tcPr>
          <w:p w:rsidR="00070058" w:rsidRPr="00C80CD1" w:rsidRDefault="00070058" w:rsidP="00776772">
            <w:pPr>
              <w:snapToGrid w:val="0"/>
              <w:rPr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0" w:type="dxa"/>
          </w:tcPr>
          <w:p w:rsidR="00070058" w:rsidRPr="00997DB0" w:rsidRDefault="00070058" w:rsidP="0077677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70058" w:rsidRDefault="00070058" w:rsidP="00776772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70058" w:rsidRPr="00997DB0" w:rsidRDefault="00070058" w:rsidP="007767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0058" w:rsidRPr="00997DB0" w:rsidRDefault="00070058" w:rsidP="007767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0058" w:rsidRDefault="00070058" w:rsidP="00776772">
            <w:pPr>
              <w:rPr>
                <w:sz w:val="20"/>
                <w:szCs w:val="20"/>
              </w:rPr>
            </w:pPr>
          </w:p>
        </w:tc>
      </w:tr>
      <w:tr w:rsidR="00070058" w:rsidRPr="00997DB0" w:rsidTr="00776772">
        <w:trPr>
          <w:trHeight w:val="277"/>
        </w:trPr>
        <w:tc>
          <w:tcPr>
            <w:tcW w:w="9781" w:type="dxa"/>
            <w:gridSpan w:val="9"/>
          </w:tcPr>
          <w:p w:rsidR="00070058" w:rsidRPr="001E313C" w:rsidRDefault="00070058" w:rsidP="00776772">
            <w:pPr>
              <w:jc w:val="center"/>
              <w:rPr>
                <w:sz w:val="20"/>
                <w:szCs w:val="20"/>
              </w:rPr>
            </w:pPr>
            <w:r w:rsidRPr="001E313C">
              <w:rPr>
                <w:sz w:val="20"/>
                <w:szCs w:val="20"/>
              </w:rPr>
              <w:t>4.2.7 Программно-информационное обеспечение, Интернет-ресурсы</w:t>
            </w:r>
          </w:p>
        </w:tc>
      </w:tr>
      <w:tr w:rsidR="00070058" w:rsidRPr="00997DB0" w:rsidTr="00776772">
        <w:trPr>
          <w:trHeight w:val="277"/>
        </w:trPr>
        <w:tc>
          <w:tcPr>
            <w:tcW w:w="993" w:type="dxa"/>
          </w:tcPr>
          <w:p w:rsidR="00070058" w:rsidRDefault="00070058" w:rsidP="00776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4.2.7.1</w:t>
            </w:r>
          </w:p>
        </w:tc>
        <w:tc>
          <w:tcPr>
            <w:tcW w:w="1417" w:type="dxa"/>
          </w:tcPr>
          <w:p w:rsidR="00070058" w:rsidRPr="001E313C" w:rsidRDefault="00D35AB6" w:rsidP="00776772">
            <w:pPr>
              <w:rPr>
                <w:iCs/>
                <w:sz w:val="20"/>
                <w:szCs w:val="20"/>
                <w:shd w:val="clear" w:color="auto" w:fill="FFFFFF"/>
              </w:rPr>
            </w:pPr>
            <w:hyperlink r:id="rId16" w:history="1">
              <w:r w:rsidR="00070058" w:rsidRPr="001E313C">
                <w:rPr>
                  <w:rStyle w:val="a3"/>
                  <w:iCs/>
                  <w:sz w:val="20"/>
                  <w:szCs w:val="20"/>
                  <w:shd w:val="clear" w:color="auto" w:fill="FFFFFF"/>
                </w:rPr>
                <w:t>https://www.intuit.ru/studies/courses/2195/55/lecture/1618?page=3</w:t>
              </w:r>
            </w:hyperlink>
          </w:p>
        </w:tc>
        <w:tc>
          <w:tcPr>
            <w:tcW w:w="1701" w:type="dxa"/>
          </w:tcPr>
          <w:p w:rsidR="00070058" w:rsidRPr="001E313C" w:rsidRDefault="00070058" w:rsidP="00776772">
            <w:pPr>
              <w:rPr>
                <w:bCs/>
                <w:iCs/>
                <w:sz w:val="20"/>
                <w:szCs w:val="20"/>
                <w:shd w:val="clear" w:color="auto" w:fill="FFFFFF"/>
              </w:rPr>
            </w:pPr>
            <w:r w:rsidRPr="001E313C">
              <w:rPr>
                <w:bCs/>
                <w:iCs/>
                <w:sz w:val="20"/>
                <w:szCs w:val="20"/>
                <w:shd w:val="clear" w:color="auto" w:fill="FFFFFF"/>
              </w:rPr>
              <w:t>Национальный Открытый Университет «ИНТУИТ» </w:t>
            </w:r>
          </w:p>
        </w:tc>
        <w:tc>
          <w:tcPr>
            <w:tcW w:w="1105" w:type="dxa"/>
            <w:vAlign w:val="center"/>
          </w:tcPr>
          <w:p w:rsidR="00070058" w:rsidRPr="00C80CD1" w:rsidRDefault="00070058" w:rsidP="00776772">
            <w:pPr>
              <w:snapToGrid w:val="0"/>
              <w:rPr>
                <w:color w:val="55555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80" w:type="dxa"/>
          </w:tcPr>
          <w:p w:rsidR="00070058" w:rsidRPr="00997DB0" w:rsidRDefault="00070058" w:rsidP="0077677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70058" w:rsidRDefault="00070058" w:rsidP="00776772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070058" w:rsidRPr="00997DB0" w:rsidRDefault="00070058" w:rsidP="0077677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70058" w:rsidRPr="00997DB0" w:rsidRDefault="00070058" w:rsidP="0077677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0058" w:rsidRDefault="00070058" w:rsidP="00776772">
            <w:pPr>
              <w:rPr>
                <w:sz w:val="20"/>
                <w:szCs w:val="20"/>
              </w:rPr>
            </w:pPr>
          </w:p>
        </w:tc>
      </w:tr>
    </w:tbl>
    <w:p w:rsidR="00070058" w:rsidRDefault="00070058" w:rsidP="00070058">
      <w:pPr>
        <w:ind w:right="423" w:firstLine="993"/>
        <w:jc w:val="both"/>
        <w:rPr>
          <w:b/>
        </w:rPr>
      </w:pPr>
    </w:p>
    <w:p w:rsidR="00070058" w:rsidRDefault="00070058" w:rsidP="00070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</w:p>
    <w:p w:rsidR="00070058" w:rsidRDefault="001B0F3C" w:rsidP="00070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  <w:r w:rsidRPr="001B0F3C">
        <w:rPr>
          <w:b/>
        </w:rPr>
        <w:t>ПМ.03. Ревьюирование программных продуктов»</w:t>
      </w:r>
    </w:p>
    <w:tbl>
      <w:tblPr>
        <w:tblW w:w="90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329"/>
        <w:gridCol w:w="1656"/>
        <w:gridCol w:w="839"/>
        <w:gridCol w:w="839"/>
        <w:gridCol w:w="675"/>
        <w:gridCol w:w="839"/>
        <w:gridCol w:w="1002"/>
        <w:gridCol w:w="1053"/>
      </w:tblGrid>
      <w:tr w:rsidR="00070058" w:rsidRPr="00BD26D9" w:rsidTr="00776772">
        <w:trPr>
          <w:trHeight w:val="14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center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№</w:t>
            </w:r>
          </w:p>
          <w:p w:rsidR="00070058" w:rsidRPr="00BD26D9" w:rsidRDefault="00070058" w:rsidP="00776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center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Автор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center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Название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center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Издательство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center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Гриф издания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center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Год издания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center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Кол-во в библиотеке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center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Наличие на электронных носителях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center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Электронные</w:t>
            </w:r>
          </w:p>
          <w:p w:rsidR="00070058" w:rsidRPr="00BD26D9" w:rsidRDefault="00070058" w:rsidP="00776772">
            <w:pPr>
              <w:jc w:val="center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уч.  пособия</w:t>
            </w:r>
          </w:p>
          <w:p w:rsidR="00070058" w:rsidRPr="00BD26D9" w:rsidRDefault="00070058" w:rsidP="00776772">
            <w:pPr>
              <w:jc w:val="center"/>
              <w:rPr>
                <w:sz w:val="20"/>
                <w:szCs w:val="20"/>
              </w:rPr>
            </w:pPr>
          </w:p>
        </w:tc>
      </w:tr>
      <w:tr w:rsidR="00070058" w:rsidRPr="00BD26D9" w:rsidTr="00776772">
        <w:trPr>
          <w:trHeight w:val="1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center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center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center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center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center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center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center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center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center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9</w:t>
            </w:r>
          </w:p>
        </w:tc>
      </w:tr>
      <w:tr w:rsidR="00070058" w:rsidRPr="00BD26D9" w:rsidTr="00776772">
        <w:trPr>
          <w:trHeight w:val="29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center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3.2.1 Основная литература</w:t>
            </w:r>
          </w:p>
        </w:tc>
      </w:tr>
      <w:tr w:rsidR="00070058" w:rsidRPr="00BD26D9" w:rsidTr="00776772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3.2.1.1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CE7E84">
              <w:rPr>
                <w:sz w:val="20"/>
                <w:szCs w:val="20"/>
              </w:rPr>
              <w:t>Г.А. Лисьев, П.Ю. Романов, Ю.И. Аскерко. — М.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CE7E84">
              <w:rPr>
                <w:sz w:val="20"/>
                <w:szCs w:val="20"/>
              </w:rPr>
              <w:t xml:space="preserve">Программное обеспечение компьютерных сетей и web-серверов : учеб. пособие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CE7E84">
              <w:rPr>
                <w:sz w:val="20"/>
                <w:szCs w:val="20"/>
              </w:rPr>
              <w:t>М. : ИНФРА-М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CE7E84">
              <w:rPr>
                <w:sz w:val="20"/>
                <w:szCs w:val="20"/>
              </w:rPr>
              <w:t>znanium.com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D35AB6" w:rsidP="00776772">
            <w:pPr>
              <w:jc w:val="both"/>
              <w:rPr>
                <w:sz w:val="20"/>
                <w:szCs w:val="20"/>
              </w:rPr>
            </w:pPr>
            <w:hyperlink r:id="rId17" w:history="1">
              <w:r w:rsidR="00070058" w:rsidRPr="00BA749F">
                <w:rPr>
                  <w:rStyle w:val="a3"/>
                  <w:sz w:val="20"/>
                  <w:szCs w:val="20"/>
                </w:rPr>
                <w:t>http://znanium.com/catalog/product/944075</w:t>
              </w:r>
            </w:hyperlink>
          </w:p>
        </w:tc>
      </w:tr>
      <w:tr w:rsidR="00070058" w:rsidRPr="00BD26D9" w:rsidTr="00776772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3.2.1.2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1A4A14">
              <w:rPr>
                <w:sz w:val="20"/>
                <w:szCs w:val="20"/>
              </w:rPr>
              <w:t>Кузнецова Л.В.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1A4A14">
              <w:rPr>
                <w:sz w:val="20"/>
                <w:szCs w:val="20"/>
              </w:rPr>
              <w:t>Лекции по современным веб-технологиям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1A4A14">
              <w:rPr>
                <w:sz w:val="20"/>
                <w:szCs w:val="20"/>
              </w:rPr>
              <w:t>ИНТУ-ИТ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E61ADD">
              <w:rPr>
                <w:sz w:val="20"/>
                <w:szCs w:val="20"/>
              </w:rPr>
              <w:t>iBooks.ru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D35AB6" w:rsidP="00776772">
            <w:pPr>
              <w:jc w:val="both"/>
              <w:rPr>
                <w:sz w:val="20"/>
                <w:szCs w:val="20"/>
              </w:rPr>
            </w:pPr>
            <w:hyperlink r:id="rId18" w:history="1">
              <w:r w:rsidR="00070058" w:rsidRPr="001A4A14">
                <w:rPr>
                  <w:rStyle w:val="a3"/>
                  <w:sz w:val="20"/>
                  <w:szCs w:val="20"/>
                </w:rPr>
                <w:t>http://www.iprbookshop.ru/52151.html</w:t>
              </w:r>
            </w:hyperlink>
          </w:p>
        </w:tc>
      </w:tr>
      <w:tr w:rsidR="00070058" w:rsidRPr="00BD26D9" w:rsidTr="00776772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3.2.1.4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1A4A14">
              <w:rPr>
                <w:sz w:val="20"/>
                <w:szCs w:val="20"/>
              </w:rPr>
              <w:t>Кириченко А.В., Дубовик Е.В.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1A4A14">
              <w:rPr>
                <w:sz w:val="20"/>
                <w:szCs w:val="20"/>
              </w:rPr>
              <w:t>Динамические сайты на HTML, CSS, JavascriptИBootstrap. Практика, практика и только практика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1A4A14">
              <w:rPr>
                <w:sz w:val="20"/>
                <w:szCs w:val="20"/>
              </w:rPr>
              <w:t>Наука и Техника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E61ADD">
              <w:rPr>
                <w:sz w:val="20"/>
                <w:szCs w:val="20"/>
              </w:rPr>
              <w:t>iBooks.ru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D35AB6" w:rsidP="00776772">
            <w:pPr>
              <w:jc w:val="both"/>
              <w:rPr>
                <w:sz w:val="20"/>
                <w:szCs w:val="20"/>
              </w:rPr>
            </w:pPr>
            <w:hyperlink r:id="rId19" w:history="1">
              <w:r w:rsidR="00070058" w:rsidRPr="001A4A14">
                <w:rPr>
                  <w:rStyle w:val="a3"/>
                  <w:sz w:val="20"/>
                  <w:szCs w:val="20"/>
                </w:rPr>
                <w:t>http://www.iprbookshop.ru/77578.html</w:t>
              </w:r>
            </w:hyperlink>
          </w:p>
        </w:tc>
      </w:tr>
      <w:tr w:rsidR="00070058" w:rsidRPr="00BD26D9" w:rsidTr="00776772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3.2.1.5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1A4A14">
              <w:rPr>
                <w:sz w:val="20"/>
                <w:szCs w:val="20"/>
              </w:rPr>
              <w:t>Грекул В.И., Коровкина Н.Л., Куприянов Ю.В.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1A4A14">
              <w:rPr>
                <w:sz w:val="20"/>
                <w:szCs w:val="20"/>
              </w:rPr>
              <w:t>Методические основы управления ИТ-проектами. Учебник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Default="00070058" w:rsidP="00776772">
            <w:pPr>
              <w:jc w:val="both"/>
              <w:rPr>
                <w:sz w:val="20"/>
                <w:szCs w:val="20"/>
              </w:rPr>
            </w:pPr>
          </w:p>
          <w:p w:rsidR="00070058" w:rsidRPr="001A4A14" w:rsidRDefault="00070058" w:rsidP="00776772">
            <w:pPr>
              <w:rPr>
                <w:sz w:val="20"/>
                <w:szCs w:val="20"/>
              </w:rPr>
            </w:pPr>
            <w:r w:rsidRPr="001A4A14">
              <w:rPr>
                <w:sz w:val="20"/>
                <w:szCs w:val="20"/>
              </w:rPr>
              <w:t>ИНТУИТ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  <w:lang w:val="en-US"/>
              </w:rPr>
              <w:t>iBooks.ru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D35AB6" w:rsidP="00776772">
            <w:pPr>
              <w:jc w:val="both"/>
              <w:rPr>
                <w:sz w:val="20"/>
                <w:szCs w:val="20"/>
              </w:rPr>
            </w:pPr>
            <w:hyperlink r:id="rId20" w:history="1">
              <w:r w:rsidR="00070058" w:rsidRPr="001A4A14">
                <w:rPr>
                  <w:rStyle w:val="a3"/>
                  <w:sz w:val="20"/>
                  <w:szCs w:val="20"/>
                </w:rPr>
                <w:t>http://www.iprbookshop.ru/72338.html</w:t>
              </w:r>
            </w:hyperlink>
          </w:p>
        </w:tc>
      </w:tr>
      <w:tr w:rsidR="00070058" w:rsidRPr="00BD26D9" w:rsidTr="00776772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3.2.1.7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1854DE">
              <w:rPr>
                <w:sz w:val="20"/>
                <w:szCs w:val="20"/>
              </w:rPr>
              <w:t>Мейер Б.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1854DE">
              <w:rPr>
                <w:sz w:val="20"/>
                <w:szCs w:val="20"/>
              </w:rPr>
              <w:t>Объектно-ориентированное программирован</w:t>
            </w:r>
            <w:r w:rsidRPr="001854DE">
              <w:rPr>
                <w:sz w:val="20"/>
                <w:szCs w:val="20"/>
              </w:rPr>
              <w:lastRenderedPageBreak/>
              <w:t>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1854DE">
              <w:rPr>
                <w:sz w:val="20"/>
                <w:szCs w:val="20"/>
              </w:rPr>
              <w:lastRenderedPageBreak/>
              <w:t>ИНТУИТ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</w:t>
            </w:r>
            <w:r w:rsidRPr="00BD26D9">
              <w:rPr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E61ADD">
              <w:rPr>
                <w:sz w:val="20"/>
                <w:szCs w:val="20"/>
              </w:rPr>
              <w:t>iBooks.ru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Default="00D35AB6" w:rsidP="00776772">
            <w:pPr>
              <w:jc w:val="both"/>
              <w:rPr>
                <w:sz w:val="20"/>
                <w:szCs w:val="20"/>
              </w:rPr>
            </w:pPr>
            <w:hyperlink r:id="rId21" w:history="1">
              <w:r w:rsidR="00070058" w:rsidRPr="001854DE">
                <w:rPr>
                  <w:rStyle w:val="a3"/>
                  <w:sz w:val="20"/>
                  <w:szCs w:val="20"/>
                </w:rPr>
                <w:t>http://www.iprbookshop.ru/79706.html</w:t>
              </w:r>
            </w:hyperlink>
          </w:p>
          <w:p w:rsidR="00070058" w:rsidRPr="001854DE" w:rsidRDefault="00070058" w:rsidP="00776772">
            <w:pPr>
              <w:rPr>
                <w:sz w:val="20"/>
                <w:szCs w:val="20"/>
              </w:rPr>
            </w:pPr>
          </w:p>
        </w:tc>
      </w:tr>
      <w:tr w:rsidR="00070058" w:rsidRPr="00BD26D9" w:rsidTr="00776772">
        <w:trPr>
          <w:trHeight w:val="277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center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lastRenderedPageBreak/>
              <w:t>3.2.2 Дополнительная литература</w:t>
            </w:r>
          </w:p>
        </w:tc>
      </w:tr>
      <w:tr w:rsidR="00070058" w:rsidRPr="00BD26D9" w:rsidTr="00776772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3.2.2.1.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rPr>
                <w:sz w:val="20"/>
                <w:szCs w:val="20"/>
              </w:rPr>
            </w:pPr>
            <w:r w:rsidRPr="00E61ADD">
              <w:rPr>
                <w:bCs/>
                <w:sz w:val="20"/>
                <w:szCs w:val="20"/>
              </w:rPr>
              <w:t>Баранов Р.Д., Иноземцева С.А., Рябова А.А.</w:t>
            </w:r>
            <w:r w:rsidRPr="00BD26D9">
              <w:rPr>
                <w:bCs/>
                <w:sz w:val="20"/>
                <w:szCs w:val="20"/>
              </w:rPr>
              <w:t>, И. В. Дайняк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rPr>
                <w:sz w:val="20"/>
                <w:szCs w:val="20"/>
              </w:rPr>
            </w:pPr>
            <w:r w:rsidRPr="00E61ADD">
              <w:rPr>
                <w:bCs/>
                <w:sz w:val="20"/>
                <w:szCs w:val="20"/>
              </w:rPr>
              <w:t>Практические аспекты разработки веб-ресурсов. Учебное пособие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rPr>
                <w:sz w:val="20"/>
                <w:szCs w:val="20"/>
              </w:rPr>
            </w:pPr>
            <w:r w:rsidRPr="00E61ADD">
              <w:rPr>
                <w:bCs/>
                <w:sz w:val="20"/>
                <w:szCs w:val="20"/>
              </w:rPr>
              <w:t>Вузовское образование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rPr>
                <w:sz w:val="20"/>
                <w:szCs w:val="20"/>
              </w:rPr>
            </w:pPr>
            <w:r w:rsidRPr="00BD26D9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1A3C1A">
              <w:rPr>
                <w:sz w:val="20"/>
                <w:szCs w:val="20"/>
              </w:rPr>
              <w:t>iBooks.ru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E61ADD" w:rsidRDefault="00D35AB6" w:rsidP="00776772">
            <w:pPr>
              <w:rPr>
                <w:sz w:val="20"/>
                <w:szCs w:val="20"/>
              </w:rPr>
            </w:pPr>
            <w:hyperlink r:id="rId22" w:history="1">
              <w:r w:rsidR="00070058" w:rsidRPr="00E61ADD">
                <w:rPr>
                  <w:rStyle w:val="a3"/>
                  <w:sz w:val="20"/>
                  <w:szCs w:val="20"/>
                </w:rPr>
                <w:t>http://www.iprbookshop.ru/75692.html</w:t>
              </w:r>
            </w:hyperlink>
          </w:p>
        </w:tc>
      </w:tr>
      <w:tr w:rsidR="00070058" w:rsidRPr="00BD26D9" w:rsidTr="00776772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3.2.2.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1A3C1A">
              <w:rPr>
                <w:sz w:val="20"/>
                <w:szCs w:val="20"/>
              </w:rPr>
              <w:t>Адамс Д.Р., Флойд К.С.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1A3C1A">
              <w:rPr>
                <w:sz w:val="20"/>
                <w:szCs w:val="20"/>
              </w:rPr>
              <w:t>Основы работы с XHTML и CSS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1A3C1A">
              <w:rPr>
                <w:sz w:val="20"/>
                <w:szCs w:val="20"/>
              </w:rPr>
              <w:t>ИНТУИТ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1A3C1A">
              <w:rPr>
                <w:sz w:val="20"/>
                <w:szCs w:val="20"/>
              </w:rPr>
              <w:t>iBooks.ru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D35AB6" w:rsidP="00776772">
            <w:pPr>
              <w:jc w:val="both"/>
              <w:rPr>
                <w:sz w:val="20"/>
                <w:szCs w:val="20"/>
              </w:rPr>
            </w:pPr>
            <w:hyperlink r:id="rId23" w:history="1">
              <w:r w:rsidR="00070058" w:rsidRPr="001A3C1A">
                <w:rPr>
                  <w:rStyle w:val="a3"/>
                  <w:sz w:val="20"/>
                  <w:szCs w:val="20"/>
                </w:rPr>
                <w:t>http://www.iprbookshop.ru/73699.html</w:t>
              </w:r>
            </w:hyperlink>
          </w:p>
        </w:tc>
      </w:tr>
      <w:tr w:rsidR="00070058" w:rsidRPr="00BD26D9" w:rsidTr="00776772">
        <w:trPr>
          <w:trHeight w:val="277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center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3.2.3 Периодические издания</w:t>
            </w:r>
          </w:p>
        </w:tc>
      </w:tr>
      <w:tr w:rsidR="00070058" w:rsidRPr="00BD26D9" w:rsidTr="00776772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3.2.3.1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</w:tr>
      <w:tr w:rsidR="00070058" w:rsidRPr="00BD26D9" w:rsidTr="00776772">
        <w:trPr>
          <w:trHeight w:val="7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D26D9">
              <w:rPr>
                <w:sz w:val="20"/>
                <w:szCs w:val="20"/>
              </w:rPr>
              <w:t>3.2.4 Практические (семинарские), лабораторные занятия, практика</w:t>
            </w:r>
          </w:p>
        </w:tc>
      </w:tr>
      <w:tr w:rsidR="00070058" w:rsidRPr="00BD26D9" w:rsidTr="00776772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3.2.4.1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</w:tr>
      <w:tr w:rsidR="00070058" w:rsidRPr="00BD26D9" w:rsidTr="00776772">
        <w:trPr>
          <w:trHeight w:val="277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D26D9">
              <w:rPr>
                <w:sz w:val="20"/>
                <w:szCs w:val="20"/>
              </w:rPr>
              <w:t>3.2.5 Курсовая работа (проект)</w:t>
            </w:r>
          </w:p>
        </w:tc>
      </w:tr>
      <w:tr w:rsidR="00070058" w:rsidRPr="00BD26D9" w:rsidTr="00776772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3.2.5.1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Михайлович Е.В.</w:t>
            </w:r>
          </w:p>
          <w:p w:rsidR="00070058" w:rsidRPr="00BD26D9" w:rsidRDefault="00070058" w:rsidP="00776772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rPr>
                <w:b/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Методические указанию к выполнению курсово</w:t>
            </w:r>
            <w:r>
              <w:rPr>
                <w:sz w:val="20"/>
                <w:szCs w:val="20"/>
              </w:rPr>
              <w:t>го проекта</w:t>
            </w:r>
          </w:p>
          <w:p w:rsidR="00070058" w:rsidRPr="00BD26D9" w:rsidRDefault="00070058" w:rsidP="00776772">
            <w:pPr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</w:tr>
      <w:tr w:rsidR="00070058" w:rsidRPr="00BD26D9" w:rsidTr="00776772">
        <w:trPr>
          <w:trHeight w:val="277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center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3.2..6 Контрольные работы</w:t>
            </w:r>
          </w:p>
        </w:tc>
      </w:tr>
      <w:tr w:rsidR="00070058" w:rsidRPr="00BD26D9" w:rsidTr="00776772">
        <w:trPr>
          <w:trHeight w:val="29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3.2.6.1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</w:tr>
      <w:tr w:rsidR="00070058" w:rsidRPr="00BD26D9" w:rsidTr="00776772">
        <w:trPr>
          <w:trHeight w:val="291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center"/>
              <w:rPr>
                <w:sz w:val="20"/>
                <w:szCs w:val="20"/>
              </w:rPr>
            </w:pPr>
            <w:r w:rsidRPr="00BD26D9">
              <w:rPr>
                <w:sz w:val="20"/>
                <w:szCs w:val="20"/>
              </w:rPr>
              <w:t>3.2.7 Программно-информационное обеспечение, Интернет-ресурсы</w:t>
            </w:r>
          </w:p>
        </w:tc>
      </w:tr>
      <w:tr w:rsidR="00070058" w:rsidRPr="00BD26D9" w:rsidTr="00776772">
        <w:trPr>
          <w:trHeight w:val="29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E1570C" w:rsidRDefault="00070058" w:rsidP="00776772">
            <w:pPr>
              <w:jc w:val="both"/>
              <w:rPr>
                <w:sz w:val="20"/>
                <w:szCs w:val="20"/>
              </w:rPr>
            </w:pPr>
            <w:r w:rsidRPr="00E1570C">
              <w:rPr>
                <w:sz w:val="20"/>
                <w:szCs w:val="20"/>
              </w:rPr>
              <w:t>3.2.7.1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1854DE" w:rsidRDefault="00070058" w:rsidP="007767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1A4A14" w:rsidRDefault="00070058" w:rsidP="00776772">
            <w:pPr>
              <w:jc w:val="both"/>
              <w:rPr>
                <w:sz w:val="20"/>
                <w:szCs w:val="20"/>
              </w:rPr>
            </w:pPr>
            <w:r w:rsidRPr="007A1B5A">
              <w:rPr>
                <w:sz w:val="20"/>
                <w:szCs w:val="20"/>
              </w:rPr>
              <w:t xml:space="preserve">ГОСТ 19.201-78 "Техническое задание, требования к содержанию и оформлению" 2.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bCs/>
                <w:sz w:val="20"/>
                <w:szCs w:val="20"/>
              </w:rPr>
            </w:pPr>
            <w:r w:rsidRPr="007A1B5A">
              <w:rPr>
                <w:bCs/>
                <w:sz w:val="20"/>
                <w:szCs w:val="20"/>
              </w:rPr>
              <w:t>1978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E61ADD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Default="00D35AB6" w:rsidP="00776772">
            <w:pPr>
              <w:jc w:val="both"/>
              <w:rPr>
                <w:rStyle w:val="a3"/>
                <w:sz w:val="20"/>
                <w:szCs w:val="20"/>
              </w:rPr>
            </w:pPr>
            <w:hyperlink r:id="rId24" w:history="1">
              <w:r w:rsidR="00070058" w:rsidRPr="00BA749F">
                <w:rPr>
                  <w:rStyle w:val="a3"/>
                  <w:sz w:val="20"/>
                  <w:szCs w:val="20"/>
                </w:rPr>
                <w:t>http://docs.cntd.ru/document/1200007648</w:t>
              </w:r>
            </w:hyperlink>
          </w:p>
        </w:tc>
      </w:tr>
      <w:tr w:rsidR="00070058" w:rsidRPr="00BD26D9" w:rsidTr="00776772">
        <w:trPr>
          <w:trHeight w:val="29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E1570C" w:rsidRDefault="00070058" w:rsidP="00776772">
            <w:pPr>
              <w:jc w:val="both"/>
              <w:rPr>
                <w:sz w:val="20"/>
                <w:szCs w:val="20"/>
              </w:rPr>
            </w:pPr>
            <w:r w:rsidRPr="00E1570C">
              <w:rPr>
                <w:sz w:val="20"/>
                <w:szCs w:val="20"/>
              </w:rPr>
              <w:t>3.2.7.2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1854DE" w:rsidRDefault="00070058" w:rsidP="007767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1A4A14" w:rsidRDefault="00070058" w:rsidP="00776772">
            <w:pPr>
              <w:jc w:val="both"/>
              <w:rPr>
                <w:sz w:val="20"/>
                <w:szCs w:val="20"/>
              </w:rPr>
            </w:pPr>
            <w:r w:rsidRPr="007A1B5A">
              <w:rPr>
                <w:sz w:val="20"/>
                <w:szCs w:val="20"/>
              </w:rPr>
              <w:t>ГОСТ 34.602-89 "Техническое задание на создание автоматизированной системы" (ТЗ на АС)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7A1B5A" w:rsidRDefault="00070058" w:rsidP="00776772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1990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E61ADD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Default="00D35AB6" w:rsidP="00776772">
            <w:pPr>
              <w:jc w:val="both"/>
              <w:rPr>
                <w:rStyle w:val="a3"/>
                <w:sz w:val="20"/>
                <w:szCs w:val="20"/>
              </w:rPr>
            </w:pPr>
            <w:hyperlink r:id="rId25" w:history="1">
              <w:r w:rsidR="00070058" w:rsidRPr="00BA749F">
                <w:rPr>
                  <w:rStyle w:val="a3"/>
                  <w:sz w:val="20"/>
                  <w:szCs w:val="20"/>
                </w:rPr>
                <w:t>http://www.rugost.com/index.php?option=com_content&amp;view=article&amp;id=96&amp;catid=22&amp;Itemid=53</w:t>
              </w:r>
            </w:hyperlink>
          </w:p>
        </w:tc>
      </w:tr>
      <w:tr w:rsidR="00070058" w:rsidRPr="00BD26D9" w:rsidTr="00776772">
        <w:trPr>
          <w:trHeight w:val="29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E1570C" w:rsidRDefault="00070058" w:rsidP="00776772">
            <w:pPr>
              <w:jc w:val="both"/>
              <w:rPr>
                <w:sz w:val="20"/>
                <w:szCs w:val="20"/>
              </w:rPr>
            </w:pPr>
            <w:r w:rsidRPr="00E1570C">
              <w:rPr>
                <w:sz w:val="20"/>
                <w:szCs w:val="20"/>
              </w:rPr>
              <w:t>3.2.7.3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1854DE" w:rsidRDefault="00070058" w:rsidP="007767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7A1B5A" w:rsidRDefault="00070058" w:rsidP="00776772">
            <w:pPr>
              <w:jc w:val="both"/>
              <w:rPr>
                <w:sz w:val="20"/>
                <w:szCs w:val="20"/>
              </w:rPr>
            </w:pPr>
            <w:r w:rsidRPr="007A1B5A">
              <w:rPr>
                <w:sz w:val="20"/>
                <w:szCs w:val="20"/>
              </w:rPr>
              <w:t>ГОСТ 28—195. Оценка качества программных средств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6A3249" w:rsidRDefault="00070058" w:rsidP="00776772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1990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E61ADD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Default="00D35AB6" w:rsidP="00776772">
            <w:pPr>
              <w:jc w:val="both"/>
              <w:rPr>
                <w:rStyle w:val="a3"/>
                <w:sz w:val="20"/>
                <w:szCs w:val="20"/>
              </w:rPr>
            </w:pPr>
            <w:hyperlink r:id="rId26" w:history="1">
              <w:r w:rsidR="00070058" w:rsidRPr="008C5EF3">
                <w:rPr>
                  <w:rStyle w:val="a3"/>
                  <w:sz w:val="20"/>
                  <w:szCs w:val="20"/>
                </w:rPr>
                <w:t>http://www.gosthelp.ru/text/GOST2819589Ocenkakachestv.html</w:t>
              </w:r>
            </w:hyperlink>
          </w:p>
        </w:tc>
      </w:tr>
      <w:tr w:rsidR="00070058" w:rsidRPr="00BD26D9" w:rsidTr="00776772">
        <w:trPr>
          <w:trHeight w:val="29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E1570C" w:rsidRDefault="00070058" w:rsidP="00776772">
            <w:pPr>
              <w:jc w:val="both"/>
              <w:rPr>
                <w:sz w:val="20"/>
                <w:szCs w:val="20"/>
              </w:rPr>
            </w:pPr>
            <w:r w:rsidRPr="00E1570C">
              <w:rPr>
                <w:sz w:val="20"/>
                <w:szCs w:val="20"/>
              </w:rPr>
              <w:t>3.2.7.4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1854DE" w:rsidRDefault="00070058" w:rsidP="007767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7A1B5A" w:rsidRDefault="00070058" w:rsidP="00776772">
            <w:pPr>
              <w:jc w:val="both"/>
              <w:rPr>
                <w:sz w:val="20"/>
                <w:szCs w:val="20"/>
              </w:rPr>
            </w:pPr>
            <w:r w:rsidRPr="007A1B5A">
              <w:rPr>
                <w:sz w:val="20"/>
                <w:szCs w:val="20"/>
              </w:rPr>
              <w:t xml:space="preserve">ГОСТ Р ИСО/МЭК 9126—93. Информационная технология. Оценка программной продукции. </w:t>
            </w:r>
            <w:r w:rsidRPr="007A1B5A">
              <w:rPr>
                <w:sz w:val="20"/>
                <w:szCs w:val="20"/>
              </w:rPr>
              <w:lastRenderedPageBreak/>
              <w:t>Характеристики качества и руководства по их применению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6A3249" w:rsidRDefault="00070058" w:rsidP="00776772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1994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E61ADD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Default="00D35AB6" w:rsidP="00776772">
            <w:pPr>
              <w:jc w:val="both"/>
              <w:rPr>
                <w:rStyle w:val="a3"/>
                <w:sz w:val="20"/>
                <w:szCs w:val="20"/>
              </w:rPr>
            </w:pPr>
            <w:hyperlink r:id="rId27" w:history="1">
              <w:r w:rsidR="00070058" w:rsidRPr="004D7FC4">
                <w:rPr>
                  <w:rStyle w:val="a3"/>
                  <w:sz w:val="20"/>
                  <w:szCs w:val="20"/>
                </w:rPr>
                <w:t>http://docs.cntd.ru/document/gost-r-iso-mek-9126-93</w:t>
              </w:r>
            </w:hyperlink>
          </w:p>
        </w:tc>
      </w:tr>
      <w:tr w:rsidR="00070058" w:rsidRPr="00BD26D9" w:rsidTr="00776772">
        <w:trPr>
          <w:trHeight w:val="29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E64032" w:rsidRDefault="00070058" w:rsidP="00776772">
            <w:pPr>
              <w:jc w:val="both"/>
              <w:rPr>
                <w:sz w:val="20"/>
                <w:szCs w:val="20"/>
                <w:lang w:val="en-US"/>
              </w:rPr>
            </w:pPr>
            <w:r w:rsidRPr="00E64032">
              <w:rPr>
                <w:sz w:val="20"/>
                <w:szCs w:val="20"/>
              </w:rPr>
              <w:t>3.2.7.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1854DE" w:rsidRDefault="00070058" w:rsidP="007767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7A1B5A" w:rsidRDefault="00070058" w:rsidP="00776772">
            <w:pPr>
              <w:jc w:val="both"/>
              <w:rPr>
                <w:sz w:val="20"/>
                <w:szCs w:val="20"/>
              </w:rPr>
            </w:pPr>
            <w:r w:rsidRPr="007A1B5A">
              <w:rPr>
                <w:sz w:val="20"/>
                <w:szCs w:val="20"/>
              </w:rPr>
              <w:t>ГОСТ Р ИСО/МЭК 12119—2000. Информационная технология. Пакеты программ. Требования к качеству и тестирование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6A3249" w:rsidRDefault="00070058" w:rsidP="00776772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2002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E61ADD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Default="00D35AB6" w:rsidP="00776772">
            <w:pPr>
              <w:jc w:val="both"/>
              <w:rPr>
                <w:rStyle w:val="a3"/>
                <w:sz w:val="20"/>
                <w:szCs w:val="20"/>
              </w:rPr>
            </w:pPr>
            <w:hyperlink r:id="rId28" w:history="1">
              <w:r w:rsidR="00070058" w:rsidRPr="004D7FC4">
                <w:rPr>
                  <w:rStyle w:val="a3"/>
                  <w:sz w:val="20"/>
                  <w:szCs w:val="20"/>
                </w:rPr>
                <w:t>http://docs.cntd.ru/document/1200025075</w:t>
              </w:r>
            </w:hyperlink>
          </w:p>
        </w:tc>
      </w:tr>
      <w:tr w:rsidR="00070058" w:rsidRPr="008F0E30" w:rsidTr="00776772">
        <w:trPr>
          <w:trHeight w:val="29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E64032" w:rsidRDefault="00070058" w:rsidP="00776772">
            <w:pPr>
              <w:jc w:val="both"/>
              <w:rPr>
                <w:sz w:val="20"/>
                <w:szCs w:val="20"/>
                <w:lang w:val="en-US"/>
              </w:rPr>
            </w:pPr>
            <w:r w:rsidRPr="00E64032">
              <w:rPr>
                <w:sz w:val="20"/>
                <w:szCs w:val="20"/>
              </w:rPr>
              <w:t>3.2.7.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1854DE" w:rsidRDefault="00070058" w:rsidP="007767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7A1B5A" w:rsidRDefault="00070058" w:rsidP="00776772">
            <w:pPr>
              <w:jc w:val="both"/>
              <w:rPr>
                <w:sz w:val="20"/>
                <w:szCs w:val="20"/>
              </w:rPr>
            </w:pPr>
            <w:r w:rsidRPr="007A1B5A">
              <w:rPr>
                <w:sz w:val="20"/>
                <w:szCs w:val="20"/>
              </w:rPr>
              <w:t>ГОСТ Р ИСО/МЭК ТО 9294—93. Информационная технология. Руководство по управлением программного обеспечения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BD26D9" w:rsidRDefault="00070058" w:rsidP="00776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6A3249" w:rsidRDefault="00070058" w:rsidP="00776772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58" w:rsidRPr="006A3249" w:rsidRDefault="00D35AB6" w:rsidP="00776772">
            <w:pPr>
              <w:jc w:val="both"/>
              <w:rPr>
                <w:rStyle w:val="a3"/>
                <w:sz w:val="20"/>
                <w:szCs w:val="20"/>
                <w:lang w:val="en-US"/>
              </w:rPr>
            </w:pPr>
            <w:hyperlink r:id="rId29" w:history="1">
              <w:r w:rsidR="00070058" w:rsidRPr="004D7FC4">
                <w:rPr>
                  <w:rStyle w:val="a3"/>
                  <w:sz w:val="20"/>
                  <w:szCs w:val="20"/>
                  <w:lang w:val="en-US"/>
                </w:rPr>
                <w:t>http://docs.cntd.ru/document/gost-r-iso-mek-to-9294-93</w:t>
              </w:r>
            </w:hyperlink>
          </w:p>
        </w:tc>
      </w:tr>
    </w:tbl>
    <w:p w:rsidR="00070058" w:rsidRPr="00235EC8" w:rsidRDefault="00070058" w:rsidP="000700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lang w:val="en-US"/>
        </w:rPr>
      </w:pPr>
    </w:p>
    <w:p w:rsidR="00BB405B" w:rsidRPr="00BB405B" w:rsidRDefault="00BB405B" w:rsidP="00BB405B">
      <w:pPr>
        <w:ind w:right="423" w:firstLine="993"/>
        <w:jc w:val="both"/>
        <w:rPr>
          <w:b/>
        </w:rPr>
      </w:pPr>
      <w:r w:rsidRPr="00BB405B">
        <w:rPr>
          <w:b/>
        </w:rPr>
        <w:t>ПМ05 «Проектирование и разработка информационных систем»</w:t>
      </w:r>
    </w:p>
    <w:tbl>
      <w:tblPr>
        <w:tblW w:w="90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329"/>
        <w:gridCol w:w="1656"/>
        <w:gridCol w:w="839"/>
        <w:gridCol w:w="839"/>
        <w:gridCol w:w="675"/>
        <w:gridCol w:w="839"/>
        <w:gridCol w:w="1002"/>
        <w:gridCol w:w="1053"/>
      </w:tblGrid>
      <w:tr w:rsidR="00E37D37" w:rsidRPr="00E37D37" w:rsidTr="00EF0A86">
        <w:trPr>
          <w:trHeight w:val="14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№</w:t>
            </w:r>
          </w:p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Автор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Название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Издательство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Гриф издания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Год издания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Кол-во в библиотеке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Наличие на электронных носителях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Электронные</w:t>
            </w:r>
          </w:p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уч.  пособия</w:t>
            </w:r>
          </w:p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</w:p>
        </w:tc>
      </w:tr>
      <w:tr w:rsidR="00E37D37" w:rsidRPr="00E37D37" w:rsidTr="00EF0A86">
        <w:trPr>
          <w:trHeight w:val="1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9</w:t>
            </w:r>
          </w:p>
        </w:tc>
      </w:tr>
      <w:tr w:rsidR="00E37D37" w:rsidRPr="00E37D37" w:rsidTr="00EF0A86">
        <w:trPr>
          <w:trHeight w:val="29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3.2.1 Основная литература</w:t>
            </w:r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  <w:lang w:val="en-US"/>
              </w:rPr>
            </w:pPr>
            <w:r w:rsidRPr="00E37D37">
              <w:rPr>
                <w:sz w:val="20"/>
                <w:szCs w:val="20"/>
              </w:rPr>
              <w:t>3.2.1.</w:t>
            </w:r>
            <w:r w:rsidRPr="00E37D3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Федорова Г.Н.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 xml:space="preserve">Разработка, внедрение и адаптация программного обеспечения отраслевой направленности: Учебное пособие. /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М.:КУРС, НИЦ ИНФРА-М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znanium.com</w:t>
            </w:r>
          </w:p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sz w:val="20"/>
                <w:szCs w:val="20"/>
              </w:rPr>
            </w:pPr>
            <w:hyperlink r:id="rId30" w:history="1">
              <w:r w:rsidR="00E37D37" w:rsidRPr="00E37D37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http://znanium.com/catalog/product/544732</w:t>
              </w:r>
            </w:hyperlink>
          </w:p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3.2.1.2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Кузнецова Л.В.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Лекции по современным веб-технологиям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ИНТУ-ИТ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iBooks.ru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sz w:val="20"/>
                <w:szCs w:val="20"/>
              </w:rPr>
            </w:pPr>
            <w:hyperlink r:id="rId31" w:history="1">
              <w:r w:rsidR="00E37D37" w:rsidRPr="00E37D37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http://www.iprbookshop.ru/52151.html</w:t>
              </w:r>
            </w:hyperlink>
          </w:p>
        </w:tc>
      </w:tr>
      <w:tr w:rsidR="00E37D37" w:rsidRPr="008F0E30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3.2.1.3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Кравченко Л.В., Кравченко С.И.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 xml:space="preserve">Photoshop шаг за шагом. Практикум: Учебное пособие /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М.:Форум, НИЦ ИНФРА-М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  <w:lang w:val="en-US"/>
              </w:rPr>
            </w:pPr>
            <w:r w:rsidRPr="00E37D37">
              <w:rPr>
                <w:sz w:val="20"/>
                <w:szCs w:val="20"/>
                <w:lang w:val="en-US"/>
              </w:rPr>
              <w:t>znanium.com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sz w:val="20"/>
                <w:szCs w:val="20"/>
                <w:lang w:val="en-US"/>
              </w:rPr>
            </w:pPr>
            <w:hyperlink r:id="rId32" w:history="1">
              <w:r w:rsidR="00E37D37" w:rsidRPr="00E37D37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val="en-US"/>
                </w:rPr>
                <w:t>http://znanium.com/catalog/product/545624</w:t>
              </w:r>
            </w:hyperlink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3.2.1.4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Кириченко А.В., Дубовик Е.В.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Динамические сайты на HTML, CSS, JavascriptИBootstrap. Практика, практика и только практика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Наука и Техника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2018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iBooks.ru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sz w:val="20"/>
                <w:szCs w:val="20"/>
              </w:rPr>
            </w:pPr>
            <w:hyperlink r:id="rId33" w:history="1">
              <w:r w:rsidR="00E37D37" w:rsidRPr="00E37D37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http://www.iprbookshop.ru/77578.html</w:t>
              </w:r>
            </w:hyperlink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lastRenderedPageBreak/>
              <w:t>3.2.1.5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Грекул В.И., Коровкина Н.Л., Куприянов Ю.В.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Методические основы управления ИТ-проектами. Учебник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  <w:p w:rsidR="00E37D37" w:rsidRPr="00E37D37" w:rsidRDefault="00E37D37" w:rsidP="00E37D37">
            <w:pPr>
              <w:spacing w:after="200" w:line="276" w:lineRule="auto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ИНТУИТ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  <w:lang w:val="en-US"/>
              </w:rPr>
              <w:t>iBooks.ru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sz w:val="20"/>
                <w:szCs w:val="20"/>
              </w:rPr>
            </w:pPr>
            <w:hyperlink r:id="rId34" w:history="1">
              <w:r w:rsidR="00E37D37" w:rsidRPr="00E37D37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http://www.iprbookshop.ru/72338.html</w:t>
              </w:r>
            </w:hyperlink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3.2.1.6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Немцова Т.И., Казанкова Т.В., Шнякин А.В.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 xml:space="preserve">Компьютерная графика и web-дизайн: Учебное пособие /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Профобразование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2014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  <w:lang w:val="en-US"/>
              </w:rPr>
              <w:t>znanium.com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spacing w:after="200" w:line="276" w:lineRule="auto"/>
              <w:rPr>
                <w:sz w:val="20"/>
                <w:szCs w:val="20"/>
              </w:rPr>
            </w:pPr>
            <w:hyperlink r:id="rId35" w:history="1">
              <w:r w:rsidR="00E37D37" w:rsidRPr="00E37D37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http://znanium.com/catalog/product/458966</w:t>
              </w:r>
            </w:hyperlink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3.2.1.7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Васюткина И.А.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 xml:space="preserve">Технология разработки объектно-ориентированных программ на JAVA /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ИНТУИТ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  <w:lang w:val="en-US"/>
              </w:rPr>
            </w:pPr>
            <w:r w:rsidRPr="00E37D37">
              <w:rPr>
                <w:sz w:val="20"/>
                <w:szCs w:val="20"/>
              </w:rPr>
              <w:t>2012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znanium.com/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spacing w:after="200" w:line="276" w:lineRule="auto"/>
              <w:rPr>
                <w:sz w:val="20"/>
                <w:szCs w:val="20"/>
              </w:rPr>
            </w:pPr>
            <w:hyperlink r:id="rId36" w:history="1">
              <w:r w:rsidR="00E37D37" w:rsidRPr="00E37D37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http://znanium.com/catalog/product/557111</w:t>
              </w:r>
            </w:hyperlink>
          </w:p>
        </w:tc>
      </w:tr>
      <w:tr w:rsidR="00E37D37" w:rsidRPr="00E37D37" w:rsidTr="00EF0A86">
        <w:trPr>
          <w:trHeight w:val="277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3.2.2 Дополнительная литература</w:t>
            </w:r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3.2.2.1.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rPr>
                <w:sz w:val="20"/>
                <w:szCs w:val="20"/>
              </w:rPr>
            </w:pPr>
            <w:r w:rsidRPr="00E37D37">
              <w:rPr>
                <w:bCs/>
                <w:sz w:val="20"/>
                <w:szCs w:val="20"/>
              </w:rPr>
              <w:t>Баранов Р.Д., Иноземцева С.А., Рябова А.А., И. В. Дайняк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rPr>
                <w:sz w:val="20"/>
                <w:szCs w:val="20"/>
              </w:rPr>
            </w:pPr>
            <w:r w:rsidRPr="00E37D37">
              <w:rPr>
                <w:bCs/>
                <w:sz w:val="20"/>
                <w:szCs w:val="20"/>
              </w:rPr>
              <w:t>Практические аспекты разработки веб-ресурсов. Учебное пособие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rPr>
                <w:sz w:val="20"/>
                <w:szCs w:val="20"/>
              </w:rPr>
            </w:pPr>
            <w:r w:rsidRPr="00E37D37">
              <w:rPr>
                <w:bCs/>
                <w:sz w:val="20"/>
                <w:szCs w:val="20"/>
              </w:rPr>
              <w:t>Вузовское образование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rPr>
                <w:sz w:val="20"/>
                <w:szCs w:val="20"/>
              </w:rPr>
            </w:pPr>
            <w:r w:rsidRPr="00E37D37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iBooks.ru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spacing w:after="200" w:line="276" w:lineRule="auto"/>
              <w:rPr>
                <w:sz w:val="20"/>
                <w:szCs w:val="20"/>
              </w:rPr>
            </w:pPr>
            <w:hyperlink r:id="rId37" w:history="1">
              <w:r w:rsidR="00E37D37" w:rsidRPr="00E37D37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http://www.iprbookshop.ru/75692.html</w:t>
              </w:r>
            </w:hyperlink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3.2.2.1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bCs/>
                <w:sz w:val="20"/>
                <w:szCs w:val="20"/>
              </w:rPr>
              <w:t>Крис Миллз, Брюс Лоусон, Патрик Х. Лауке, Кристиан И. Колсериу, Михаил Сучан, Майк Тейлор, ШветанкДиксит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bCs/>
                <w:sz w:val="20"/>
                <w:szCs w:val="20"/>
              </w:rPr>
              <w:t>Введение в HTML5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bCs/>
                <w:sz w:val="20"/>
                <w:szCs w:val="20"/>
              </w:rPr>
              <w:t>ИНТУИТ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iBooks.ru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sz w:val="20"/>
                <w:szCs w:val="20"/>
              </w:rPr>
            </w:pPr>
            <w:hyperlink r:id="rId38" w:history="1">
              <w:r w:rsidR="00E37D37" w:rsidRPr="00E37D37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http://www.iprbookshop.ru/52143.html</w:t>
              </w:r>
            </w:hyperlink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3.2.2.1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Адамс Д.Р., Флойд К.С.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Основы работы с XHTML и CSS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ИНТУИТ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iBooks.ru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sz w:val="20"/>
                <w:szCs w:val="20"/>
              </w:rPr>
            </w:pPr>
            <w:hyperlink r:id="rId39" w:history="1">
              <w:r w:rsidR="00E37D37" w:rsidRPr="00E37D37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http://www.iprbookshop.ru/73699.html</w:t>
              </w:r>
            </w:hyperlink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3.2.2.1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Божко А.Н.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Обработка растровых изображений в AdobePhotoshop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ИНТУИТ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iBooks.ru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sz w:val="20"/>
                <w:szCs w:val="20"/>
              </w:rPr>
            </w:pPr>
            <w:hyperlink r:id="rId40" w:history="1">
              <w:r w:rsidR="00E37D37" w:rsidRPr="00E37D37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http://www.iprbookshop.ru/56372.html</w:t>
              </w:r>
            </w:hyperlink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3.2.2.1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bCs/>
                <w:sz w:val="20"/>
                <w:szCs w:val="20"/>
              </w:rPr>
              <w:t>Сеттер Р.В.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bCs/>
                <w:sz w:val="20"/>
                <w:szCs w:val="20"/>
              </w:rPr>
              <w:t>Изучаем Java на примерах и задачах.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Наука и Техника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iBooks.ru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sz w:val="20"/>
                <w:szCs w:val="20"/>
              </w:rPr>
            </w:pPr>
            <w:hyperlink r:id="rId41" w:history="1">
              <w:r w:rsidR="00E37D37" w:rsidRPr="00E37D37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http://www.iprbookshop.ru/44025.html</w:t>
              </w:r>
            </w:hyperlink>
          </w:p>
        </w:tc>
      </w:tr>
      <w:tr w:rsidR="00E37D37" w:rsidRPr="00E37D37" w:rsidTr="00EF0A86">
        <w:trPr>
          <w:trHeight w:val="277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3.2.3 Периодические издания</w:t>
            </w:r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3.2.3.1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</w:tr>
      <w:tr w:rsidR="00E37D37" w:rsidRPr="00E37D37" w:rsidTr="00EF0A86">
        <w:trPr>
          <w:trHeight w:val="7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37D37">
              <w:rPr>
                <w:sz w:val="20"/>
                <w:szCs w:val="20"/>
              </w:rPr>
              <w:t>3.2.4 Практические (семинарские), лабораторные занятия, практика</w:t>
            </w:r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3.2.4.1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</w:tr>
      <w:tr w:rsidR="00E37D37" w:rsidRPr="00E37D37" w:rsidTr="00EF0A86">
        <w:trPr>
          <w:trHeight w:val="277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37D37">
              <w:rPr>
                <w:sz w:val="20"/>
                <w:szCs w:val="20"/>
              </w:rPr>
              <w:lastRenderedPageBreak/>
              <w:t>3.2.5 Курсовая работа (проект)</w:t>
            </w:r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3.2.5.1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Михайлович Е.В.</w:t>
            </w:r>
          </w:p>
          <w:p w:rsidR="00E37D37" w:rsidRPr="00E37D37" w:rsidRDefault="00E37D37" w:rsidP="00E37D37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Методические указанию к выполнению курсового</w:t>
            </w:r>
          </w:p>
          <w:p w:rsidR="00E37D37" w:rsidRPr="00E37D37" w:rsidRDefault="00E37D37" w:rsidP="00E37D37">
            <w:pPr>
              <w:rPr>
                <w:b/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проекта</w:t>
            </w:r>
          </w:p>
          <w:p w:rsidR="00E37D37" w:rsidRPr="00E37D37" w:rsidRDefault="00E37D37" w:rsidP="00E37D37">
            <w:pPr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по дисциплине «Разработка, внедрение и адаптация отраслевого программного обеспечения»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2014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</w:tr>
      <w:tr w:rsidR="00E37D37" w:rsidRPr="00E37D37" w:rsidTr="00EF0A86">
        <w:trPr>
          <w:trHeight w:val="277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3.2..6 Контрольные работы</w:t>
            </w:r>
          </w:p>
        </w:tc>
      </w:tr>
      <w:tr w:rsidR="00E37D37" w:rsidRPr="00E37D37" w:rsidTr="00EF0A86">
        <w:trPr>
          <w:trHeight w:val="29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3.2.6.1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</w:tr>
      <w:tr w:rsidR="00E37D37" w:rsidRPr="00E37D37" w:rsidTr="00EF0A86">
        <w:trPr>
          <w:trHeight w:val="291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3.2.7 Программно-информационное обеспечение, Интернет-ресурсы</w:t>
            </w:r>
          </w:p>
        </w:tc>
      </w:tr>
      <w:tr w:rsidR="00E37D37" w:rsidRPr="00E37D37" w:rsidTr="00EF0A86">
        <w:trPr>
          <w:trHeight w:val="29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3.2.7.1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 xml:space="preserve">ГОСТ 19.201-78 "Техническое задание, требования к содержанию и оформлению" 2.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  <w:r w:rsidRPr="00E37D37">
              <w:rPr>
                <w:bCs/>
                <w:sz w:val="20"/>
                <w:szCs w:val="20"/>
              </w:rPr>
              <w:t>1978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42" w:history="1">
              <w:r w:rsidR="00E37D37" w:rsidRPr="00E37D37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http://docs.cntd.ru/document/1200007648</w:t>
              </w:r>
            </w:hyperlink>
          </w:p>
        </w:tc>
      </w:tr>
      <w:tr w:rsidR="00E37D37" w:rsidRPr="00E37D37" w:rsidTr="00EF0A86">
        <w:trPr>
          <w:trHeight w:val="29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3.2.7.2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ГОСТ 34.602-89 "Техническое задание на создание автоматизированной системы" (ТЗ на АС)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E37D37">
              <w:rPr>
                <w:bCs/>
                <w:sz w:val="20"/>
                <w:szCs w:val="20"/>
                <w:lang w:val="en-US"/>
              </w:rPr>
              <w:t>1990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43" w:history="1">
              <w:r w:rsidR="00E37D37" w:rsidRPr="00E37D37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http://www.rugost.com/index.php?option=com_content&amp;view=article&amp;id=96&amp;catid=22&amp;Itemid=53</w:t>
              </w:r>
            </w:hyperlink>
          </w:p>
        </w:tc>
      </w:tr>
      <w:tr w:rsidR="00E37D37" w:rsidRPr="00E37D37" w:rsidTr="00EF0A86">
        <w:trPr>
          <w:trHeight w:val="29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3.2.7.3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ГОСТ 28—195. Оценка качества программных средств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E37D37">
              <w:rPr>
                <w:bCs/>
                <w:sz w:val="20"/>
                <w:szCs w:val="20"/>
                <w:lang w:val="en-US"/>
              </w:rPr>
              <w:t>1990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44" w:history="1">
              <w:r w:rsidR="00E37D37" w:rsidRPr="00E37D37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http://www.gosthelp.ru/text/GOST2819589Ocenkakachestv.html</w:t>
              </w:r>
            </w:hyperlink>
          </w:p>
        </w:tc>
      </w:tr>
      <w:tr w:rsidR="00E37D37" w:rsidRPr="00E37D37" w:rsidTr="00EF0A86">
        <w:trPr>
          <w:trHeight w:val="29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3.2.7.4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ГОСТ Р ИСО/МЭК 9126—93. Информационная технология. Оценка программной продукции. Характеристики качества и руководства по их применению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E37D37">
              <w:rPr>
                <w:bCs/>
                <w:sz w:val="20"/>
                <w:szCs w:val="20"/>
                <w:lang w:val="en-US"/>
              </w:rPr>
              <w:t>1994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45" w:history="1">
              <w:r w:rsidR="00E37D37" w:rsidRPr="00E37D37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http://docs.cntd.ru/document/gost-r-iso-mek-9126-93</w:t>
              </w:r>
            </w:hyperlink>
          </w:p>
        </w:tc>
      </w:tr>
      <w:tr w:rsidR="00E37D37" w:rsidRPr="00E37D37" w:rsidTr="00EF0A86">
        <w:trPr>
          <w:trHeight w:val="29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  <w:lang w:val="en-US"/>
              </w:rPr>
            </w:pPr>
            <w:r w:rsidRPr="00E37D37">
              <w:rPr>
                <w:sz w:val="20"/>
                <w:szCs w:val="20"/>
              </w:rPr>
              <w:t>3.2.7.</w:t>
            </w:r>
            <w:r w:rsidRPr="00E37D3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 xml:space="preserve">ГОСТ Р ИСО/МЭК 12119—2000. Информационная технология. Пакеты </w:t>
            </w:r>
            <w:r w:rsidRPr="00E37D37">
              <w:rPr>
                <w:sz w:val="20"/>
                <w:szCs w:val="20"/>
              </w:rPr>
              <w:lastRenderedPageBreak/>
              <w:t>программ. Требования к качеству и тестирование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E37D37">
              <w:rPr>
                <w:bCs/>
                <w:sz w:val="20"/>
                <w:szCs w:val="20"/>
                <w:lang w:val="en-US"/>
              </w:rPr>
              <w:t>2002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rFonts w:ascii="Calibri" w:hAnsi="Calibri"/>
                <w:color w:val="0000FF"/>
                <w:sz w:val="20"/>
                <w:szCs w:val="20"/>
                <w:u w:val="single"/>
              </w:rPr>
            </w:pPr>
            <w:hyperlink r:id="rId46" w:history="1">
              <w:r w:rsidR="00E37D37" w:rsidRPr="00E37D37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http://docs.cntd.ru/document/1200025075</w:t>
              </w:r>
            </w:hyperlink>
          </w:p>
        </w:tc>
      </w:tr>
      <w:tr w:rsidR="00E37D37" w:rsidRPr="008F0E30" w:rsidTr="00EF0A86">
        <w:trPr>
          <w:trHeight w:val="29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  <w:lang w:val="en-US"/>
              </w:rPr>
            </w:pPr>
            <w:r w:rsidRPr="00E37D37">
              <w:rPr>
                <w:sz w:val="20"/>
                <w:szCs w:val="20"/>
              </w:rPr>
              <w:t>3.2.7.</w:t>
            </w:r>
            <w:r w:rsidRPr="00E37D3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ГОСТ Р ИСО/МЭК ТО 9294—93. Информационная технология. Руководство по управлением программного обеспечения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  <w:r w:rsidRPr="00E37D37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rFonts w:ascii="Calibri" w:hAnsi="Calibri"/>
                <w:color w:val="0000FF"/>
                <w:sz w:val="20"/>
                <w:szCs w:val="20"/>
                <w:u w:val="single"/>
                <w:lang w:val="en-US"/>
              </w:rPr>
            </w:pPr>
            <w:hyperlink r:id="rId47" w:history="1">
              <w:r w:rsidR="00E37D37" w:rsidRPr="00E37D37">
                <w:rPr>
                  <w:rFonts w:ascii="Calibri" w:hAnsi="Calibri"/>
                  <w:color w:val="0000FF"/>
                  <w:sz w:val="20"/>
                  <w:szCs w:val="20"/>
                  <w:u w:val="single"/>
                  <w:lang w:val="en-US"/>
                </w:rPr>
                <w:t>http://docs.cntd.ru/document/gost-r-iso-mek-to-9294-93</w:t>
              </w:r>
            </w:hyperlink>
          </w:p>
        </w:tc>
      </w:tr>
    </w:tbl>
    <w:p w:rsidR="00E37D37" w:rsidRPr="00E37D37" w:rsidRDefault="00E37D37" w:rsidP="00BB405B">
      <w:pPr>
        <w:ind w:right="423" w:firstLine="993"/>
        <w:jc w:val="both"/>
        <w:rPr>
          <w:b/>
          <w:lang w:val="en-US"/>
        </w:rPr>
      </w:pPr>
    </w:p>
    <w:p w:rsidR="00BB405B" w:rsidRPr="00BB405B" w:rsidRDefault="00BB405B" w:rsidP="00BB405B">
      <w:pPr>
        <w:ind w:right="423" w:firstLine="993"/>
        <w:jc w:val="both"/>
        <w:rPr>
          <w:b/>
        </w:rPr>
      </w:pPr>
      <w:r w:rsidRPr="00BB405B">
        <w:rPr>
          <w:b/>
        </w:rPr>
        <w:t>ПМ06 «Сопровождение информационных систем»</w:t>
      </w:r>
    </w:p>
    <w:tbl>
      <w:tblPr>
        <w:tblW w:w="90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329"/>
        <w:gridCol w:w="1656"/>
        <w:gridCol w:w="839"/>
        <w:gridCol w:w="839"/>
        <w:gridCol w:w="675"/>
        <w:gridCol w:w="839"/>
        <w:gridCol w:w="1002"/>
        <w:gridCol w:w="1053"/>
      </w:tblGrid>
      <w:tr w:rsidR="00E37D37" w:rsidRPr="00E37D37" w:rsidTr="00EF0A86">
        <w:trPr>
          <w:trHeight w:val="14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№</w:t>
            </w:r>
          </w:p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Автор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Название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Издательство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Гриф издания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Год издания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Кол-во в библиотеке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Наличие на электронных носителях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Электронные</w:t>
            </w:r>
          </w:p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уч.  пособия</w:t>
            </w:r>
          </w:p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</w:p>
        </w:tc>
      </w:tr>
      <w:tr w:rsidR="00E37D37" w:rsidRPr="00E37D37" w:rsidTr="00EF0A86">
        <w:trPr>
          <w:trHeight w:val="1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9</w:t>
            </w:r>
          </w:p>
        </w:tc>
      </w:tr>
      <w:tr w:rsidR="00E37D37" w:rsidRPr="00E37D37" w:rsidTr="00EF0A86">
        <w:trPr>
          <w:trHeight w:val="29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3.2.1 Основная литература</w:t>
            </w:r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3.2.1.1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Г.А. Лисьев, П.Ю. Романов, Ю.И. Аскерко. — 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 xml:space="preserve">Программное обеспечение компьютерных сетей и web-серверов : учеб. пособие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М. : ИНФРА-М,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2018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znanium.com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sz w:val="20"/>
                <w:szCs w:val="20"/>
              </w:rPr>
            </w:pPr>
            <w:hyperlink r:id="rId48" w:history="1">
              <w:r w:rsidR="00E37D37" w:rsidRPr="00E37D37">
                <w:rPr>
                  <w:color w:val="0000FF"/>
                  <w:sz w:val="20"/>
                  <w:szCs w:val="20"/>
                  <w:u w:val="single"/>
                </w:rPr>
                <w:t>http://znanium.com/catalog/product/944075</w:t>
              </w:r>
            </w:hyperlink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3.2.1.1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Синицын С.В., Налютин Н.Ю.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Верификация программного обеспечения. Учебное пособие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Интернет-Университет Информационных Технологий (ИНТУИТ),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  <w:lang w:val="en-US"/>
              </w:rPr>
              <w:t>iBooks.ru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sz w:val="20"/>
                <w:szCs w:val="20"/>
              </w:rPr>
            </w:pPr>
            <w:hyperlink r:id="rId49" w:history="1">
              <w:r w:rsidR="00E37D37" w:rsidRPr="00E37D37">
                <w:rPr>
                  <w:color w:val="0000FF"/>
                  <w:sz w:val="20"/>
                  <w:szCs w:val="20"/>
                  <w:u w:val="single"/>
                </w:rPr>
                <w:t>http://www.iprbookshop.ru/67396.html</w:t>
              </w:r>
            </w:hyperlink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3.2.1.2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Котляров В.П.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Основы тестирования программного обеспечения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Интернет-Университет Информационных Технологий (ИНТУИТ),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  <w:lang w:val="en-US"/>
              </w:rPr>
              <w:t>iBooks.ru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rPr>
                <w:sz w:val="20"/>
                <w:szCs w:val="20"/>
              </w:rPr>
            </w:pPr>
            <w:hyperlink r:id="rId50" w:history="1">
              <w:r w:rsidR="00E37D37" w:rsidRPr="00E37D37">
                <w:rPr>
                  <w:color w:val="0000FF"/>
                  <w:sz w:val="20"/>
                  <w:szCs w:val="20"/>
                  <w:u w:val="single"/>
                </w:rPr>
                <w:t>http://www.iprbookshop.ru/62820.html</w:t>
              </w:r>
            </w:hyperlink>
          </w:p>
        </w:tc>
      </w:tr>
      <w:tr w:rsidR="00E37D37" w:rsidRPr="008F0E30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3.2.1.3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Зоткин С.П..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Программирование на языке высокого уровня С/С++. Конспект лекций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 xml:space="preserve">Московский государственный строительный </w:t>
            </w:r>
            <w:r w:rsidRPr="00E37D37">
              <w:rPr>
                <w:sz w:val="20"/>
                <w:szCs w:val="20"/>
              </w:rPr>
              <w:lastRenderedPageBreak/>
              <w:t>университет, Ай Пи Эр Медиа, ЭБС АСВ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  <w:lang w:val="en-US"/>
              </w:rPr>
            </w:pPr>
            <w:r w:rsidRPr="00E37D37">
              <w:rPr>
                <w:sz w:val="20"/>
                <w:szCs w:val="20"/>
                <w:lang w:val="en-US"/>
              </w:rPr>
              <w:t>iBooks.ru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sz w:val="20"/>
                <w:szCs w:val="20"/>
                <w:lang w:val="en-US"/>
              </w:rPr>
            </w:pPr>
            <w:hyperlink r:id="rId51" w:history="1">
              <w:r w:rsidR="00E37D37" w:rsidRPr="00E37D37">
                <w:rPr>
                  <w:color w:val="0000FF"/>
                  <w:sz w:val="20"/>
                  <w:szCs w:val="20"/>
                  <w:u w:val="single"/>
                  <w:lang w:val="en-US"/>
                </w:rPr>
                <w:t>http://www.iprbookshop.ru/48037.html</w:t>
              </w:r>
            </w:hyperlink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3.2.1.4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Костюкова Н.И.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Программирование на языке Си. Методические рекомендации и задачи по программированию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Сибирское университетское издательство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iBooks.ru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rPr>
                <w:sz w:val="20"/>
                <w:szCs w:val="20"/>
              </w:rPr>
            </w:pPr>
            <w:hyperlink r:id="rId52" w:history="1">
              <w:r w:rsidR="00E37D37" w:rsidRPr="00E37D37">
                <w:rPr>
                  <w:color w:val="0000FF"/>
                  <w:sz w:val="20"/>
                  <w:szCs w:val="20"/>
                  <w:u w:val="single"/>
                </w:rPr>
                <w:t>http://www.iprbookshop.ru/65289.html</w:t>
              </w:r>
            </w:hyperlink>
          </w:p>
          <w:p w:rsidR="00E37D37" w:rsidRPr="00E37D37" w:rsidRDefault="00E37D37" w:rsidP="00E37D37">
            <w:pPr>
              <w:rPr>
                <w:sz w:val="20"/>
                <w:szCs w:val="20"/>
              </w:rPr>
            </w:pPr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3.2.1.5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Ларри Ульман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Основы программирования на РНР. Учебное пособие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Профобразование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  <w:lang w:val="en-US"/>
              </w:rPr>
              <w:t>iBooks.ru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sz w:val="20"/>
                <w:szCs w:val="20"/>
              </w:rPr>
            </w:pPr>
            <w:hyperlink r:id="rId53" w:history="1">
              <w:r w:rsidR="00E37D37" w:rsidRPr="00E37D37">
                <w:rPr>
                  <w:color w:val="0000FF"/>
                  <w:sz w:val="20"/>
                  <w:szCs w:val="20"/>
                  <w:u w:val="single"/>
                </w:rPr>
                <w:t>http://www.iprbookshop.ru/63806.html</w:t>
              </w:r>
            </w:hyperlink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3.2.1.6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Мелькин Н.В., Горяев К.С.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Искусство продвижения сайта. Полный курс SEO. От идеи до первых клиентов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Инфра-Инженерия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  <w:lang w:val="en-US"/>
              </w:rPr>
              <w:t>iBooks.ru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sz w:val="20"/>
                <w:szCs w:val="20"/>
              </w:rPr>
            </w:pPr>
            <w:hyperlink r:id="rId54" w:history="1">
              <w:r w:rsidR="00E37D37" w:rsidRPr="00E37D37">
                <w:rPr>
                  <w:color w:val="0000FF"/>
                  <w:sz w:val="20"/>
                  <w:szCs w:val="20"/>
                  <w:u w:val="single"/>
                </w:rPr>
                <w:t>http://www.iprbookshop.ru/68990.html</w:t>
              </w:r>
            </w:hyperlink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3.2.1.7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Ехлаков Ю.П.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Планирование и организация вывода программного продукта на рынок. Учебное пособие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iBooks.ru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sz w:val="20"/>
                <w:szCs w:val="20"/>
              </w:rPr>
            </w:pPr>
            <w:hyperlink r:id="rId55" w:history="1">
              <w:r w:rsidR="00E37D37" w:rsidRPr="00E37D37">
                <w:rPr>
                  <w:color w:val="0000FF"/>
                  <w:sz w:val="20"/>
                  <w:szCs w:val="20"/>
                  <w:u w:val="single"/>
                </w:rPr>
                <w:t>http://www.iprbookshop.ru/72161.html</w:t>
              </w:r>
            </w:hyperlink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3.2.1.8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Интернет-Университет Информационных Технологий (ИНТУИТ)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Введение в СУБД MySQL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Интернет-Университет Информационных Технологий (ИНТУИТ)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iBooks.ru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sz w:val="20"/>
                <w:szCs w:val="20"/>
              </w:rPr>
            </w:pPr>
            <w:hyperlink r:id="rId56" w:history="1">
              <w:r w:rsidR="00E37D37" w:rsidRPr="00E37D37">
                <w:rPr>
                  <w:color w:val="0000FF"/>
                  <w:sz w:val="20"/>
                  <w:szCs w:val="20"/>
                  <w:u w:val="single"/>
                </w:rPr>
                <w:t>http://www.iprbookshop.ru/73650.html</w:t>
              </w:r>
            </w:hyperlink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3.2.1.9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bCs/>
                <w:sz w:val="20"/>
                <w:szCs w:val="20"/>
              </w:rPr>
              <w:t>Черкашин П.А.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bCs/>
                <w:sz w:val="20"/>
                <w:szCs w:val="20"/>
              </w:rPr>
              <w:t>Стратегия управления взаимоотношениями с клиентами (CRM)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bCs/>
                <w:sz w:val="20"/>
                <w:szCs w:val="20"/>
              </w:rPr>
              <w:t>Интернет-Университет Информационных Технологий (ИНТУИТ)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iBooks.ru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sz w:val="20"/>
                <w:szCs w:val="20"/>
              </w:rPr>
            </w:pPr>
            <w:hyperlink r:id="rId57" w:history="1">
              <w:r w:rsidR="00E37D37" w:rsidRPr="00E37D37">
                <w:rPr>
                  <w:color w:val="0000FF"/>
                  <w:sz w:val="20"/>
                  <w:szCs w:val="20"/>
                  <w:u w:val="single"/>
                </w:rPr>
                <w:t>http://www.iprbookshop.ru/52212.html</w:t>
              </w:r>
            </w:hyperlink>
          </w:p>
        </w:tc>
      </w:tr>
      <w:tr w:rsidR="00E37D37" w:rsidRPr="00E37D37" w:rsidTr="00EF0A86">
        <w:trPr>
          <w:trHeight w:val="277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lastRenderedPageBreak/>
              <w:t>3.2.2 Дополнительная литература</w:t>
            </w:r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3.2.2.1.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rPr>
                <w:sz w:val="20"/>
                <w:szCs w:val="20"/>
              </w:rPr>
            </w:pPr>
            <w:r w:rsidRPr="00E37D37">
              <w:rPr>
                <w:bCs/>
                <w:sz w:val="20"/>
                <w:szCs w:val="20"/>
              </w:rPr>
              <w:t>Сергеев А.Н.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rPr>
                <w:sz w:val="20"/>
                <w:szCs w:val="20"/>
              </w:rPr>
            </w:pPr>
            <w:r w:rsidRPr="00E37D37">
              <w:rPr>
                <w:bCs/>
                <w:sz w:val="20"/>
                <w:szCs w:val="20"/>
              </w:rPr>
              <w:t>Создание сайтов на основе WordPress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rPr>
                <w:sz w:val="20"/>
                <w:szCs w:val="20"/>
              </w:rPr>
            </w:pPr>
            <w:r w:rsidRPr="00E37D37">
              <w:rPr>
                <w:bCs/>
                <w:sz w:val="20"/>
                <w:szCs w:val="20"/>
              </w:rPr>
              <w:t>Издательство "Лань"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rPr>
                <w:sz w:val="20"/>
                <w:szCs w:val="20"/>
              </w:rPr>
            </w:pPr>
            <w:r w:rsidRPr="00E37D37">
              <w:rPr>
                <w:bCs/>
                <w:sz w:val="20"/>
                <w:szCs w:val="20"/>
              </w:rPr>
              <w:t>20</w:t>
            </w:r>
            <w:r w:rsidRPr="00E37D37">
              <w:rPr>
                <w:bCs/>
                <w:sz w:val="20"/>
                <w:szCs w:val="20"/>
                <w:lang w:val="en-US"/>
              </w:rPr>
              <w:t>1</w:t>
            </w:r>
            <w:r w:rsidRPr="00E37D3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Лань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sz w:val="20"/>
                <w:szCs w:val="20"/>
              </w:rPr>
            </w:pPr>
            <w:hyperlink r:id="rId58" w:anchor="book_name" w:history="1">
              <w:r w:rsidR="00E37D37" w:rsidRPr="00E37D37">
                <w:rPr>
                  <w:color w:val="0000FF"/>
                  <w:sz w:val="20"/>
                  <w:szCs w:val="20"/>
                  <w:u w:val="single"/>
                </w:rPr>
                <w:t>https://e.lanbook.com/book/68457?category_pk=1538#book_name</w:t>
              </w:r>
            </w:hyperlink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3.2.2.1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bCs/>
                <w:sz w:val="20"/>
                <w:szCs w:val="20"/>
              </w:rPr>
              <w:t>Кисленко Н.П.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bCs/>
                <w:sz w:val="20"/>
                <w:szCs w:val="20"/>
              </w:rPr>
              <w:t>Интернет-программирование на PHP. Учебное пособие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bCs/>
                <w:sz w:val="20"/>
                <w:szCs w:val="20"/>
              </w:rPr>
              <w:t>Новосибирский государственный архитектурно-строительный университет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2015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iBooks.ru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sz w:val="20"/>
                <w:szCs w:val="20"/>
              </w:rPr>
            </w:pPr>
            <w:hyperlink r:id="rId59" w:history="1">
              <w:r w:rsidR="00E37D37" w:rsidRPr="00E37D37">
                <w:rPr>
                  <w:color w:val="0000FF"/>
                  <w:sz w:val="20"/>
                  <w:szCs w:val="20"/>
                  <w:u w:val="single"/>
                </w:rPr>
                <w:t>http://www.iprbookshop.ru/68769.html</w:t>
              </w:r>
            </w:hyperlink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3.2.2.1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Керниган Б.В., Ричи Д.М.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Язык программирования 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Интернет-Университет Информационных Технологий (ИНТУИТ)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iBooks.ru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sz w:val="20"/>
                <w:szCs w:val="20"/>
              </w:rPr>
            </w:pPr>
            <w:hyperlink r:id="rId60" w:history="1">
              <w:r w:rsidR="00E37D37" w:rsidRPr="00E37D37">
                <w:rPr>
                  <w:color w:val="0000FF"/>
                  <w:sz w:val="20"/>
                  <w:szCs w:val="20"/>
                  <w:u w:val="single"/>
                </w:rPr>
                <w:t>http://www.iprbookshop.ru/73736.html</w:t>
              </w:r>
            </w:hyperlink>
          </w:p>
        </w:tc>
      </w:tr>
      <w:tr w:rsidR="00E37D37" w:rsidRPr="00E37D37" w:rsidTr="00EF0A86">
        <w:trPr>
          <w:trHeight w:val="277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3.2.3 Периодические издания</w:t>
            </w:r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3.2.3.1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</w:tr>
      <w:tr w:rsidR="00E37D37" w:rsidRPr="00E37D37" w:rsidTr="00EF0A86">
        <w:trPr>
          <w:trHeight w:val="7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37D37">
              <w:rPr>
                <w:sz w:val="20"/>
                <w:szCs w:val="20"/>
              </w:rPr>
              <w:t>3.2.4 Практические (семинарские), лабораторные занятия, практика</w:t>
            </w:r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3.2.4.1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</w:tr>
      <w:tr w:rsidR="00E37D37" w:rsidRPr="00E37D37" w:rsidTr="00EF0A86">
        <w:trPr>
          <w:trHeight w:val="277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37D37">
              <w:rPr>
                <w:sz w:val="20"/>
                <w:szCs w:val="20"/>
              </w:rPr>
              <w:t>3.2.5 Курсовая работа (проект)</w:t>
            </w:r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3.2.5.1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Михайлович Е.В.</w:t>
            </w:r>
          </w:p>
          <w:p w:rsidR="00E37D37" w:rsidRPr="00E37D37" w:rsidRDefault="00E37D37" w:rsidP="00E37D37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rPr>
                <w:b/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Методические указанию к выполнению курсового проекта</w:t>
            </w:r>
          </w:p>
          <w:p w:rsidR="00E37D37" w:rsidRPr="00E37D37" w:rsidRDefault="00E37D37" w:rsidP="00E37D37">
            <w:pPr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 xml:space="preserve">по дисциплине «Сопровождение и продвижение программного обеспечения </w:t>
            </w:r>
          </w:p>
          <w:p w:rsidR="00E37D37" w:rsidRPr="00E37D37" w:rsidRDefault="00E37D37" w:rsidP="00E37D37">
            <w:pPr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отраслевой направленности»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2014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</w:tr>
      <w:tr w:rsidR="00E37D37" w:rsidRPr="00E37D37" w:rsidTr="00EF0A86">
        <w:trPr>
          <w:trHeight w:val="277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3.2..6 Контрольные работы</w:t>
            </w:r>
          </w:p>
        </w:tc>
      </w:tr>
      <w:tr w:rsidR="00E37D37" w:rsidRPr="00E37D37" w:rsidTr="00EF0A86">
        <w:trPr>
          <w:trHeight w:val="29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3.2.6.1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</w:tr>
      <w:tr w:rsidR="00E37D37" w:rsidRPr="00E37D37" w:rsidTr="00EF0A86">
        <w:trPr>
          <w:trHeight w:val="291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3.2.7 Программно-информационное обеспечение, Интернет-ресурсы</w:t>
            </w:r>
          </w:p>
        </w:tc>
      </w:tr>
      <w:tr w:rsidR="00E37D37" w:rsidRPr="00E37D37" w:rsidTr="00EF0A86">
        <w:trPr>
          <w:trHeight w:val="29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3.2.7.1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 xml:space="preserve">ГОСТ 19.201-78 "Техническое задание, требования к содержанию и </w:t>
            </w:r>
            <w:r w:rsidRPr="00E37D37">
              <w:rPr>
                <w:sz w:val="20"/>
                <w:szCs w:val="20"/>
              </w:rPr>
              <w:lastRenderedPageBreak/>
              <w:t xml:space="preserve">оформлению" 2.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  <w:r w:rsidRPr="00E37D37">
              <w:rPr>
                <w:bCs/>
                <w:sz w:val="20"/>
                <w:szCs w:val="20"/>
              </w:rPr>
              <w:t>1978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color w:val="0000FF"/>
                <w:sz w:val="20"/>
                <w:szCs w:val="20"/>
                <w:u w:val="single"/>
              </w:rPr>
            </w:pPr>
            <w:hyperlink r:id="rId61" w:history="1">
              <w:r w:rsidR="00E37D37" w:rsidRPr="00E37D37">
                <w:rPr>
                  <w:color w:val="0000FF"/>
                  <w:sz w:val="20"/>
                  <w:szCs w:val="20"/>
                  <w:u w:val="single"/>
                </w:rPr>
                <w:t>http://docs.cntd.ru/document/1200007648</w:t>
              </w:r>
            </w:hyperlink>
          </w:p>
        </w:tc>
      </w:tr>
      <w:tr w:rsidR="00E37D37" w:rsidRPr="00E37D37" w:rsidTr="00EF0A86">
        <w:trPr>
          <w:trHeight w:val="29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3.2.7.2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ГОСТ 34.602-89 "Техническое задание на создание автоматизированной системы" (ТЗ на АС)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E37D37">
              <w:rPr>
                <w:bCs/>
                <w:sz w:val="20"/>
                <w:szCs w:val="20"/>
                <w:lang w:val="en-US"/>
              </w:rPr>
              <w:t>1990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color w:val="0000FF"/>
                <w:sz w:val="20"/>
                <w:szCs w:val="20"/>
                <w:u w:val="single"/>
              </w:rPr>
            </w:pPr>
            <w:hyperlink r:id="rId62" w:history="1">
              <w:r w:rsidR="00E37D37" w:rsidRPr="00E37D37">
                <w:rPr>
                  <w:color w:val="0000FF"/>
                  <w:sz w:val="20"/>
                  <w:szCs w:val="20"/>
                  <w:u w:val="single"/>
                </w:rPr>
                <w:t>http://www.rugost.com/index.php?option=com_content&amp;view=article&amp;id=96&amp;catid=22&amp;Itemid=53</w:t>
              </w:r>
            </w:hyperlink>
          </w:p>
        </w:tc>
      </w:tr>
      <w:tr w:rsidR="00E37D37" w:rsidRPr="00E37D37" w:rsidTr="00EF0A86">
        <w:trPr>
          <w:trHeight w:val="29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3.2.7.3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ГОСТ 28—195. Оценка качества программных средств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E37D37">
              <w:rPr>
                <w:bCs/>
                <w:sz w:val="20"/>
                <w:szCs w:val="20"/>
                <w:lang w:val="en-US"/>
              </w:rPr>
              <w:t>1990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color w:val="0000FF"/>
                <w:sz w:val="20"/>
                <w:szCs w:val="20"/>
                <w:u w:val="single"/>
              </w:rPr>
            </w:pPr>
            <w:hyperlink r:id="rId63" w:history="1">
              <w:r w:rsidR="00E37D37" w:rsidRPr="00E37D37">
                <w:rPr>
                  <w:color w:val="0000FF"/>
                  <w:sz w:val="20"/>
                  <w:szCs w:val="20"/>
                  <w:u w:val="single"/>
                </w:rPr>
                <w:t>http://www.gosthelp.ru/text/GOST2819589Ocenkakachestv.html</w:t>
              </w:r>
            </w:hyperlink>
          </w:p>
        </w:tc>
      </w:tr>
      <w:tr w:rsidR="00E37D37" w:rsidRPr="00E37D37" w:rsidTr="00EF0A86">
        <w:trPr>
          <w:trHeight w:val="29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3.2.7.4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ГОСТ Р ИСО/МЭК 9126—93. Информационная технология. Оценка программной продукции. Характеристики качества и руководства по их применению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E37D37">
              <w:rPr>
                <w:bCs/>
                <w:sz w:val="20"/>
                <w:szCs w:val="20"/>
                <w:lang w:val="en-US"/>
              </w:rPr>
              <w:t>1994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color w:val="0000FF"/>
                <w:sz w:val="20"/>
                <w:szCs w:val="20"/>
                <w:u w:val="single"/>
              </w:rPr>
            </w:pPr>
            <w:hyperlink r:id="rId64" w:history="1">
              <w:r w:rsidR="00E37D37" w:rsidRPr="00E37D37">
                <w:rPr>
                  <w:color w:val="0000FF"/>
                  <w:sz w:val="20"/>
                  <w:szCs w:val="20"/>
                  <w:u w:val="single"/>
                </w:rPr>
                <w:t>http://docs.cntd.ru/document/gost-r-iso-mek-9126-93</w:t>
              </w:r>
            </w:hyperlink>
          </w:p>
        </w:tc>
      </w:tr>
      <w:tr w:rsidR="00E37D37" w:rsidRPr="00E37D37" w:rsidTr="00EF0A86">
        <w:trPr>
          <w:trHeight w:val="29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  <w:lang w:val="en-US"/>
              </w:rPr>
            </w:pPr>
            <w:r w:rsidRPr="00E37D37">
              <w:rPr>
                <w:sz w:val="20"/>
                <w:szCs w:val="20"/>
              </w:rPr>
              <w:t>3.2.7.</w:t>
            </w:r>
            <w:r w:rsidRPr="00E37D3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ГОСТ Р ИСО/МЭК 12119—2000. Информационная технология. Пакеты программ. Требования к качеству и тестирование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E37D37">
              <w:rPr>
                <w:bCs/>
                <w:sz w:val="20"/>
                <w:szCs w:val="20"/>
                <w:lang w:val="en-US"/>
              </w:rPr>
              <w:t>2002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color w:val="0000FF"/>
                <w:sz w:val="20"/>
                <w:szCs w:val="20"/>
                <w:u w:val="single"/>
              </w:rPr>
            </w:pPr>
            <w:hyperlink r:id="rId65" w:history="1">
              <w:r w:rsidR="00E37D37" w:rsidRPr="00E37D37">
                <w:rPr>
                  <w:color w:val="0000FF"/>
                  <w:sz w:val="20"/>
                  <w:szCs w:val="20"/>
                  <w:u w:val="single"/>
                </w:rPr>
                <w:t>http://docs.cntd.ru/document/1200025075</w:t>
              </w:r>
            </w:hyperlink>
          </w:p>
        </w:tc>
      </w:tr>
      <w:tr w:rsidR="00E37D37" w:rsidRPr="008F0E30" w:rsidTr="00EF0A86">
        <w:trPr>
          <w:trHeight w:val="29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  <w:lang w:val="en-US"/>
              </w:rPr>
            </w:pPr>
            <w:r w:rsidRPr="00E37D37">
              <w:rPr>
                <w:sz w:val="20"/>
                <w:szCs w:val="20"/>
              </w:rPr>
              <w:t>3.2.7.</w:t>
            </w:r>
            <w:r w:rsidRPr="00E37D3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ГОСТ Р ИСО/МЭК ТО 9294—93. Информационная технология. Руководство по управлением программного обеспечения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  <w:r w:rsidRPr="00E37D37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66" w:history="1">
              <w:r w:rsidR="00E37D37" w:rsidRPr="00E37D37">
                <w:rPr>
                  <w:color w:val="0000FF"/>
                  <w:sz w:val="20"/>
                  <w:szCs w:val="20"/>
                  <w:u w:val="single"/>
                  <w:lang w:val="en-US"/>
                </w:rPr>
                <w:t>http://docs.cntd.ru/document/gost-r-iso-mek-to-9294-93</w:t>
              </w:r>
            </w:hyperlink>
          </w:p>
        </w:tc>
      </w:tr>
    </w:tbl>
    <w:p w:rsidR="00E37D37" w:rsidRPr="00E37D37" w:rsidRDefault="00E37D37" w:rsidP="00BB405B">
      <w:pPr>
        <w:ind w:right="423" w:firstLine="993"/>
        <w:jc w:val="both"/>
        <w:rPr>
          <w:b/>
          <w:lang w:val="en-US"/>
        </w:rPr>
      </w:pPr>
    </w:p>
    <w:p w:rsidR="00070058" w:rsidRDefault="00BB405B" w:rsidP="00BB405B">
      <w:pPr>
        <w:ind w:right="423" w:firstLine="993"/>
        <w:jc w:val="both"/>
        <w:rPr>
          <w:b/>
        </w:rPr>
      </w:pPr>
      <w:r w:rsidRPr="00BB405B">
        <w:rPr>
          <w:b/>
        </w:rPr>
        <w:t>ПМ07 «Соадминистрирование и автоматизация баз данных и серверов»</w:t>
      </w:r>
    </w:p>
    <w:p w:rsidR="00BB405B" w:rsidRDefault="00BB405B" w:rsidP="00BB405B">
      <w:pPr>
        <w:ind w:right="423" w:firstLine="993"/>
        <w:jc w:val="both"/>
        <w:rPr>
          <w:b/>
        </w:rPr>
      </w:pPr>
    </w:p>
    <w:tbl>
      <w:tblPr>
        <w:tblW w:w="90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329"/>
        <w:gridCol w:w="1656"/>
        <w:gridCol w:w="839"/>
        <w:gridCol w:w="839"/>
        <w:gridCol w:w="675"/>
        <w:gridCol w:w="839"/>
        <w:gridCol w:w="1002"/>
        <w:gridCol w:w="1053"/>
      </w:tblGrid>
      <w:tr w:rsidR="00E37D37" w:rsidRPr="00E37D37" w:rsidTr="00EF0A86">
        <w:trPr>
          <w:trHeight w:val="149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№</w:t>
            </w:r>
          </w:p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Автор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Название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Издательство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Гриф издания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Год издания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Кол-во в библиотеке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Наличие на электронных носителях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Электронные</w:t>
            </w:r>
          </w:p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уч.  пособия</w:t>
            </w:r>
          </w:p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</w:p>
        </w:tc>
      </w:tr>
      <w:tr w:rsidR="00E37D37" w:rsidRPr="00E37D37" w:rsidTr="00EF0A86">
        <w:trPr>
          <w:trHeight w:val="1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9</w:t>
            </w:r>
          </w:p>
        </w:tc>
      </w:tr>
      <w:tr w:rsidR="00E37D37" w:rsidRPr="00E37D37" w:rsidTr="00EF0A86">
        <w:trPr>
          <w:trHeight w:val="29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3.2.1 Основная литература</w:t>
            </w:r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3.2.1.1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Г.А. Лисьев, П.Ю. Романов, Ю.И. Аскерко. — М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 xml:space="preserve">Программное обеспечение компьютерных сетей и web-серверов : учеб. пособие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М. : ИНФРА-М,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2018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znanium.com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sz w:val="20"/>
                <w:szCs w:val="20"/>
              </w:rPr>
            </w:pPr>
            <w:hyperlink r:id="rId67" w:history="1">
              <w:r w:rsidR="00E37D37" w:rsidRPr="00E37D37">
                <w:rPr>
                  <w:color w:val="0000FF"/>
                  <w:sz w:val="20"/>
                  <w:szCs w:val="20"/>
                  <w:u w:val="single"/>
                </w:rPr>
                <w:t>http://znanium.com/catalog/product/944075</w:t>
              </w:r>
            </w:hyperlink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3.2.1.1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Синицын С.В., Налютин Н.Ю.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Верификация программного обеспечения. Учебное пособие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Интернет-Университет Информационных Технологий (ИНТУИТ),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  <w:lang w:val="en-US"/>
              </w:rPr>
              <w:t>iBooks.ru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sz w:val="20"/>
                <w:szCs w:val="20"/>
              </w:rPr>
            </w:pPr>
            <w:hyperlink r:id="rId68" w:history="1">
              <w:r w:rsidR="00E37D37" w:rsidRPr="00E37D37">
                <w:rPr>
                  <w:color w:val="0000FF"/>
                  <w:sz w:val="20"/>
                  <w:szCs w:val="20"/>
                  <w:u w:val="single"/>
                </w:rPr>
                <w:t>http://www.iprbookshop.ru/67396.html</w:t>
              </w:r>
            </w:hyperlink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3.2.1.2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Котляров В.П.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Основы тестирования программного обеспечения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Интернет-Университет Информационных Технологий (ИНТУИТ),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  <w:lang w:val="en-US"/>
              </w:rPr>
              <w:t>iBooks.ru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rPr>
                <w:sz w:val="20"/>
                <w:szCs w:val="20"/>
              </w:rPr>
            </w:pPr>
            <w:hyperlink r:id="rId69" w:history="1">
              <w:r w:rsidR="00E37D37" w:rsidRPr="00E37D37">
                <w:rPr>
                  <w:color w:val="0000FF"/>
                  <w:sz w:val="20"/>
                  <w:szCs w:val="20"/>
                  <w:u w:val="single"/>
                </w:rPr>
                <w:t>http://www.iprbookshop.ru/62820.html</w:t>
              </w:r>
            </w:hyperlink>
          </w:p>
        </w:tc>
      </w:tr>
      <w:tr w:rsidR="00E37D37" w:rsidRPr="008F0E30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3.2.1.3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Зоткин С.П..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Программирование на языке высокого уровня С/С++. Конспект лекций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Московский государственный строительный университет, Ай Пи Эр Медиа, ЭБС АСВ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  <w:lang w:val="en-US"/>
              </w:rPr>
            </w:pPr>
            <w:r w:rsidRPr="00E37D37">
              <w:rPr>
                <w:sz w:val="20"/>
                <w:szCs w:val="20"/>
                <w:lang w:val="en-US"/>
              </w:rPr>
              <w:t>iBooks.ru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sz w:val="20"/>
                <w:szCs w:val="20"/>
                <w:lang w:val="en-US"/>
              </w:rPr>
            </w:pPr>
            <w:hyperlink r:id="rId70" w:history="1">
              <w:r w:rsidR="00E37D37" w:rsidRPr="00E37D37">
                <w:rPr>
                  <w:color w:val="0000FF"/>
                  <w:sz w:val="20"/>
                  <w:szCs w:val="20"/>
                  <w:u w:val="single"/>
                  <w:lang w:val="en-US"/>
                </w:rPr>
                <w:t>http://www.iprbookshop.ru/48037.html</w:t>
              </w:r>
            </w:hyperlink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3.2.1.4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Костюкова Н.И.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Программирование на языке Си. Методические рекомендации и задачи по программированию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Сибирское университетское издательство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iBooks.ru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rPr>
                <w:sz w:val="20"/>
                <w:szCs w:val="20"/>
              </w:rPr>
            </w:pPr>
            <w:hyperlink r:id="rId71" w:history="1">
              <w:r w:rsidR="00E37D37" w:rsidRPr="00E37D37">
                <w:rPr>
                  <w:color w:val="0000FF"/>
                  <w:sz w:val="20"/>
                  <w:szCs w:val="20"/>
                  <w:u w:val="single"/>
                </w:rPr>
                <w:t>http://www.iprbookshop.ru/65289.html</w:t>
              </w:r>
            </w:hyperlink>
          </w:p>
          <w:p w:rsidR="00E37D37" w:rsidRPr="00E37D37" w:rsidRDefault="00E37D37" w:rsidP="00E37D37">
            <w:pPr>
              <w:rPr>
                <w:sz w:val="20"/>
                <w:szCs w:val="20"/>
              </w:rPr>
            </w:pPr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3.2.1.5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Ларри Ульман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Основы программирования на РНР. Учебное пособие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Профобразование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  <w:lang w:val="en-US"/>
              </w:rPr>
              <w:t>iBooks.ru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sz w:val="20"/>
                <w:szCs w:val="20"/>
              </w:rPr>
            </w:pPr>
            <w:hyperlink r:id="rId72" w:history="1">
              <w:r w:rsidR="00E37D37" w:rsidRPr="00E37D37">
                <w:rPr>
                  <w:color w:val="0000FF"/>
                  <w:sz w:val="20"/>
                  <w:szCs w:val="20"/>
                  <w:u w:val="single"/>
                </w:rPr>
                <w:t>http://www.iprbookshop.ru/63806.html</w:t>
              </w:r>
            </w:hyperlink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3.2.1.6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Мелькин Н.В., Горяев К.С.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 xml:space="preserve">Искусство продвижения сайта. Полный </w:t>
            </w:r>
            <w:r w:rsidRPr="00E37D37">
              <w:rPr>
                <w:sz w:val="20"/>
                <w:szCs w:val="20"/>
              </w:rPr>
              <w:lastRenderedPageBreak/>
              <w:t>курс SEO. От идеи до первых клиентов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lastRenderedPageBreak/>
              <w:t>Инфра-Инжен</w:t>
            </w:r>
            <w:r w:rsidRPr="00E37D37">
              <w:rPr>
                <w:sz w:val="20"/>
                <w:szCs w:val="20"/>
              </w:rPr>
              <w:lastRenderedPageBreak/>
              <w:t>ерия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  <w:lang w:val="en-US"/>
              </w:rPr>
              <w:t>iBooks.ru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sz w:val="20"/>
                <w:szCs w:val="20"/>
              </w:rPr>
            </w:pPr>
            <w:hyperlink r:id="rId73" w:history="1">
              <w:r w:rsidR="00E37D37" w:rsidRPr="00E37D37">
                <w:rPr>
                  <w:color w:val="0000FF"/>
                  <w:sz w:val="20"/>
                  <w:szCs w:val="20"/>
                  <w:u w:val="single"/>
                </w:rPr>
                <w:t>http://www.iprbookshop.ru/6</w:t>
              </w:r>
              <w:r w:rsidR="00E37D37" w:rsidRPr="00E37D37">
                <w:rPr>
                  <w:color w:val="0000FF"/>
                  <w:sz w:val="20"/>
                  <w:szCs w:val="20"/>
                  <w:u w:val="single"/>
                </w:rPr>
                <w:lastRenderedPageBreak/>
                <w:t>8990.html</w:t>
              </w:r>
            </w:hyperlink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lastRenderedPageBreak/>
              <w:t>3.2.1.7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Ехлаков Ю.П.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Планирование и организация вывода программного продукта на рынок. Учебное пособие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2017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iBooks.ru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sz w:val="20"/>
                <w:szCs w:val="20"/>
              </w:rPr>
            </w:pPr>
            <w:hyperlink r:id="rId74" w:history="1">
              <w:r w:rsidR="00E37D37" w:rsidRPr="00E37D37">
                <w:rPr>
                  <w:color w:val="0000FF"/>
                  <w:sz w:val="20"/>
                  <w:szCs w:val="20"/>
                  <w:u w:val="single"/>
                </w:rPr>
                <w:t>http://www.iprbookshop.ru/72161.html</w:t>
              </w:r>
            </w:hyperlink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3.2.1.8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Интернет-Университет Информационных Технологий (ИНТУИТ)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Введение в СУБД MySQL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Интернет-Университет Информационных Технологий (ИНТУИТ)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iBooks.ru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sz w:val="20"/>
                <w:szCs w:val="20"/>
              </w:rPr>
            </w:pPr>
            <w:hyperlink r:id="rId75" w:history="1">
              <w:r w:rsidR="00E37D37" w:rsidRPr="00E37D37">
                <w:rPr>
                  <w:color w:val="0000FF"/>
                  <w:sz w:val="20"/>
                  <w:szCs w:val="20"/>
                  <w:u w:val="single"/>
                </w:rPr>
                <w:t>http://www.iprbookshop.ru/73650.html</w:t>
              </w:r>
            </w:hyperlink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3.2.1.9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bCs/>
                <w:sz w:val="20"/>
                <w:szCs w:val="20"/>
              </w:rPr>
              <w:t>Черкашин П.А.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bCs/>
                <w:sz w:val="20"/>
                <w:szCs w:val="20"/>
              </w:rPr>
              <w:t>Стратегия управления взаимоотношениями с клиентами (CRM)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bCs/>
                <w:sz w:val="20"/>
                <w:szCs w:val="20"/>
              </w:rPr>
              <w:t>Интернет-Университет Информационных Технологий (ИНТУИТ)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iBooks.ru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sz w:val="20"/>
                <w:szCs w:val="20"/>
              </w:rPr>
            </w:pPr>
            <w:hyperlink r:id="rId76" w:history="1">
              <w:r w:rsidR="00E37D37" w:rsidRPr="00E37D37">
                <w:rPr>
                  <w:color w:val="0000FF"/>
                  <w:sz w:val="20"/>
                  <w:szCs w:val="20"/>
                  <w:u w:val="single"/>
                </w:rPr>
                <w:t>http://www.iprbookshop.ru/52212.html</w:t>
              </w:r>
            </w:hyperlink>
          </w:p>
        </w:tc>
      </w:tr>
      <w:tr w:rsidR="00E37D37" w:rsidRPr="00E37D37" w:rsidTr="00EF0A86">
        <w:trPr>
          <w:trHeight w:val="277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3.2.2 Дополнительная литература</w:t>
            </w:r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3.2.2.1.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rPr>
                <w:sz w:val="20"/>
                <w:szCs w:val="20"/>
              </w:rPr>
            </w:pPr>
            <w:r w:rsidRPr="00E37D37">
              <w:rPr>
                <w:bCs/>
                <w:sz w:val="20"/>
                <w:szCs w:val="20"/>
              </w:rPr>
              <w:t>Сергеев А.Н.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rPr>
                <w:sz w:val="20"/>
                <w:szCs w:val="20"/>
              </w:rPr>
            </w:pPr>
            <w:r w:rsidRPr="00E37D37">
              <w:rPr>
                <w:bCs/>
                <w:sz w:val="20"/>
                <w:szCs w:val="20"/>
              </w:rPr>
              <w:t>Создание сайтов на основе WordPress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rPr>
                <w:sz w:val="20"/>
                <w:szCs w:val="20"/>
              </w:rPr>
            </w:pPr>
            <w:r w:rsidRPr="00E37D37">
              <w:rPr>
                <w:bCs/>
                <w:sz w:val="20"/>
                <w:szCs w:val="20"/>
              </w:rPr>
              <w:t>Издательство "Лань"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rPr>
                <w:sz w:val="20"/>
                <w:szCs w:val="20"/>
              </w:rPr>
            </w:pPr>
            <w:r w:rsidRPr="00E37D37">
              <w:rPr>
                <w:bCs/>
                <w:sz w:val="20"/>
                <w:szCs w:val="20"/>
              </w:rPr>
              <w:t>20</w:t>
            </w:r>
            <w:r w:rsidRPr="00E37D37">
              <w:rPr>
                <w:bCs/>
                <w:sz w:val="20"/>
                <w:szCs w:val="20"/>
                <w:lang w:val="en-US"/>
              </w:rPr>
              <w:t>1</w:t>
            </w:r>
            <w:r w:rsidRPr="00E37D3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Лань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sz w:val="20"/>
                <w:szCs w:val="20"/>
              </w:rPr>
            </w:pPr>
            <w:hyperlink r:id="rId77" w:anchor="book_name" w:history="1">
              <w:r w:rsidR="00E37D37" w:rsidRPr="00E37D37">
                <w:rPr>
                  <w:color w:val="0000FF"/>
                  <w:sz w:val="20"/>
                  <w:szCs w:val="20"/>
                  <w:u w:val="single"/>
                </w:rPr>
                <w:t>https://e.lanbook.com/book/68457?category_pk=1538#book_name</w:t>
              </w:r>
            </w:hyperlink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3.2.2.1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bCs/>
                <w:sz w:val="20"/>
                <w:szCs w:val="20"/>
              </w:rPr>
              <w:t>Кисленко Н.П.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bCs/>
                <w:sz w:val="20"/>
                <w:szCs w:val="20"/>
              </w:rPr>
              <w:t>Интернет-программирование на PHP. Учебное пособие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bCs/>
                <w:sz w:val="20"/>
                <w:szCs w:val="20"/>
              </w:rPr>
              <w:t>Новосибирский государственный архитектурно-строительный университет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2015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iBooks.ru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sz w:val="20"/>
                <w:szCs w:val="20"/>
              </w:rPr>
            </w:pPr>
            <w:hyperlink r:id="rId78" w:history="1">
              <w:r w:rsidR="00E37D37" w:rsidRPr="00E37D37">
                <w:rPr>
                  <w:color w:val="0000FF"/>
                  <w:sz w:val="20"/>
                  <w:szCs w:val="20"/>
                  <w:u w:val="single"/>
                </w:rPr>
                <w:t>http://www.iprbookshop.ru/68769.html</w:t>
              </w:r>
            </w:hyperlink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lastRenderedPageBreak/>
              <w:t>3.2.2.1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Керниган Б.В., Ричи Д.М.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Язык программирования 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Интернет-Университет Информационных Технологий (ИНТУИТ)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2016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iBooks.ru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sz w:val="20"/>
                <w:szCs w:val="20"/>
              </w:rPr>
            </w:pPr>
            <w:hyperlink r:id="rId79" w:history="1">
              <w:r w:rsidR="00E37D37" w:rsidRPr="00E37D37">
                <w:rPr>
                  <w:color w:val="0000FF"/>
                  <w:sz w:val="20"/>
                  <w:szCs w:val="20"/>
                  <w:u w:val="single"/>
                </w:rPr>
                <w:t>http://www.iprbookshop.ru/73736.html</w:t>
              </w:r>
            </w:hyperlink>
          </w:p>
        </w:tc>
      </w:tr>
      <w:tr w:rsidR="00E37D37" w:rsidRPr="00E37D37" w:rsidTr="00EF0A86">
        <w:trPr>
          <w:trHeight w:val="277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3.2.3 Периодические издания</w:t>
            </w:r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3.2.3.1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</w:tr>
      <w:tr w:rsidR="00E37D37" w:rsidRPr="00E37D37" w:rsidTr="00EF0A86">
        <w:trPr>
          <w:trHeight w:val="7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37D37">
              <w:rPr>
                <w:sz w:val="20"/>
                <w:szCs w:val="20"/>
              </w:rPr>
              <w:t>3.2.4 Практические (семинарские), лабораторные занятия, практика</w:t>
            </w:r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3.2.4.1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</w:tr>
      <w:tr w:rsidR="00E37D37" w:rsidRPr="00E37D37" w:rsidTr="00EF0A86">
        <w:trPr>
          <w:trHeight w:val="277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37D37">
              <w:rPr>
                <w:sz w:val="20"/>
                <w:szCs w:val="20"/>
              </w:rPr>
              <w:t>3.2.5 Курсовая работа (проект)</w:t>
            </w:r>
          </w:p>
        </w:tc>
      </w:tr>
      <w:tr w:rsidR="00E37D37" w:rsidRPr="00E37D37" w:rsidTr="00EF0A86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3.2.5.1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Михайлович Е.В.</w:t>
            </w:r>
          </w:p>
          <w:p w:rsidR="00E37D37" w:rsidRPr="00E37D37" w:rsidRDefault="00E37D37" w:rsidP="00E37D37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rPr>
                <w:b/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Методические указанию к выполнению курсового проекта</w:t>
            </w:r>
          </w:p>
          <w:p w:rsidR="00E37D37" w:rsidRPr="00E37D37" w:rsidRDefault="00E37D37" w:rsidP="00E37D37">
            <w:pPr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 xml:space="preserve">по дисциплине «Сопровождение и продвижение программного обеспечения </w:t>
            </w:r>
          </w:p>
          <w:p w:rsidR="00E37D37" w:rsidRPr="00E37D37" w:rsidRDefault="00E37D37" w:rsidP="00E37D37">
            <w:pPr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отраслевой направленности»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2014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</w:tr>
      <w:tr w:rsidR="00E37D37" w:rsidRPr="00E37D37" w:rsidTr="00EF0A86">
        <w:trPr>
          <w:trHeight w:val="277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3.2..6 Контрольные работы</w:t>
            </w:r>
          </w:p>
        </w:tc>
      </w:tr>
      <w:tr w:rsidR="00E37D37" w:rsidRPr="00E37D37" w:rsidTr="00EF0A86">
        <w:trPr>
          <w:trHeight w:val="29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3.2.6.1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</w:tr>
      <w:tr w:rsidR="00E37D37" w:rsidRPr="00E37D37" w:rsidTr="00EF0A86">
        <w:trPr>
          <w:trHeight w:val="291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3.2.7 Программно-информационное обеспечение, Интернет-ресурсы</w:t>
            </w:r>
          </w:p>
        </w:tc>
      </w:tr>
      <w:tr w:rsidR="00E37D37" w:rsidRPr="00E37D37" w:rsidTr="00EF0A86">
        <w:trPr>
          <w:trHeight w:val="29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3.2.7.1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 xml:space="preserve">ГОСТ 19.201-78 "Техническое задание, требования к содержанию и оформлению" 2.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  <w:r w:rsidRPr="00E37D37">
              <w:rPr>
                <w:bCs/>
                <w:sz w:val="20"/>
                <w:szCs w:val="20"/>
              </w:rPr>
              <w:t>1978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color w:val="0000FF"/>
                <w:sz w:val="20"/>
                <w:szCs w:val="20"/>
                <w:u w:val="single"/>
              </w:rPr>
            </w:pPr>
            <w:hyperlink r:id="rId80" w:history="1">
              <w:r w:rsidR="00E37D37" w:rsidRPr="00E37D37">
                <w:rPr>
                  <w:color w:val="0000FF"/>
                  <w:sz w:val="20"/>
                  <w:szCs w:val="20"/>
                  <w:u w:val="single"/>
                </w:rPr>
                <w:t>http://docs.cntd.ru/document/1200007648</w:t>
              </w:r>
            </w:hyperlink>
          </w:p>
        </w:tc>
      </w:tr>
      <w:tr w:rsidR="00E37D37" w:rsidRPr="00E37D37" w:rsidTr="00EF0A86">
        <w:trPr>
          <w:trHeight w:val="29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3.2.7.2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ГОСТ 34.602-89 "Техническое задание на создание автоматизированной системы" (ТЗ на АС)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E37D37">
              <w:rPr>
                <w:bCs/>
                <w:sz w:val="20"/>
                <w:szCs w:val="20"/>
                <w:lang w:val="en-US"/>
              </w:rPr>
              <w:t>1990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color w:val="0000FF"/>
                <w:sz w:val="20"/>
                <w:szCs w:val="20"/>
                <w:u w:val="single"/>
              </w:rPr>
            </w:pPr>
            <w:hyperlink r:id="rId81" w:history="1">
              <w:r w:rsidR="00E37D37" w:rsidRPr="00E37D37">
                <w:rPr>
                  <w:color w:val="0000FF"/>
                  <w:sz w:val="20"/>
                  <w:szCs w:val="20"/>
                  <w:u w:val="single"/>
                </w:rPr>
                <w:t>http://www.rugost.com/index.php?option=com_content&amp;view=article&amp;id=96&amp;catid=22&amp;Itemid=53</w:t>
              </w:r>
            </w:hyperlink>
          </w:p>
        </w:tc>
      </w:tr>
      <w:tr w:rsidR="00E37D37" w:rsidRPr="00E37D37" w:rsidTr="00EF0A86">
        <w:trPr>
          <w:trHeight w:val="29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3.2.7.3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ГОСТ 28—195. Оценка качества программных средств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E37D37">
              <w:rPr>
                <w:bCs/>
                <w:sz w:val="20"/>
                <w:szCs w:val="20"/>
                <w:lang w:val="en-US"/>
              </w:rPr>
              <w:t>1990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color w:val="0000FF"/>
                <w:sz w:val="20"/>
                <w:szCs w:val="20"/>
                <w:u w:val="single"/>
              </w:rPr>
            </w:pPr>
            <w:hyperlink r:id="rId82" w:history="1">
              <w:r w:rsidR="00E37D37" w:rsidRPr="00E37D37">
                <w:rPr>
                  <w:color w:val="0000FF"/>
                  <w:sz w:val="20"/>
                  <w:szCs w:val="20"/>
                  <w:u w:val="single"/>
                </w:rPr>
                <w:t>http://www.gosthelp.ru/text/GOST2819589Ocenkakachestv.html</w:t>
              </w:r>
            </w:hyperlink>
          </w:p>
        </w:tc>
      </w:tr>
      <w:tr w:rsidR="00E37D37" w:rsidRPr="00E37D37" w:rsidTr="00EF0A86">
        <w:trPr>
          <w:trHeight w:val="29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3.2.7.4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 xml:space="preserve">ГОСТ Р ИСО/МЭК 9126—93. </w:t>
            </w:r>
            <w:r w:rsidRPr="00E37D37">
              <w:rPr>
                <w:sz w:val="20"/>
                <w:szCs w:val="20"/>
              </w:rPr>
              <w:lastRenderedPageBreak/>
              <w:t>Информационная технология. Оценка программной продукции. Характеристики качества и руководства по их применению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E37D37">
              <w:rPr>
                <w:bCs/>
                <w:sz w:val="20"/>
                <w:szCs w:val="20"/>
                <w:lang w:val="en-US"/>
              </w:rPr>
              <w:t>1994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color w:val="0000FF"/>
                <w:sz w:val="20"/>
                <w:szCs w:val="20"/>
                <w:u w:val="single"/>
              </w:rPr>
            </w:pPr>
            <w:hyperlink r:id="rId83" w:history="1">
              <w:r w:rsidR="00E37D37" w:rsidRPr="00E37D37">
                <w:rPr>
                  <w:color w:val="0000FF"/>
                  <w:sz w:val="20"/>
                  <w:szCs w:val="20"/>
                  <w:u w:val="single"/>
                </w:rPr>
                <w:t>http://docs.cntd.ru/document</w:t>
              </w:r>
              <w:r w:rsidR="00E37D37" w:rsidRPr="00E37D37">
                <w:rPr>
                  <w:color w:val="0000FF"/>
                  <w:sz w:val="20"/>
                  <w:szCs w:val="20"/>
                  <w:u w:val="single"/>
                </w:rPr>
                <w:lastRenderedPageBreak/>
                <w:t>/gost-r-iso-mek-9126-93</w:t>
              </w:r>
            </w:hyperlink>
          </w:p>
        </w:tc>
      </w:tr>
      <w:tr w:rsidR="00E37D37" w:rsidRPr="00E37D37" w:rsidTr="00EF0A86">
        <w:trPr>
          <w:trHeight w:val="29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  <w:lang w:val="en-US"/>
              </w:rPr>
            </w:pPr>
            <w:r w:rsidRPr="00E37D37">
              <w:rPr>
                <w:sz w:val="20"/>
                <w:szCs w:val="20"/>
              </w:rPr>
              <w:lastRenderedPageBreak/>
              <w:t>3.2.7.</w:t>
            </w:r>
            <w:r w:rsidRPr="00E37D3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ГОСТ Р ИСО/МЭК 12119—2000. Информационная технология. Пакеты программ. Требования к качеству и тестирование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E37D37">
              <w:rPr>
                <w:bCs/>
                <w:sz w:val="20"/>
                <w:szCs w:val="20"/>
                <w:lang w:val="en-US"/>
              </w:rPr>
              <w:t>2002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color w:val="0000FF"/>
                <w:sz w:val="20"/>
                <w:szCs w:val="20"/>
                <w:u w:val="single"/>
              </w:rPr>
            </w:pPr>
            <w:hyperlink r:id="rId84" w:history="1">
              <w:r w:rsidR="00E37D37" w:rsidRPr="00E37D37">
                <w:rPr>
                  <w:color w:val="0000FF"/>
                  <w:sz w:val="20"/>
                  <w:szCs w:val="20"/>
                  <w:u w:val="single"/>
                </w:rPr>
                <w:t>http://docs.cntd.ru/document/1200025075</w:t>
              </w:r>
            </w:hyperlink>
          </w:p>
        </w:tc>
      </w:tr>
      <w:tr w:rsidR="00E37D37" w:rsidRPr="008F0E30" w:rsidTr="00EF0A86">
        <w:trPr>
          <w:trHeight w:val="29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  <w:lang w:val="en-US"/>
              </w:rPr>
            </w:pPr>
            <w:r w:rsidRPr="00E37D37">
              <w:rPr>
                <w:sz w:val="20"/>
                <w:szCs w:val="20"/>
              </w:rPr>
              <w:t>3.2.7.</w:t>
            </w:r>
            <w:r w:rsidRPr="00E37D3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  <w:r w:rsidRPr="00E37D37">
              <w:rPr>
                <w:sz w:val="20"/>
                <w:szCs w:val="20"/>
              </w:rPr>
              <w:t>ГОСТ Р ИСО/МЭК ТО 9294—93. Информационная технология. Руководство по управлением программного обеспечения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bCs/>
                <w:sz w:val="20"/>
                <w:szCs w:val="20"/>
              </w:rPr>
            </w:pPr>
            <w:r w:rsidRPr="00E37D37">
              <w:rPr>
                <w:sz w:val="20"/>
                <w:szCs w:val="20"/>
                <w:lang w:val="en-US"/>
              </w:rPr>
              <w:t>1994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E37D37" w:rsidP="00E37D37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37" w:rsidRPr="00E37D37" w:rsidRDefault="00D35AB6" w:rsidP="00E37D37">
            <w:pPr>
              <w:jc w:val="both"/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85" w:history="1">
              <w:r w:rsidR="00E37D37" w:rsidRPr="00E37D37">
                <w:rPr>
                  <w:color w:val="0000FF"/>
                  <w:sz w:val="20"/>
                  <w:szCs w:val="20"/>
                  <w:u w:val="single"/>
                  <w:lang w:val="en-US"/>
                </w:rPr>
                <w:t>http://docs.cntd.ru/document/gost-r-iso-mek-to-9294-93</w:t>
              </w:r>
            </w:hyperlink>
          </w:p>
        </w:tc>
      </w:tr>
    </w:tbl>
    <w:p w:rsidR="00BB405B" w:rsidRPr="00E37D37" w:rsidRDefault="00BB405B" w:rsidP="00BB405B">
      <w:pPr>
        <w:ind w:right="423" w:firstLine="993"/>
        <w:jc w:val="both"/>
        <w:rPr>
          <w:b/>
          <w:lang w:val="en-US"/>
        </w:rPr>
      </w:pPr>
    </w:p>
    <w:p w:rsidR="00BB405B" w:rsidRPr="00E37D37" w:rsidRDefault="00BB405B" w:rsidP="00BB405B">
      <w:pPr>
        <w:ind w:right="423" w:firstLine="993"/>
        <w:jc w:val="both"/>
        <w:rPr>
          <w:b/>
          <w:lang w:val="en-US"/>
        </w:rPr>
      </w:pPr>
    </w:p>
    <w:p w:rsidR="00B21FB8" w:rsidRPr="001527EF" w:rsidRDefault="00B21FB8" w:rsidP="00070058">
      <w:pPr>
        <w:ind w:right="425"/>
        <w:jc w:val="both"/>
        <w:rPr>
          <w:b/>
          <w:lang w:val="en-US"/>
        </w:rPr>
      </w:pPr>
    </w:p>
    <w:p w:rsidR="00B21FB8" w:rsidRPr="001527EF" w:rsidRDefault="00B21FB8" w:rsidP="00070058">
      <w:pPr>
        <w:ind w:right="425"/>
        <w:jc w:val="both"/>
        <w:rPr>
          <w:b/>
          <w:lang w:val="en-US"/>
        </w:rPr>
      </w:pPr>
    </w:p>
    <w:p w:rsidR="00452FD2" w:rsidRPr="00452FD2" w:rsidRDefault="00452FD2" w:rsidP="00452FD2">
      <w:pPr>
        <w:rPr>
          <w:b/>
        </w:rPr>
      </w:pPr>
      <w:r w:rsidRPr="00452FD2">
        <w:rPr>
          <w:b/>
          <w:caps/>
        </w:rPr>
        <w:t xml:space="preserve">4. </w:t>
      </w:r>
      <w:bookmarkStart w:id="2" w:name="контроль"/>
      <w:r w:rsidRPr="00452FD2">
        <w:rPr>
          <w:b/>
          <w:caps/>
        </w:rPr>
        <w:t>Контроль</w:t>
      </w:r>
      <w:bookmarkEnd w:id="2"/>
      <w:r w:rsidRPr="00452FD2">
        <w:rPr>
          <w:b/>
          <w:caps/>
        </w:rPr>
        <w:t xml:space="preserve"> и оценка результатов освоения ПРОГРАММЫ УЧЕБНОЙ </w:t>
      </w:r>
    </w:p>
    <w:p w:rsidR="00452FD2" w:rsidRPr="00F04AD6" w:rsidRDefault="00452FD2" w:rsidP="00452F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</w:rPr>
      </w:pPr>
      <w:r w:rsidRPr="00452FD2">
        <w:rPr>
          <w:b/>
          <w:caps/>
        </w:rPr>
        <w:t>ПРАКТИКИ</w:t>
      </w:r>
    </w:p>
    <w:p w:rsidR="00D21EE7" w:rsidRDefault="00D21EE7" w:rsidP="00E02CEA">
      <w:pPr>
        <w:tabs>
          <w:tab w:val="left" w:pos="8244"/>
        </w:tabs>
        <w:ind w:firstLine="709"/>
        <w:jc w:val="both"/>
        <w:rPr>
          <w:b/>
        </w:rPr>
      </w:pPr>
    </w:p>
    <w:p w:rsidR="00FE4747" w:rsidRDefault="008E4AD5" w:rsidP="00E02CEA">
      <w:pPr>
        <w:tabs>
          <w:tab w:val="left" w:pos="8244"/>
        </w:tabs>
        <w:ind w:firstLine="709"/>
        <w:jc w:val="both"/>
      </w:pPr>
      <w:r w:rsidRPr="00290196">
        <w:t>Контроль и оценка результатов освоения программы учебной практики осуществляется преподавателем профессионального цикла в процессе проведения занятий, а также выполнения учащимися учебно-производственных заданий. </w:t>
      </w:r>
    </w:p>
    <w:p w:rsidR="00192C40" w:rsidRDefault="00192C40" w:rsidP="00E02CEA">
      <w:pPr>
        <w:tabs>
          <w:tab w:val="left" w:pos="8244"/>
        </w:tabs>
        <w:ind w:firstLine="709"/>
        <w:jc w:val="both"/>
        <w:rPr>
          <w:b/>
        </w:rPr>
      </w:pPr>
    </w:p>
    <w:tbl>
      <w:tblPr>
        <w:tblStyle w:val="14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2398"/>
        <w:gridCol w:w="267"/>
        <w:gridCol w:w="4178"/>
        <w:gridCol w:w="16"/>
        <w:gridCol w:w="58"/>
        <w:gridCol w:w="284"/>
        <w:gridCol w:w="1984"/>
        <w:gridCol w:w="23"/>
        <w:gridCol w:w="6"/>
      </w:tblGrid>
      <w:tr w:rsidR="00192C40" w:rsidRPr="00192C40" w:rsidTr="00D27E2F">
        <w:trPr>
          <w:gridAfter w:val="1"/>
          <w:wAfter w:w="6" w:type="dxa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0" w:rsidRDefault="00192C40" w:rsidP="00192C40">
            <w:pPr>
              <w:pStyle w:val="ac"/>
              <w:ind w:right="-65"/>
              <w:jc w:val="center"/>
              <w:rPr>
                <w:b/>
                <w:bCs/>
              </w:rPr>
            </w:pPr>
            <w:r w:rsidRPr="00C2283E">
              <w:rPr>
                <w:b/>
                <w:bCs/>
              </w:rPr>
              <w:t>Результаты обучения</w:t>
            </w:r>
          </w:p>
          <w:p w:rsidR="00192C40" w:rsidRPr="00192C40" w:rsidRDefault="00192C40" w:rsidP="00192C40">
            <w:pPr>
              <w:suppressAutoHyphens/>
              <w:jc w:val="center"/>
              <w:rPr>
                <w:rFonts w:eastAsia="PMingLiU"/>
              </w:rPr>
            </w:pPr>
            <w:r w:rsidRPr="00FA1CC2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0" w:rsidRPr="00192C40" w:rsidRDefault="00192C40" w:rsidP="00192C40">
            <w:pPr>
              <w:suppressAutoHyphens/>
              <w:jc w:val="center"/>
              <w:rPr>
                <w:rFonts w:eastAsia="PMingLiU"/>
                <w:b/>
              </w:rPr>
            </w:pPr>
            <w:r w:rsidRPr="00192C40">
              <w:rPr>
                <w:rFonts w:eastAsia="PMingLiU"/>
                <w:b/>
              </w:rPr>
              <w:t>Критерии оценки</w:t>
            </w:r>
          </w:p>
          <w:p w:rsidR="00192C40" w:rsidRPr="00192C40" w:rsidRDefault="00192C40" w:rsidP="00192C40">
            <w:pPr>
              <w:suppressAutoHyphens/>
              <w:jc w:val="center"/>
              <w:rPr>
                <w:rFonts w:eastAsia="PMingLiU"/>
                <w:b/>
              </w:rPr>
            </w:pPr>
          </w:p>
          <w:p w:rsidR="00192C40" w:rsidRPr="00192C40" w:rsidRDefault="00192C40" w:rsidP="00192C40">
            <w:pPr>
              <w:suppressAutoHyphens/>
              <w:jc w:val="center"/>
              <w:rPr>
                <w:rFonts w:eastAsia="PMingLiU"/>
                <w:b/>
              </w:rPr>
            </w:pP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0" w:rsidRPr="00192C40" w:rsidRDefault="00192C40" w:rsidP="00192C40">
            <w:pPr>
              <w:rPr>
                <w:rFonts w:eastAsia="PMingLiU"/>
                <w:b/>
              </w:rPr>
            </w:pPr>
            <w:r w:rsidRPr="00192C40">
              <w:rPr>
                <w:rFonts w:eastAsia="PMingLiU"/>
                <w:b/>
              </w:rPr>
              <w:t>Формы и методы контроля и оценки результатов обучения</w:t>
            </w:r>
          </w:p>
        </w:tc>
      </w:tr>
      <w:tr w:rsidR="00192C40" w:rsidRPr="00192C40" w:rsidTr="00D27E2F">
        <w:trPr>
          <w:gridAfter w:val="1"/>
          <w:wAfter w:w="6" w:type="dxa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0" w:rsidRPr="00192C40" w:rsidRDefault="00192C40" w:rsidP="00192C40">
            <w:pPr>
              <w:rPr>
                <w:rFonts w:eastAsia="PMingLiU"/>
              </w:rPr>
            </w:pPr>
            <w:r w:rsidRPr="00192C40">
              <w:rPr>
                <w:rFonts w:eastAsia="PMingLiU"/>
              </w:rPr>
              <w:t xml:space="preserve"> ПК 2.1 </w:t>
            </w:r>
            <w:r w:rsidRPr="00192C40">
              <w:rPr>
                <w:rFonts w:eastAsia="PMingLiU"/>
                <w:bCs/>
              </w:rPr>
      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      </w:r>
          </w:p>
          <w:p w:rsidR="00192C40" w:rsidRPr="00192C40" w:rsidRDefault="00192C40" w:rsidP="00192C40">
            <w:pPr>
              <w:rPr>
                <w:rFonts w:eastAsia="PMingLiU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0" w:rsidRPr="00192C40" w:rsidRDefault="00192C40" w:rsidP="00192C40">
            <w:pPr>
              <w:rPr>
                <w:rFonts w:eastAsia="PMingLiU"/>
              </w:rPr>
            </w:pPr>
            <w:r w:rsidRPr="00192C40">
              <w:rPr>
                <w:rFonts w:eastAsia="PMingLiU"/>
                <w:b/>
                <w:bCs/>
              </w:rPr>
              <w:lastRenderedPageBreak/>
              <w:t>Оценка «отлично»</w:t>
            </w:r>
            <w:r w:rsidRPr="00192C40">
              <w:rPr>
                <w:rFonts w:eastAsia="PMingLiU"/>
              </w:rPr>
              <w:t xml:space="preserve"> - разработан и обоснован вариант интеграционного решения с помощью графических средств среды разработки, указано хотя бы одно альтернативное решение; бизнес-процессы учтены в полном объеме; вариант оформлен в полном соответствии с требованиями стандартов; результаты верно сохранены в системе контроля </w:t>
            </w:r>
            <w:r w:rsidRPr="00192C40">
              <w:rPr>
                <w:rFonts w:eastAsia="PMingLiU"/>
              </w:rPr>
              <w:lastRenderedPageBreak/>
              <w:t>версий.</w:t>
            </w:r>
          </w:p>
          <w:p w:rsidR="00192C40" w:rsidRPr="00192C40" w:rsidRDefault="00192C40" w:rsidP="00192C40">
            <w:pPr>
              <w:rPr>
                <w:rFonts w:eastAsia="PMingLiU"/>
              </w:rPr>
            </w:pPr>
            <w:r w:rsidRPr="00192C40">
              <w:rPr>
                <w:rFonts w:eastAsia="PMingLiU"/>
              </w:rPr>
              <w:t>Оценка «</w:t>
            </w:r>
            <w:r w:rsidRPr="00192C40">
              <w:rPr>
                <w:rFonts w:eastAsia="PMingLiU"/>
                <w:b/>
                <w:bCs/>
              </w:rPr>
              <w:t>хорошо</w:t>
            </w:r>
            <w:r w:rsidRPr="00192C40">
              <w:rPr>
                <w:rFonts w:eastAsia="PMingLiU"/>
              </w:rPr>
              <w:t>» - разработана и прокомментирована архитектура варианта интеграционного решения с помощью графических средств, учтены основные бизнес-процессы; вариант оформлен в соответствии с требованиями стандартов; результаты сохранены в системе контроля версий.</w:t>
            </w:r>
          </w:p>
          <w:p w:rsidR="00192C40" w:rsidRPr="00192C40" w:rsidRDefault="00192C40" w:rsidP="00192C40">
            <w:pPr>
              <w:rPr>
                <w:rFonts w:eastAsia="PMingLiU"/>
              </w:rPr>
            </w:pPr>
            <w:r w:rsidRPr="00192C40">
              <w:rPr>
                <w:rFonts w:eastAsia="PMingLiU"/>
              </w:rPr>
              <w:t>Оценка «</w:t>
            </w:r>
            <w:r w:rsidRPr="00192C40">
              <w:rPr>
                <w:rFonts w:eastAsia="PMingLiU"/>
                <w:b/>
                <w:bCs/>
              </w:rPr>
              <w:t>удовлетворительно</w:t>
            </w:r>
            <w:r w:rsidRPr="00192C40">
              <w:rPr>
                <w:rFonts w:eastAsia="PMingLiU"/>
              </w:rPr>
              <w:t>» - разработана и архитектура варианта интеграционного решения с помощью графических средств, учтены основные бизнес-процессы с незначительными упущениями; вариант оформлен в соответствии с требованиями стандартов с некоторыми отклонениями; результат сохранен в системе контроля версий.</w:t>
            </w: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0" w:rsidRPr="00192C40" w:rsidRDefault="00192C40" w:rsidP="00192C40">
            <w:pPr>
              <w:rPr>
                <w:rFonts w:eastAsia="PMingLiU"/>
              </w:rPr>
            </w:pPr>
            <w:r w:rsidRPr="00192C40">
              <w:rPr>
                <w:rFonts w:eastAsia="PMingLiU"/>
              </w:rPr>
              <w:lastRenderedPageBreak/>
              <w:t>.</w:t>
            </w:r>
          </w:p>
          <w:p w:rsidR="00192C40" w:rsidRPr="00192C40" w:rsidRDefault="00192C40" w:rsidP="00192C40">
            <w:pPr>
              <w:rPr>
                <w:rFonts w:eastAsia="PMingLiU"/>
              </w:rPr>
            </w:pPr>
            <w:r w:rsidRPr="00192C40">
              <w:rPr>
                <w:rFonts w:eastAsia="PMingLiU"/>
              </w:rPr>
              <w:t>Интер</w:t>
            </w:r>
            <w:r w:rsidRPr="00192C40">
              <w:rPr>
                <w:rFonts w:eastAsia="PMingLiU"/>
              </w:rPr>
              <w:softHyphen/>
              <w:t>прета</w:t>
            </w:r>
            <w:r w:rsidRPr="00192C40">
              <w:rPr>
                <w:rFonts w:eastAsia="PMingLiU"/>
              </w:rPr>
              <w:softHyphen/>
              <w:t>ция ре</w:t>
            </w:r>
            <w:r w:rsidRPr="00192C40">
              <w:rPr>
                <w:rFonts w:eastAsia="PMingLiU"/>
              </w:rPr>
              <w:softHyphen/>
              <w:t>зуль</w:t>
            </w:r>
            <w:r w:rsidRPr="00192C40">
              <w:rPr>
                <w:rFonts w:eastAsia="PMingLiU"/>
              </w:rPr>
              <w:softHyphen/>
              <w:t>татов наблюдений за дея</w:t>
            </w:r>
            <w:r w:rsidRPr="00192C40">
              <w:rPr>
                <w:rFonts w:eastAsia="PMingLiU"/>
              </w:rPr>
              <w:softHyphen/>
              <w:t>тельно</w:t>
            </w:r>
            <w:r w:rsidRPr="00192C40">
              <w:rPr>
                <w:rFonts w:eastAsia="PMingLiU"/>
              </w:rPr>
              <w:softHyphen/>
              <w:t>стью обу</w:t>
            </w:r>
            <w:r w:rsidRPr="00192C40">
              <w:rPr>
                <w:rFonts w:eastAsia="PMingLiU"/>
              </w:rPr>
              <w:softHyphen/>
              <w:t>чающе</w:t>
            </w:r>
            <w:r w:rsidRPr="00192C40">
              <w:rPr>
                <w:rFonts w:eastAsia="PMingLiU"/>
              </w:rPr>
              <w:softHyphen/>
              <w:t>гося в про</w:t>
            </w:r>
            <w:r w:rsidRPr="00192C40">
              <w:rPr>
                <w:rFonts w:eastAsia="PMingLiU"/>
              </w:rPr>
              <w:softHyphen/>
              <w:t>цессе практики</w:t>
            </w:r>
          </w:p>
        </w:tc>
      </w:tr>
      <w:tr w:rsidR="00DA24E4" w:rsidRPr="00192C40" w:rsidTr="00D27E2F">
        <w:trPr>
          <w:gridAfter w:val="1"/>
          <w:wAfter w:w="6" w:type="dxa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4" w:rsidRPr="00192C40" w:rsidRDefault="00DA24E4" w:rsidP="00665A8F">
            <w:pPr>
              <w:rPr>
                <w:rFonts w:eastAsia="PMingLiU"/>
              </w:rPr>
            </w:pPr>
            <w:r w:rsidRPr="00192C40">
              <w:rPr>
                <w:rFonts w:eastAsia="PMingLiU"/>
              </w:rPr>
              <w:t xml:space="preserve">ПК 2.2 </w:t>
            </w:r>
            <w:r w:rsidRPr="00192C40">
              <w:rPr>
                <w:rFonts w:eastAsia="PMingLiU"/>
                <w:bCs/>
              </w:rPr>
              <w:t>Выполнять интеграцию модулей в программное обеспечение</w:t>
            </w:r>
          </w:p>
          <w:p w:rsidR="00DA24E4" w:rsidRPr="00192C40" w:rsidRDefault="00DA24E4" w:rsidP="00665A8F">
            <w:pPr>
              <w:rPr>
                <w:rFonts w:eastAsia="PMingLiU"/>
              </w:rPr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4" w:rsidRPr="00192C40" w:rsidRDefault="00DA24E4" w:rsidP="00665A8F">
            <w:pPr>
              <w:rPr>
                <w:rFonts w:eastAsia="PMingLiU"/>
              </w:rPr>
            </w:pPr>
            <w:r w:rsidRPr="00192C40">
              <w:rPr>
                <w:rFonts w:eastAsia="PMingLiU"/>
              </w:rPr>
              <w:t>Оценка «</w:t>
            </w:r>
            <w:r w:rsidRPr="00192C40">
              <w:rPr>
                <w:rFonts w:eastAsia="PMingLiU"/>
                <w:b/>
              </w:rPr>
              <w:t>отлично</w:t>
            </w:r>
            <w:r w:rsidRPr="00192C40">
              <w:rPr>
                <w:rFonts w:eastAsia="PMingLiU"/>
              </w:rPr>
              <w:t>» - в системе контроля версий выбрана верная версия проекта, проанализирована его архитектура, архитектура доработана для интеграции нового модуля; выбраны способы форматирования данных и организована их постобработка, транспортные протоколы и форматы сообщений обновлены (при необходимости); протестирована интеграция модулей проекта и выполнена отладка проекта с применением инструментальных средств среды; выполнена доработка модуля и дополнительная обработка исключительных ситуаций в том числе с созданием классов-исключений (при необходимости); определены качественные показатели полученного проекта; результат интеграции сохранен в системе контроля версий.</w:t>
            </w:r>
          </w:p>
          <w:p w:rsidR="00DA24E4" w:rsidRPr="00192C40" w:rsidRDefault="00DA24E4" w:rsidP="00665A8F">
            <w:pPr>
              <w:rPr>
                <w:rFonts w:eastAsia="PMingLiU"/>
              </w:rPr>
            </w:pPr>
            <w:r w:rsidRPr="00192C40">
              <w:rPr>
                <w:rFonts w:eastAsia="PMingLiU"/>
              </w:rPr>
              <w:t>Оценка «</w:t>
            </w:r>
            <w:r w:rsidRPr="00192C40">
              <w:rPr>
                <w:rFonts w:eastAsia="PMingLiU"/>
                <w:b/>
              </w:rPr>
              <w:t>хорошо</w:t>
            </w:r>
            <w:r w:rsidRPr="00192C40">
              <w:rPr>
                <w:rFonts w:eastAsia="PMingLiU"/>
              </w:rPr>
              <w:t xml:space="preserve">» - в системе контроля версий выбрана верная версия проекта, его архитектура доработана для интеграции нового модуля; выбраны способы форматирования данных и организована их постобработка, транспортные протоколы и форматы </w:t>
            </w:r>
            <w:r w:rsidRPr="00192C40">
              <w:rPr>
                <w:rFonts w:eastAsia="PMingLiU"/>
              </w:rPr>
              <w:lastRenderedPageBreak/>
              <w:t>сообщений обновлены (при необходимости); выполнена отладка проекта с применением инструментальных средств среды; выполнена доработка модуля и дополнительная обработка исключительных ситуаций (при необходимости); определены качественные показатели полученного проекта; результат интеграции сохранен в системе контроля версий.</w:t>
            </w:r>
          </w:p>
          <w:p w:rsidR="00DA24E4" w:rsidRPr="00192C40" w:rsidRDefault="00DA24E4" w:rsidP="00665A8F">
            <w:pPr>
              <w:spacing w:before="120"/>
              <w:rPr>
                <w:rFonts w:eastAsia="PMingLiU"/>
              </w:rPr>
            </w:pPr>
            <w:r w:rsidRPr="00192C40">
              <w:rPr>
                <w:rFonts w:eastAsia="PMingLiU"/>
              </w:rPr>
              <w:t>Оценка «</w:t>
            </w:r>
            <w:r w:rsidRPr="00192C40">
              <w:rPr>
                <w:rFonts w:eastAsia="PMingLiU"/>
                <w:b/>
              </w:rPr>
              <w:t>удовлетворительно</w:t>
            </w:r>
            <w:r w:rsidRPr="00192C40">
              <w:rPr>
                <w:rFonts w:eastAsia="PMingLiU"/>
              </w:rPr>
              <w:t>» - в системе контроля версий выбрана верная версия проекта, его архитектура доработана для интеграции нового модуля; выбраны способы форматирования данных и организована их постобработка, форматы сообщений обновлены (при необходимости); выполнена отладка проекта с применением инструментальных средств среды; выполнена доработка модуля (при необходимости); результат интеграции сохранен в системе контроля версий.</w:t>
            </w: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4" w:rsidRPr="00192C40" w:rsidRDefault="00DA24E4" w:rsidP="00192C40">
            <w:pPr>
              <w:rPr>
                <w:rFonts w:eastAsia="PMingLiU"/>
              </w:rPr>
            </w:pPr>
            <w:r w:rsidRPr="00DA24E4">
              <w:rPr>
                <w:rFonts w:eastAsia="PMingLiU"/>
              </w:rPr>
              <w:lastRenderedPageBreak/>
              <w:t>Интер¬прета¬ция ре-зуль¬татов наблюдений за дея-тельно¬стью обу-чающе¬гося в про-цессе практики</w:t>
            </w:r>
          </w:p>
        </w:tc>
      </w:tr>
      <w:tr w:rsidR="00DA24E4" w:rsidRPr="00192C40" w:rsidTr="00D27E2F">
        <w:trPr>
          <w:gridAfter w:val="1"/>
          <w:wAfter w:w="6" w:type="dxa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4" w:rsidRPr="00192C40" w:rsidRDefault="00DA24E4" w:rsidP="00665A8F">
            <w:pPr>
              <w:rPr>
                <w:rFonts w:eastAsia="PMingLiU"/>
              </w:rPr>
            </w:pPr>
            <w:r w:rsidRPr="00192C40">
              <w:rPr>
                <w:rFonts w:eastAsia="PMingLiU"/>
              </w:rPr>
              <w:t xml:space="preserve">ПК 2.3 </w:t>
            </w:r>
            <w:r w:rsidRPr="00192C40">
              <w:rPr>
                <w:rFonts w:eastAsia="PMingLiU"/>
                <w:bCs/>
              </w:rPr>
              <w:t>Выполнять отладку программного модуля с использованием специализированных программных средств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4" w:rsidRPr="00192C40" w:rsidRDefault="00DA24E4" w:rsidP="00665A8F">
            <w:pPr>
              <w:rPr>
                <w:rFonts w:eastAsia="PMingLiU"/>
              </w:rPr>
            </w:pPr>
            <w:r w:rsidRPr="00192C40">
              <w:rPr>
                <w:rFonts w:eastAsia="PMingLiU"/>
              </w:rPr>
              <w:t>Оценка «</w:t>
            </w:r>
            <w:r w:rsidRPr="00192C40">
              <w:rPr>
                <w:rFonts w:eastAsia="PMingLiU"/>
                <w:b/>
              </w:rPr>
              <w:t>отлично</w:t>
            </w:r>
            <w:r w:rsidRPr="00192C40">
              <w:rPr>
                <w:rFonts w:eastAsia="PMingLiU"/>
              </w:rPr>
              <w:t>» - в системе контроля версий выбрана верная версия проекта; протестирована интеграция модулей проекта и выполнена отладка проекта с применением инструментальных средств среды; проанализирована и сохранена отладочная информация; выполнена условная компиляция проекта в среде разработки; определены качественные показатели полученного проекта в полном объеме; результаты отладки сохранены в системе контроля версий.</w:t>
            </w:r>
          </w:p>
          <w:p w:rsidR="00DA24E4" w:rsidRPr="00192C40" w:rsidRDefault="00DA24E4" w:rsidP="00665A8F">
            <w:pPr>
              <w:rPr>
                <w:rFonts w:eastAsia="PMingLiU"/>
              </w:rPr>
            </w:pPr>
            <w:r w:rsidRPr="00192C40">
              <w:rPr>
                <w:rFonts w:eastAsia="PMingLiU"/>
              </w:rPr>
              <w:t>Оценка «</w:t>
            </w:r>
            <w:r w:rsidRPr="00192C40">
              <w:rPr>
                <w:rFonts w:eastAsia="PMingLiU"/>
                <w:b/>
              </w:rPr>
              <w:t>хорошо</w:t>
            </w:r>
            <w:r w:rsidRPr="00192C40">
              <w:rPr>
                <w:rFonts w:eastAsia="PMingLiU"/>
              </w:rPr>
              <w:t xml:space="preserve">» - в системе контроля версий выбрана верная версия проекта; протестирована интеграция модулей проекта и выполнена отладка проекта с применением инструментальных средств среды; выполнена условная компиляция проекта в среде разработки; определены качественные показатели полученного проекта в достаточном объеме; результаты отладки сохранены в системе </w:t>
            </w:r>
            <w:r w:rsidRPr="00192C40">
              <w:rPr>
                <w:rFonts w:eastAsia="PMingLiU"/>
              </w:rPr>
              <w:lastRenderedPageBreak/>
              <w:t xml:space="preserve">контроля версий. </w:t>
            </w:r>
          </w:p>
          <w:p w:rsidR="00DA24E4" w:rsidRPr="00192C40" w:rsidRDefault="00DA24E4" w:rsidP="00665A8F">
            <w:pPr>
              <w:spacing w:before="120"/>
              <w:rPr>
                <w:rFonts w:eastAsia="PMingLiU"/>
              </w:rPr>
            </w:pPr>
            <w:r w:rsidRPr="00192C40">
              <w:rPr>
                <w:rFonts w:eastAsia="PMingLiU"/>
              </w:rPr>
              <w:t>Оценка «</w:t>
            </w:r>
            <w:r w:rsidRPr="00192C40">
              <w:rPr>
                <w:rFonts w:eastAsia="PMingLiU"/>
                <w:b/>
              </w:rPr>
              <w:t>удовлетворительно</w:t>
            </w:r>
            <w:r w:rsidRPr="00192C40">
              <w:rPr>
                <w:rFonts w:eastAsia="PMingLiU"/>
              </w:rPr>
              <w:t>» - в системе контроля версий выбрана верная версия проекта; выполнена отладка проекта с применением инструментальных средств среды; выполнена условная компиляция проекта в среде разработки; определены качественные показатели полученного проекта в достаточном объеме; результаты отладки сохранены в системе контроля версий.</w:t>
            </w: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4" w:rsidRPr="00192C40" w:rsidRDefault="00DA24E4" w:rsidP="00665A8F">
            <w:pPr>
              <w:spacing w:before="120"/>
              <w:rPr>
                <w:rFonts w:eastAsiaTheme="minorEastAsia"/>
              </w:rPr>
            </w:pPr>
          </w:p>
          <w:p w:rsidR="00DA24E4" w:rsidRPr="00192C40" w:rsidRDefault="00DA24E4" w:rsidP="00665A8F">
            <w:pPr>
              <w:rPr>
                <w:rFonts w:eastAsia="PMingLiU"/>
              </w:rPr>
            </w:pPr>
            <w:r w:rsidRPr="00192C40">
              <w:rPr>
                <w:rFonts w:eastAsia="PMingLiU"/>
              </w:rPr>
              <w:t>Интер</w:t>
            </w:r>
            <w:r w:rsidRPr="00192C40">
              <w:rPr>
                <w:rFonts w:eastAsia="PMingLiU"/>
              </w:rPr>
              <w:softHyphen/>
              <w:t>прета</w:t>
            </w:r>
            <w:r w:rsidRPr="00192C40">
              <w:rPr>
                <w:rFonts w:eastAsia="PMingLiU"/>
              </w:rPr>
              <w:softHyphen/>
              <w:t>ция ре</w:t>
            </w:r>
            <w:r w:rsidRPr="00192C40">
              <w:rPr>
                <w:rFonts w:eastAsia="PMingLiU"/>
              </w:rPr>
              <w:softHyphen/>
              <w:t>зуль</w:t>
            </w:r>
            <w:r w:rsidRPr="00192C40">
              <w:rPr>
                <w:rFonts w:eastAsia="PMingLiU"/>
              </w:rPr>
              <w:softHyphen/>
              <w:t>татов наблюдений за дея</w:t>
            </w:r>
            <w:r w:rsidRPr="00192C40">
              <w:rPr>
                <w:rFonts w:eastAsia="PMingLiU"/>
              </w:rPr>
              <w:softHyphen/>
              <w:t>тельно</w:t>
            </w:r>
            <w:r w:rsidRPr="00192C40">
              <w:rPr>
                <w:rFonts w:eastAsia="PMingLiU"/>
              </w:rPr>
              <w:softHyphen/>
              <w:t>стью обу</w:t>
            </w:r>
            <w:r w:rsidRPr="00192C40">
              <w:rPr>
                <w:rFonts w:eastAsia="PMingLiU"/>
              </w:rPr>
              <w:softHyphen/>
              <w:t>чающе</w:t>
            </w:r>
            <w:r w:rsidRPr="00192C40">
              <w:rPr>
                <w:rFonts w:eastAsia="PMingLiU"/>
              </w:rPr>
              <w:softHyphen/>
              <w:t>гося в про</w:t>
            </w:r>
            <w:r w:rsidRPr="00192C40">
              <w:rPr>
                <w:rFonts w:eastAsia="PMingLiU"/>
              </w:rPr>
              <w:softHyphen/>
              <w:t>цессе практики</w:t>
            </w:r>
          </w:p>
        </w:tc>
      </w:tr>
      <w:tr w:rsidR="00DA24E4" w:rsidRPr="00192C40" w:rsidTr="00D27E2F">
        <w:trPr>
          <w:gridAfter w:val="1"/>
          <w:wAfter w:w="6" w:type="dxa"/>
          <w:trHeight w:val="70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4" w:rsidRPr="00192C40" w:rsidRDefault="00DA24E4" w:rsidP="00192C40">
            <w:pPr>
              <w:rPr>
                <w:rFonts w:eastAsia="PMingLiU"/>
              </w:rPr>
            </w:pPr>
            <w:r w:rsidRPr="00192C40">
              <w:rPr>
                <w:rFonts w:eastAsia="PMingLiU"/>
              </w:rPr>
              <w:t xml:space="preserve">ПК 2.4 </w:t>
            </w:r>
            <w:r w:rsidRPr="00192C40">
              <w:rPr>
                <w:rFonts w:eastAsia="PMingLiU"/>
                <w:bCs/>
              </w:rPr>
              <w:t>Осуществлять разработку тестовых наборов и тестовых сценариев для программного обеспечения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4" w:rsidRPr="00192C40" w:rsidRDefault="00DA24E4" w:rsidP="00192C40">
            <w:pPr>
              <w:rPr>
                <w:rFonts w:eastAsia="PMingLiU"/>
              </w:rPr>
            </w:pPr>
            <w:r w:rsidRPr="00192C40">
              <w:rPr>
                <w:rFonts w:eastAsia="PMingLiU"/>
              </w:rPr>
              <w:t>Оценка «</w:t>
            </w:r>
            <w:r w:rsidRPr="00192C40">
              <w:rPr>
                <w:rFonts w:eastAsia="PMingLiU"/>
                <w:b/>
                <w:bCs/>
              </w:rPr>
              <w:t>отлично</w:t>
            </w:r>
            <w:r w:rsidRPr="00192C40">
              <w:rPr>
                <w:rFonts w:eastAsia="PMingLiU"/>
              </w:rPr>
              <w:t>» - обоснован размер тестового покрытия, разработан тестовый сценарий и тестовые пакеты в соответствии с этим сценарием в соответствии с минимальным размером тестового покрытия, выполнено тестирование интеграции и ручное тестирование, выполнено тестирование с применением инструментальных средств, выявлены ошибки системных компонент (при наличии), заполнены протоколы тестирования.</w:t>
            </w:r>
          </w:p>
          <w:p w:rsidR="00DA24E4" w:rsidRPr="00192C40" w:rsidRDefault="00DA24E4" w:rsidP="00192C40">
            <w:pPr>
              <w:rPr>
                <w:rFonts w:eastAsia="PMingLiU"/>
              </w:rPr>
            </w:pPr>
            <w:r w:rsidRPr="00192C40">
              <w:rPr>
                <w:rFonts w:eastAsia="PMingLiU"/>
              </w:rPr>
              <w:t>Оценка «</w:t>
            </w:r>
            <w:r w:rsidRPr="00192C40">
              <w:rPr>
                <w:rFonts w:eastAsia="PMingLiU"/>
                <w:b/>
                <w:bCs/>
              </w:rPr>
              <w:t>хорошо</w:t>
            </w:r>
            <w:r w:rsidRPr="00192C40">
              <w:rPr>
                <w:rFonts w:eastAsia="PMingLiU"/>
              </w:rPr>
              <w:t>»- обоснован размер тестового покрытия, разработан тестовый сценарий и тестовые пакеты в соответствии с этим сценарием, выполнено тестирование интеграции и ручное тестирование, выполнено тестирование с применением инструментальных средств, заполнены протоколы тестирования.</w:t>
            </w:r>
          </w:p>
          <w:p w:rsidR="00DA24E4" w:rsidRPr="00192C40" w:rsidRDefault="00DA24E4" w:rsidP="00192C40">
            <w:pPr>
              <w:rPr>
                <w:rFonts w:eastAsia="PMingLiU"/>
              </w:rPr>
            </w:pPr>
            <w:r w:rsidRPr="00192C40">
              <w:rPr>
                <w:rFonts w:eastAsia="PMingLiU"/>
              </w:rPr>
              <w:t>Оценка «</w:t>
            </w:r>
            <w:r w:rsidRPr="00192C40">
              <w:rPr>
                <w:rFonts w:eastAsia="PMingLiU"/>
                <w:b/>
                <w:bCs/>
              </w:rPr>
              <w:t>удовлетворительно</w:t>
            </w:r>
            <w:r w:rsidRPr="00192C40">
              <w:rPr>
                <w:rFonts w:eastAsia="PMingLiU"/>
              </w:rPr>
              <w:t>»- определен размер тестового покрытия, разработан тестовый сценарий и тестовые пакеты, выполнено тестирование интеграции и ручное тестирование, частично выполнено тестирование с применением инструментальных средств, частично заполнены протоколы тестирования.</w:t>
            </w: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4" w:rsidRPr="00192C40" w:rsidRDefault="00DA24E4" w:rsidP="00192C40">
            <w:pPr>
              <w:spacing w:before="120"/>
              <w:rPr>
                <w:rFonts w:eastAsiaTheme="minorEastAsia"/>
              </w:rPr>
            </w:pPr>
            <w:r w:rsidRPr="00192C40">
              <w:rPr>
                <w:rFonts w:eastAsiaTheme="minorEastAsia"/>
              </w:rPr>
              <w:t>.</w:t>
            </w:r>
          </w:p>
          <w:p w:rsidR="00DA24E4" w:rsidRPr="00192C40" w:rsidRDefault="00DA24E4" w:rsidP="00192C40">
            <w:pPr>
              <w:rPr>
                <w:rFonts w:eastAsia="PMingLiU"/>
              </w:rPr>
            </w:pPr>
            <w:r w:rsidRPr="00192C40">
              <w:rPr>
                <w:rFonts w:eastAsia="PMingLiU"/>
              </w:rPr>
              <w:t>Интер</w:t>
            </w:r>
            <w:r w:rsidRPr="00192C40">
              <w:rPr>
                <w:rFonts w:eastAsia="PMingLiU"/>
              </w:rPr>
              <w:softHyphen/>
              <w:t>прета</w:t>
            </w:r>
            <w:r w:rsidRPr="00192C40">
              <w:rPr>
                <w:rFonts w:eastAsia="PMingLiU"/>
              </w:rPr>
              <w:softHyphen/>
              <w:t>ция ре</w:t>
            </w:r>
            <w:r w:rsidRPr="00192C40">
              <w:rPr>
                <w:rFonts w:eastAsia="PMingLiU"/>
              </w:rPr>
              <w:softHyphen/>
              <w:t>зуль</w:t>
            </w:r>
            <w:r w:rsidRPr="00192C40">
              <w:rPr>
                <w:rFonts w:eastAsia="PMingLiU"/>
              </w:rPr>
              <w:softHyphen/>
              <w:t>татов наблюдений за дея</w:t>
            </w:r>
            <w:r w:rsidRPr="00192C40">
              <w:rPr>
                <w:rFonts w:eastAsia="PMingLiU"/>
              </w:rPr>
              <w:softHyphen/>
              <w:t>тельно</w:t>
            </w:r>
            <w:r w:rsidRPr="00192C40">
              <w:rPr>
                <w:rFonts w:eastAsia="PMingLiU"/>
              </w:rPr>
              <w:softHyphen/>
              <w:t>стью обу</w:t>
            </w:r>
            <w:r w:rsidRPr="00192C40">
              <w:rPr>
                <w:rFonts w:eastAsia="PMingLiU"/>
              </w:rPr>
              <w:softHyphen/>
              <w:t>чающе</w:t>
            </w:r>
            <w:r w:rsidRPr="00192C40">
              <w:rPr>
                <w:rFonts w:eastAsia="PMingLiU"/>
              </w:rPr>
              <w:softHyphen/>
              <w:t>гося в про</w:t>
            </w:r>
            <w:r w:rsidRPr="00192C40">
              <w:rPr>
                <w:rFonts w:eastAsia="PMingLiU"/>
              </w:rPr>
              <w:softHyphen/>
              <w:t>цессе практики</w:t>
            </w:r>
          </w:p>
        </w:tc>
      </w:tr>
      <w:tr w:rsidR="00DA24E4" w:rsidRPr="00192C40" w:rsidTr="00D27E2F">
        <w:trPr>
          <w:gridAfter w:val="1"/>
          <w:wAfter w:w="6" w:type="dxa"/>
          <w:trHeight w:val="102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4" w:rsidRPr="00192C40" w:rsidRDefault="00DA24E4" w:rsidP="00192C40">
            <w:pPr>
              <w:rPr>
                <w:rFonts w:eastAsia="PMingLiU"/>
              </w:rPr>
            </w:pPr>
            <w:r w:rsidRPr="00192C40">
              <w:rPr>
                <w:rFonts w:eastAsia="PMingLiU"/>
              </w:rPr>
              <w:lastRenderedPageBreak/>
              <w:t xml:space="preserve">ПК 2.5 </w:t>
            </w:r>
            <w:r w:rsidRPr="00192C40">
              <w:rPr>
                <w:rFonts w:eastAsia="PMingLiU"/>
                <w:bCs/>
              </w:rPr>
              <w:t>Производить инспектирование компонент программного обеспечения на предмет соответствия стандартам кодирования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4" w:rsidRPr="00192C40" w:rsidRDefault="00DA24E4" w:rsidP="00192C40">
            <w:pPr>
              <w:rPr>
                <w:rFonts w:eastAsia="PMingLiU"/>
              </w:rPr>
            </w:pPr>
            <w:r w:rsidRPr="00192C40">
              <w:rPr>
                <w:rFonts w:eastAsia="PMingLiU"/>
              </w:rPr>
              <w:t>Оценка «</w:t>
            </w:r>
            <w:r w:rsidRPr="00192C40">
              <w:rPr>
                <w:rFonts w:eastAsia="PMingLiU"/>
                <w:b/>
                <w:bCs/>
              </w:rPr>
              <w:t>отлично</w:t>
            </w:r>
            <w:r w:rsidRPr="00192C40">
              <w:rPr>
                <w:rFonts w:eastAsia="PMingLiU"/>
              </w:rPr>
              <w:t>» - продемонстрировано знание стандартов кодирования более чем одного языка программирования, выявлены все имеющиеся несоответствия стандартам в предложенном коде.</w:t>
            </w:r>
          </w:p>
          <w:p w:rsidR="00DA24E4" w:rsidRPr="00192C40" w:rsidRDefault="00DA24E4" w:rsidP="00192C40">
            <w:pPr>
              <w:rPr>
                <w:rFonts w:eastAsia="PMingLiU"/>
              </w:rPr>
            </w:pPr>
            <w:r w:rsidRPr="00192C40">
              <w:rPr>
                <w:rFonts w:eastAsia="PMingLiU"/>
              </w:rPr>
              <w:t>Оценка «</w:t>
            </w:r>
            <w:r w:rsidRPr="00192C40">
              <w:rPr>
                <w:rFonts w:eastAsia="PMingLiU"/>
                <w:b/>
              </w:rPr>
              <w:t>хорошо</w:t>
            </w:r>
            <w:r w:rsidRPr="00192C40">
              <w:rPr>
                <w:rFonts w:eastAsia="PMingLiU"/>
              </w:rPr>
              <w:t>» - продемонстрировано знание стандартов кодирования более чем одного языка программирования, выявлены существенные имеющиеся несоответствия стандартам в предложенном коде.</w:t>
            </w:r>
          </w:p>
          <w:p w:rsidR="00DA24E4" w:rsidRPr="00192C40" w:rsidRDefault="00DA24E4" w:rsidP="00192C40">
            <w:pPr>
              <w:rPr>
                <w:rFonts w:eastAsia="PMingLiU"/>
                <w:b/>
                <w:bCs/>
              </w:rPr>
            </w:pPr>
            <w:r w:rsidRPr="00192C40">
              <w:rPr>
                <w:rFonts w:eastAsia="PMingLiU"/>
              </w:rPr>
              <w:t>Оценка «</w:t>
            </w:r>
            <w:r w:rsidRPr="00192C40">
              <w:rPr>
                <w:rFonts w:eastAsia="PMingLiU"/>
                <w:b/>
              </w:rPr>
              <w:t>удовлетворительно</w:t>
            </w:r>
            <w:r w:rsidRPr="00192C40">
              <w:rPr>
                <w:rFonts w:eastAsia="PMingLiU"/>
              </w:rPr>
              <w:t>» - продемонстрировано знание стандартов кодирования языка программирования, выявлены некоторые несоответствия стандартам в предложенном коде.</w:t>
            </w:r>
          </w:p>
        </w:tc>
        <w:tc>
          <w:tcPr>
            <w:tcW w:w="2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4" w:rsidRPr="00192C40" w:rsidRDefault="00DA24E4" w:rsidP="00192C40">
            <w:pPr>
              <w:rPr>
                <w:rFonts w:eastAsia="PMingLiU"/>
              </w:rPr>
            </w:pPr>
            <w:r w:rsidRPr="00192C40">
              <w:rPr>
                <w:rFonts w:eastAsia="PMingLiU"/>
              </w:rPr>
              <w:t>Интер</w:t>
            </w:r>
            <w:r w:rsidRPr="00192C40">
              <w:rPr>
                <w:rFonts w:eastAsia="PMingLiU"/>
              </w:rPr>
              <w:softHyphen/>
              <w:t>прета</w:t>
            </w:r>
            <w:r w:rsidRPr="00192C40">
              <w:rPr>
                <w:rFonts w:eastAsia="PMingLiU"/>
              </w:rPr>
              <w:softHyphen/>
              <w:t>ция ре</w:t>
            </w:r>
            <w:r w:rsidRPr="00192C40">
              <w:rPr>
                <w:rFonts w:eastAsia="PMingLiU"/>
              </w:rPr>
              <w:softHyphen/>
              <w:t>зуль</w:t>
            </w:r>
            <w:r w:rsidRPr="00192C40">
              <w:rPr>
                <w:rFonts w:eastAsia="PMingLiU"/>
              </w:rPr>
              <w:softHyphen/>
              <w:t>татов наблюдений за дея</w:t>
            </w:r>
            <w:r w:rsidRPr="00192C40">
              <w:rPr>
                <w:rFonts w:eastAsia="PMingLiU"/>
              </w:rPr>
              <w:softHyphen/>
              <w:t>тельно</w:t>
            </w:r>
            <w:r w:rsidRPr="00192C40">
              <w:rPr>
                <w:rFonts w:eastAsia="PMingLiU"/>
              </w:rPr>
              <w:softHyphen/>
              <w:t>стью обу</w:t>
            </w:r>
            <w:r w:rsidRPr="00192C40">
              <w:rPr>
                <w:rFonts w:eastAsia="PMingLiU"/>
              </w:rPr>
              <w:softHyphen/>
              <w:t>чающе</w:t>
            </w:r>
            <w:r w:rsidRPr="00192C40">
              <w:rPr>
                <w:rFonts w:eastAsia="PMingLiU"/>
              </w:rPr>
              <w:softHyphen/>
              <w:t>гося в про</w:t>
            </w:r>
            <w:r w:rsidRPr="00192C40">
              <w:rPr>
                <w:rFonts w:eastAsia="PMingLiU"/>
              </w:rPr>
              <w:softHyphen/>
              <w:t>цессе практики</w:t>
            </w:r>
          </w:p>
        </w:tc>
      </w:tr>
      <w:tr w:rsidR="00DA24E4" w:rsidRPr="00371AC8" w:rsidTr="00D27E2F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4" w:rsidRPr="00371AC8" w:rsidRDefault="00DA24E4" w:rsidP="00371AC8">
            <w:pPr>
              <w:rPr>
                <w:rFonts w:eastAsia="PMingLiU"/>
              </w:rPr>
            </w:pPr>
            <w:r w:rsidRPr="00371AC8">
              <w:rPr>
                <w:rFonts w:eastAsia="PMingLiU"/>
              </w:rPr>
              <w:t>ПК 3.1 Выполнять построение заданных моделей программного средства с помощью графического языка (обратное проектирование).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4" w:rsidRPr="00371AC8" w:rsidRDefault="00DA24E4" w:rsidP="00371AC8">
            <w:pPr>
              <w:rPr>
                <w:rFonts w:eastAsia="PMingLiU"/>
              </w:rPr>
            </w:pPr>
            <w:r w:rsidRPr="00371AC8">
              <w:rPr>
                <w:rFonts w:eastAsia="PMingLiU"/>
              </w:rPr>
              <w:t>Оценка «отлично» - в системе контроля версий выбрана верная версия проекта, проанализированы архитектура и алгоритм проекта на соответствие спецификации, предложен альтернативный вариант решения поставленной задачи в виде описания и/или UML диаграмм; результаты ревью сохранены в системе контроля версий.</w:t>
            </w:r>
          </w:p>
          <w:p w:rsidR="00DA24E4" w:rsidRPr="00371AC8" w:rsidRDefault="00DA24E4" w:rsidP="00371AC8">
            <w:pPr>
              <w:rPr>
                <w:rFonts w:eastAsia="PMingLiU"/>
              </w:rPr>
            </w:pPr>
            <w:r w:rsidRPr="00371AC8">
              <w:rPr>
                <w:rFonts w:eastAsia="PMingLiU"/>
              </w:rPr>
              <w:t>Оценка «хорошо» - в системе контроля версий выбрана верная версия проекта, проанализированы архитектура или алгоритм проекта на соответствие спецификации, предложен альтернативный вариант решения поставленной задачи в виде описания или UML диаграмм; результаты ревью сохранены в системе контроля версий.</w:t>
            </w:r>
          </w:p>
          <w:p w:rsidR="00DA24E4" w:rsidRPr="00371AC8" w:rsidRDefault="00DA24E4" w:rsidP="00371AC8">
            <w:pPr>
              <w:rPr>
                <w:rFonts w:eastAsia="PMingLiU"/>
              </w:rPr>
            </w:pPr>
            <w:r w:rsidRPr="00371AC8">
              <w:rPr>
                <w:rFonts w:eastAsia="PMingLiU"/>
              </w:rPr>
              <w:t>Оценка «удовлетворительно» - в системе контроля версий выбрана верная версия проекта, проанализированы архитектура или алгоритм проекта на соответствие спецификации; результаты ревью в виде описания сохранены в системе контроля версий.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4" w:rsidRPr="00371AC8" w:rsidRDefault="00DA24E4" w:rsidP="00371AC8">
            <w:pPr>
              <w:rPr>
                <w:rFonts w:eastAsia="PMingLiU"/>
              </w:rPr>
            </w:pPr>
            <w:r w:rsidRPr="00371AC8">
              <w:rPr>
                <w:rFonts w:eastAsia="PMingLiU"/>
              </w:rPr>
              <w:t>Экзамен/зачет в форме деловой игры: практическое задание по ревьюированию предложенного программного кода на соответствие требованиям технического задания на проект.</w:t>
            </w:r>
          </w:p>
          <w:p w:rsidR="00DA24E4" w:rsidRPr="00371AC8" w:rsidRDefault="00DA24E4" w:rsidP="00371AC8">
            <w:pPr>
              <w:rPr>
                <w:rFonts w:eastAsia="PMingLiU"/>
              </w:rPr>
            </w:pPr>
            <w:r w:rsidRPr="00371AC8">
              <w:rPr>
                <w:rFonts w:eastAsia="PMingLiU"/>
              </w:rPr>
              <w:t>Защита отчетов по практическим и лабораторным работам</w:t>
            </w:r>
          </w:p>
          <w:p w:rsidR="00DA24E4" w:rsidRPr="00371AC8" w:rsidRDefault="00DA24E4" w:rsidP="00371AC8">
            <w:pPr>
              <w:rPr>
                <w:rFonts w:eastAsia="PMingLiU"/>
              </w:rPr>
            </w:pPr>
            <w:r w:rsidRPr="00371AC8">
              <w:rPr>
                <w:rFonts w:eastAsia="PMingLiU"/>
              </w:rPr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DA24E4" w:rsidRPr="00371AC8" w:rsidTr="00D27E2F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4" w:rsidRPr="00371AC8" w:rsidRDefault="00DA24E4" w:rsidP="00665A8F">
            <w:pPr>
              <w:rPr>
                <w:rFonts w:eastAsia="PMingLiU"/>
              </w:rPr>
            </w:pPr>
            <w:r w:rsidRPr="00371AC8">
              <w:rPr>
                <w:rFonts w:eastAsia="PMingLiU"/>
              </w:rPr>
              <w:t xml:space="preserve">ПК 3.2 Выполнять измерение характеристик </w:t>
            </w:r>
            <w:r w:rsidRPr="00371AC8">
              <w:rPr>
                <w:rFonts w:eastAsia="PMingLiU"/>
              </w:rPr>
              <w:lastRenderedPageBreak/>
              <w:t>компонент программного продукта для определения соответствия заданным критериям.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4" w:rsidRPr="00371AC8" w:rsidRDefault="00DA24E4" w:rsidP="00665A8F">
            <w:pPr>
              <w:rPr>
                <w:rFonts w:eastAsia="PMingLiU"/>
              </w:rPr>
            </w:pPr>
            <w:r w:rsidRPr="00371AC8">
              <w:rPr>
                <w:rFonts w:eastAsia="PMingLiU"/>
              </w:rPr>
              <w:lastRenderedPageBreak/>
              <w:t xml:space="preserve">Оценка «отлично» - определен полный набор качественных характеристик </w:t>
            </w:r>
            <w:r w:rsidRPr="00371AC8">
              <w:rPr>
                <w:rFonts w:eastAsia="PMingLiU"/>
              </w:rPr>
              <w:lastRenderedPageBreak/>
              <w:t>предложенного программного средства с помощью заданного набора метрик в том числе с использованием инструментальных средств; сделан вывод о соответствии заданным критериям; результаты сохранены в системе контроля версий.</w:t>
            </w:r>
          </w:p>
          <w:p w:rsidR="00DA24E4" w:rsidRPr="00371AC8" w:rsidRDefault="00DA24E4" w:rsidP="00665A8F">
            <w:pPr>
              <w:rPr>
                <w:rFonts w:eastAsia="PMingLiU"/>
              </w:rPr>
            </w:pPr>
            <w:r w:rsidRPr="00371AC8">
              <w:rPr>
                <w:rFonts w:eastAsia="PMingLiU"/>
              </w:rPr>
              <w:t>Оценка «хорошо» - определен набор качественных характеристик предложенного программного средства с помощью заданного набора метрик в том числе с использованием инструментальных средств; результаты сохранены в системе контроля версий.</w:t>
            </w:r>
          </w:p>
          <w:p w:rsidR="00DA24E4" w:rsidRPr="00371AC8" w:rsidRDefault="00DA24E4" w:rsidP="00665A8F">
            <w:pPr>
              <w:rPr>
                <w:rFonts w:eastAsia="PMingLiU"/>
              </w:rPr>
            </w:pPr>
            <w:r w:rsidRPr="00371AC8">
              <w:rPr>
                <w:rFonts w:eastAsia="PMingLiU"/>
              </w:rPr>
              <w:t>Оценка «удовлетворительно» - определены некоторые качественные характеристики предложенного программного средства из заданного набора метрик в том числе с использованием инструментальных средств; результаты сохранены в системе контроля версий.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4" w:rsidRPr="00371AC8" w:rsidRDefault="00DA24E4" w:rsidP="00665A8F">
            <w:pPr>
              <w:rPr>
                <w:rFonts w:eastAsia="PMingLiU"/>
              </w:rPr>
            </w:pPr>
            <w:r w:rsidRPr="00371AC8">
              <w:rPr>
                <w:rFonts w:eastAsia="PMingLiU"/>
              </w:rPr>
              <w:lastRenderedPageBreak/>
              <w:t xml:space="preserve">Экспертное наблюдение за </w:t>
            </w:r>
            <w:r w:rsidRPr="00371AC8">
              <w:rPr>
                <w:rFonts w:eastAsia="PMingLiU"/>
              </w:rPr>
              <w:lastRenderedPageBreak/>
              <w:t>выполнением различных видов работ во время учебной/ производственной</w:t>
            </w:r>
          </w:p>
        </w:tc>
      </w:tr>
      <w:tr w:rsidR="00DA24E4" w:rsidRPr="00371AC8" w:rsidTr="00D27E2F">
        <w:trPr>
          <w:trHeight w:val="17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4" w:rsidRPr="00371AC8" w:rsidRDefault="00DA24E4" w:rsidP="00371AC8">
            <w:pPr>
              <w:rPr>
                <w:rFonts w:eastAsia="PMingLiU"/>
              </w:rPr>
            </w:pPr>
            <w:r w:rsidRPr="00371AC8">
              <w:rPr>
                <w:rFonts w:eastAsia="PMingLiU"/>
              </w:rPr>
              <w:lastRenderedPageBreak/>
              <w:t>ПК 3.3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алгоритма.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4" w:rsidRPr="00371AC8" w:rsidRDefault="00DA24E4" w:rsidP="00371AC8">
            <w:pPr>
              <w:rPr>
                <w:rFonts w:eastAsia="PMingLiU"/>
              </w:rPr>
            </w:pPr>
            <w:r w:rsidRPr="00371AC8">
              <w:rPr>
                <w:rFonts w:eastAsia="PMingLiU"/>
              </w:rPr>
              <w:t>Оценка «отлично» - определены качественные характеристики программного кода с помощью инструментальных средств; выявлены фрагменты некачественного кода; программный код проанализирован на соответствие алгоритму; проведена оптимизация и подтверждено повышение качества программного кода; результаты сохранены в системе контроля версий.</w:t>
            </w:r>
          </w:p>
          <w:p w:rsidR="00DA24E4" w:rsidRPr="00371AC8" w:rsidRDefault="00DA24E4" w:rsidP="00371AC8">
            <w:pPr>
              <w:rPr>
                <w:rFonts w:eastAsia="PMingLiU"/>
              </w:rPr>
            </w:pPr>
            <w:r w:rsidRPr="00371AC8">
              <w:rPr>
                <w:rFonts w:eastAsia="PMingLiU"/>
              </w:rPr>
              <w:t>Оценка «хорошо» - определены качественные характеристики программного кода с помощью инструментальных средств; выявлены фрагменты некачественного кода; программный код проанализирован на соответствие алгоритму; проведена оптимизация и оценка качества программного кода.</w:t>
            </w:r>
          </w:p>
          <w:p w:rsidR="00DA24E4" w:rsidRPr="00371AC8" w:rsidRDefault="00DA24E4" w:rsidP="00371AC8">
            <w:pPr>
              <w:rPr>
                <w:rFonts w:eastAsia="PMingLiU"/>
              </w:rPr>
            </w:pPr>
            <w:r w:rsidRPr="00371AC8">
              <w:rPr>
                <w:rFonts w:eastAsia="PMingLiU"/>
              </w:rPr>
              <w:t xml:space="preserve">Оценка «удовлетворительно» - определены качественные характеристики программного кода с помощью инструментальных средств; </w:t>
            </w:r>
            <w:r w:rsidRPr="00371AC8">
              <w:rPr>
                <w:rFonts w:eastAsia="PMingLiU"/>
              </w:rPr>
              <w:lastRenderedPageBreak/>
              <w:t>выявлены фрагменты некачественного кода; программный код проанализирован на соответствие алгоритму; проведена оценка качества программного кода.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4" w:rsidRPr="00371AC8" w:rsidRDefault="00DA24E4" w:rsidP="00371AC8">
            <w:pPr>
              <w:rPr>
                <w:rFonts w:eastAsia="PMingLiU"/>
              </w:rPr>
            </w:pPr>
            <w:r w:rsidRPr="00371AC8">
              <w:rPr>
                <w:rFonts w:eastAsia="PMingLiU"/>
              </w:rPr>
              <w:lastRenderedPageBreak/>
              <w:t>Экзамен/зачет в форме собеседования: практическое задание по оценке качества предложенного программного кода, поиску некачественного программного кода, его анализу и выявлению ошибок.</w:t>
            </w:r>
          </w:p>
          <w:p w:rsidR="00DA24E4" w:rsidRPr="00371AC8" w:rsidRDefault="00DA24E4" w:rsidP="00371AC8">
            <w:pPr>
              <w:rPr>
                <w:rFonts w:eastAsia="PMingLiU"/>
              </w:rPr>
            </w:pPr>
          </w:p>
          <w:p w:rsidR="00DA24E4" w:rsidRPr="00371AC8" w:rsidRDefault="00DA24E4" w:rsidP="00371AC8">
            <w:pPr>
              <w:rPr>
                <w:rFonts w:eastAsia="PMingLiU"/>
              </w:rPr>
            </w:pPr>
            <w:r w:rsidRPr="00371AC8">
              <w:rPr>
                <w:rFonts w:eastAsia="PMingLiU"/>
              </w:rPr>
              <w:t>Защита отчетов по практическим и лабораторным работам</w:t>
            </w:r>
          </w:p>
          <w:p w:rsidR="00DA24E4" w:rsidRPr="00371AC8" w:rsidRDefault="00DA24E4" w:rsidP="00371AC8">
            <w:pPr>
              <w:rPr>
                <w:rFonts w:eastAsia="PMingLiU"/>
              </w:rPr>
            </w:pPr>
            <w:r w:rsidRPr="00371AC8">
              <w:rPr>
                <w:rFonts w:eastAsia="PMingLiU"/>
              </w:rPr>
              <w:t xml:space="preserve">Экспертное наблюдение за выполнением различных видов работ во время учебной/ </w:t>
            </w:r>
            <w:r w:rsidRPr="00371AC8">
              <w:rPr>
                <w:rFonts w:eastAsia="PMingLiU"/>
              </w:rPr>
              <w:lastRenderedPageBreak/>
              <w:t>производственной</w:t>
            </w:r>
          </w:p>
        </w:tc>
      </w:tr>
      <w:tr w:rsidR="00DA24E4" w:rsidRPr="00371AC8" w:rsidTr="00D27E2F">
        <w:trPr>
          <w:trHeight w:val="13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4" w:rsidRPr="00371AC8" w:rsidRDefault="00DA24E4" w:rsidP="00371AC8">
            <w:pPr>
              <w:rPr>
                <w:rFonts w:eastAsia="PMingLiU"/>
              </w:rPr>
            </w:pPr>
            <w:r w:rsidRPr="00371AC8">
              <w:rPr>
                <w:rFonts w:eastAsia="PMingLiU"/>
              </w:rPr>
              <w:lastRenderedPageBreak/>
              <w:t>ПК 3.4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      </w:r>
          </w:p>
        </w:tc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4" w:rsidRPr="00371AC8" w:rsidRDefault="00DA24E4" w:rsidP="00371AC8">
            <w:pPr>
              <w:rPr>
                <w:rFonts w:eastAsia="PMingLiU"/>
              </w:rPr>
            </w:pPr>
            <w:r w:rsidRPr="00371AC8">
              <w:rPr>
                <w:rFonts w:eastAsia="PMingLiU"/>
              </w:rPr>
              <w:t>Оценка «отлично» - указан набор возможных средств выполнения поставленной задачи, выполнен анализ достоинств и недостатков не менее, чем трех программных продуктов и средств разработки, обоснован выбор одного (возможно, двух и более) из них.</w:t>
            </w:r>
          </w:p>
          <w:p w:rsidR="00DA24E4" w:rsidRPr="00371AC8" w:rsidRDefault="00DA24E4" w:rsidP="00371AC8">
            <w:pPr>
              <w:rPr>
                <w:rFonts w:eastAsia="PMingLiU"/>
              </w:rPr>
            </w:pPr>
            <w:r w:rsidRPr="00371AC8">
              <w:rPr>
                <w:rFonts w:eastAsia="PMingLiU"/>
              </w:rPr>
              <w:t>Оценка «хорошо» - выполнен анализ достоинств и недостатков двух программных продуктов и средств разработки, обоснован выбор одного из них.</w:t>
            </w:r>
          </w:p>
          <w:p w:rsidR="00DA24E4" w:rsidRPr="00371AC8" w:rsidRDefault="00DA24E4" w:rsidP="00371AC8">
            <w:pPr>
              <w:rPr>
                <w:rFonts w:eastAsia="PMingLiU"/>
              </w:rPr>
            </w:pPr>
            <w:r w:rsidRPr="00371AC8">
              <w:rPr>
                <w:rFonts w:eastAsia="PMingLiU"/>
              </w:rPr>
              <w:t>Оценка «удовлетворительно» - выполнен анализ достоинств и недостатков программных продуктов и средств разработки, обоснован выбор одного (возможно, двух и более) из них.</w:t>
            </w:r>
          </w:p>
        </w:tc>
        <w:tc>
          <w:tcPr>
            <w:tcW w:w="2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4" w:rsidRPr="00371AC8" w:rsidRDefault="00DA24E4" w:rsidP="00371AC8">
            <w:pPr>
              <w:rPr>
                <w:rFonts w:eastAsia="PMingLiU"/>
              </w:rPr>
            </w:pPr>
            <w:r w:rsidRPr="00371AC8">
              <w:rPr>
                <w:rFonts w:eastAsia="PMingLiU"/>
              </w:rPr>
              <w:t>Экзамен/зачет в форме собеседования: практическое задание по обоснованию выбора программных продуктов и средств разработки для решения предложенной задачи.</w:t>
            </w:r>
          </w:p>
          <w:p w:rsidR="00DA24E4" w:rsidRPr="00371AC8" w:rsidRDefault="00DA24E4" w:rsidP="00371AC8">
            <w:pPr>
              <w:rPr>
                <w:rFonts w:eastAsia="PMingLiU"/>
              </w:rPr>
            </w:pPr>
            <w:r w:rsidRPr="00371AC8">
              <w:rPr>
                <w:rFonts w:eastAsia="PMingLiU"/>
              </w:rPr>
              <w:t>Защита отчетов по практическим и лабораторным работам</w:t>
            </w:r>
          </w:p>
          <w:p w:rsidR="00DA24E4" w:rsidRPr="00371AC8" w:rsidRDefault="00DA24E4" w:rsidP="00371AC8">
            <w:pPr>
              <w:rPr>
                <w:rFonts w:eastAsia="PMingLiU"/>
              </w:rPr>
            </w:pPr>
            <w:r w:rsidRPr="00371AC8">
              <w:rPr>
                <w:rFonts w:eastAsia="PMingLiU"/>
              </w:rPr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DA24E4" w:rsidRPr="00CA4FD7" w:rsidTr="00A23871">
        <w:trPr>
          <w:gridBefore w:val="1"/>
          <w:gridAfter w:val="2"/>
          <w:wBefore w:w="29" w:type="dxa"/>
          <w:wAfter w:w="29" w:type="dxa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4" w:rsidRPr="00CA4FD7" w:rsidRDefault="00DA24E4" w:rsidP="00CA4FD7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t>ПК 5.1 Собирать исходные данные для разработки проектной документации на информационную систему.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4" w:rsidRPr="00CA4FD7" w:rsidRDefault="00DA24E4" w:rsidP="00CA4FD7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t>Оценка «</w:t>
            </w:r>
            <w:r w:rsidRPr="00CA4FD7">
              <w:rPr>
                <w:rFonts w:eastAsiaTheme="minorEastAsia"/>
                <w:b/>
              </w:rPr>
              <w:t>отлично</w:t>
            </w:r>
            <w:r w:rsidRPr="00CA4FD7">
              <w:rPr>
                <w:rFonts w:eastAsiaTheme="minorEastAsia"/>
              </w:rPr>
              <w:t>» - сформулирована задача по обработке информации; выполнен анализ предметной области; выполнены сбор и обработка исходной информации с помощью инструментальных средств.</w:t>
            </w:r>
          </w:p>
          <w:p w:rsidR="00DA24E4" w:rsidRPr="00CA4FD7" w:rsidRDefault="00DA24E4" w:rsidP="00CA4FD7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t>Построена и обоснована модель информационной системы; выбраны и обоснованы средства реализации информационной системы.</w:t>
            </w:r>
          </w:p>
          <w:p w:rsidR="00DA24E4" w:rsidRPr="00CA4FD7" w:rsidRDefault="00DA24E4" w:rsidP="00CA4FD7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t>Оценка «</w:t>
            </w:r>
            <w:r w:rsidRPr="00CA4FD7">
              <w:rPr>
                <w:rFonts w:eastAsiaTheme="minorEastAsia"/>
                <w:b/>
              </w:rPr>
              <w:t>хорошо</w:t>
            </w:r>
            <w:r w:rsidRPr="00CA4FD7">
              <w:rPr>
                <w:rFonts w:eastAsiaTheme="minorEastAsia"/>
              </w:rPr>
              <w:t>» - сформулирована задача по обработке информации; выполнен анализ предметной области; собрана исходная информация; выполнена обработка исходной информации с помощью инструментальных средств.</w:t>
            </w:r>
          </w:p>
          <w:p w:rsidR="00DA24E4" w:rsidRPr="00CA4FD7" w:rsidRDefault="00DA24E4" w:rsidP="00CA4FD7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t xml:space="preserve">Построена и обоснована модель информационной системы; выбраны и обоснованы средства реализации </w:t>
            </w:r>
            <w:r w:rsidRPr="00CA4FD7">
              <w:rPr>
                <w:rFonts w:eastAsiaTheme="minorEastAsia"/>
              </w:rPr>
              <w:lastRenderedPageBreak/>
              <w:t>информационной системы.</w:t>
            </w:r>
          </w:p>
          <w:p w:rsidR="00DA24E4" w:rsidRPr="00CA4FD7" w:rsidRDefault="00DA24E4" w:rsidP="00CA4FD7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t>Оценка «</w:t>
            </w:r>
            <w:r w:rsidRPr="00CA4FD7">
              <w:rPr>
                <w:rFonts w:eastAsiaTheme="minorEastAsia"/>
                <w:b/>
              </w:rPr>
              <w:t>удовлетворительно</w:t>
            </w:r>
            <w:r w:rsidRPr="00CA4FD7">
              <w:rPr>
                <w:rFonts w:eastAsiaTheme="minorEastAsia"/>
              </w:rPr>
              <w:t>» - сформулирована задача по обработке информации; выполнен анализ предметной области; собрана исходная информация; частично выполнена обработка исходной информации с помощью инструментальных средств.</w:t>
            </w:r>
          </w:p>
          <w:p w:rsidR="00DA24E4" w:rsidRPr="00CA4FD7" w:rsidRDefault="00DA24E4" w:rsidP="00CA4FD7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t>Построена модель информационной системы; выбраны средства реализации информационной системы.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4" w:rsidRPr="00CA4FD7" w:rsidRDefault="00DA24E4" w:rsidP="00CA4FD7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lastRenderedPageBreak/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DA24E4" w:rsidRPr="00CA4FD7" w:rsidTr="00A23871">
        <w:trPr>
          <w:gridBefore w:val="1"/>
          <w:gridAfter w:val="2"/>
          <w:wBefore w:w="29" w:type="dxa"/>
          <w:wAfter w:w="29" w:type="dxa"/>
          <w:trHeight w:val="266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4" w:rsidRPr="00CA4FD7" w:rsidRDefault="00DA24E4" w:rsidP="00CA4FD7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t>ПК 5.2 Разрабатывать проектную документацию на разработку информационной системы в соответствии с требованиями заказчика.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E4" w:rsidRPr="00CA4FD7" w:rsidRDefault="00DA24E4" w:rsidP="00CA4FD7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t>Оценка «</w:t>
            </w:r>
            <w:r w:rsidRPr="00CA4FD7">
              <w:rPr>
                <w:rFonts w:eastAsiaTheme="minorEastAsia"/>
                <w:b/>
              </w:rPr>
              <w:t>отлично</w:t>
            </w:r>
            <w:r w:rsidRPr="00CA4FD7">
              <w:rPr>
                <w:rFonts w:eastAsiaTheme="minorEastAsia"/>
              </w:rPr>
              <w:t>» - требования клиента проанализированы, предложен и обоснован математический алгоритм решения задачи по обработке информации; указаны стандарты на оформление алгоритмов; предложенный алгоритм оформлен в соответствии с требованиями стандартов.</w:t>
            </w:r>
          </w:p>
          <w:p w:rsidR="00DA24E4" w:rsidRPr="00CA4FD7" w:rsidRDefault="00DA24E4" w:rsidP="00CA4FD7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t>Оценка «</w:t>
            </w:r>
            <w:r w:rsidRPr="00CA4FD7">
              <w:rPr>
                <w:rFonts w:eastAsiaTheme="minorEastAsia"/>
                <w:b/>
              </w:rPr>
              <w:t>хорошо</w:t>
            </w:r>
            <w:r w:rsidRPr="00CA4FD7">
              <w:rPr>
                <w:rFonts w:eastAsiaTheme="minorEastAsia"/>
              </w:rPr>
              <w:t>» - требования клиента проанализированы, предложен математический алгоритм решения задачи по обработке информации; предложенный алгоритм оформлен в соответствии с требованиями стандартов.</w:t>
            </w:r>
          </w:p>
          <w:p w:rsidR="00DA24E4" w:rsidRPr="00CA4FD7" w:rsidRDefault="00DA24E4" w:rsidP="00CA4FD7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t>Оценка «</w:t>
            </w:r>
            <w:r w:rsidRPr="00CA4FD7">
              <w:rPr>
                <w:rFonts w:eastAsiaTheme="minorEastAsia"/>
                <w:b/>
              </w:rPr>
              <w:t>удовлетворительно</w:t>
            </w:r>
            <w:r w:rsidRPr="00CA4FD7">
              <w:rPr>
                <w:rFonts w:eastAsiaTheme="minorEastAsia"/>
              </w:rPr>
              <w:t>» - требования клиента проанализированы, предложен математический алгоритм решения задачи по обработке информации; предложенный алгоритм оформлен в соответствии с требованиями стандартов с некоторыми отклонениями.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E4" w:rsidRPr="00CA4FD7" w:rsidRDefault="00DA24E4" w:rsidP="00CA4FD7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A23871" w:rsidRPr="00CA4FD7" w:rsidTr="00A23871">
        <w:trPr>
          <w:gridBefore w:val="1"/>
          <w:gridAfter w:val="2"/>
          <w:wBefore w:w="29" w:type="dxa"/>
          <w:wAfter w:w="29" w:type="dxa"/>
          <w:trHeight w:val="266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1" w:rsidRPr="00CA4FD7" w:rsidRDefault="00A23871" w:rsidP="00665A8F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t>ПК 5.3 Разрабатывать подсистемы безопасности информационной системы в соответствии с техническим заданием.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1" w:rsidRPr="00CA4FD7" w:rsidRDefault="00A23871" w:rsidP="00665A8F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t>Оценка «</w:t>
            </w:r>
            <w:r w:rsidRPr="00CA4FD7">
              <w:rPr>
                <w:rFonts w:eastAsiaTheme="minorEastAsia"/>
                <w:b/>
              </w:rPr>
              <w:t>отлично</w:t>
            </w:r>
            <w:r w:rsidRPr="00CA4FD7">
              <w:rPr>
                <w:rFonts w:eastAsiaTheme="minorEastAsia"/>
              </w:rPr>
              <w:t xml:space="preserve">» - разработан проект подсистемы безопасности информационной системы, в спецификации отражены задачи проекта в полном объеме. </w:t>
            </w:r>
          </w:p>
          <w:p w:rsidR="00A23871" w:rsidRPr="00CA4FD7" w:rsidRDefault="00A23871" w:rsidP="00665A8F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t xml:space="preserve">В проекте предусмотрен файловый ввод-вывод; разработаны клиентская и серверная часть проекта; при разработке использованы языки структурного, объектно-ориентированного программирования и языка сценариев; </w:t>
            </w:r>
            <w:r w:rsidRPr="00CA4FD7">
              <w:rPr>
                <w:rFonts w:eastAsiaTheme="minorEastAsia"/>
              </w:rPr>
              <w:lastRenderedPageBreak/>
              <w:t>разработан графический интерфейс приложения в соответствии с принципами проектирования GUI.</w:t>
            </w:r>
          </w:p>
          <w:p w:rsidR="00A23871" w:rsidRPr="00CA4FD7" w:rsidRDefault="00A23871" w:rsidP="00665A8F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t>Оценка «</w:t>
            </w:r>
            <w:r w:rsidRPr="00CA4FD7">
              <w:rPr>
                <w:rFonts w:eastAsiaTheme="minorEastAsia"/>
                <w:b/>
              </w:rPr>
              <w:t>хорошо</w:t>
            </w:r>
            <w:r w:rsidRPr="00CA4FD7">
              <w:rPr>
                <w:rFonts w:eastAsiaTheme="minorEastAsia"/>
              </w:rPr>
              <w:t xml:space="preserve">» - разработан проект подсистемы безопасности информационной системы, в спецификации отражены основные задачи проекта. </w:t>
            </w:r>
          </w:p>
          <w:p w:rsidR="00A23871" w:rsidRPr="00CA4FD7" w:rsidRDefault="00A23871" w:rsidP="00665A8F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t>В проекте предусмотрен файловый ввод-вывод; разработаны основные функции клиентской и серверной части проекта; при разработке использованы языки структурного, объектно-ориентированного программирования и языка сценариев; разработан графический интерфейс приложения в соответствии с принципами проектирования GUI.</w:t>
            </w:r>
          </w:p>
          <w:p w:rsidR="00A23871" w:rsidRPr="00CA4FD7" w:rsidRDefault="00A23871" w:rsidP="00665A8F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t>Оценка «</w:t>
            </w:r>
            <w:r w:rsidRPr="00CA4FD7">
              <w:rPr>
                <w:rFonts w:eastAsiaTheme="minorEastAsia"/>
                <w:b/>
              </w:rPr>
              <w:t>удовлетворительно</w:t>
            </w:r>
            <w:r w:rsidRPr="00CA4FD7">
              <w:rPr>
                <w:rFonts w:eastAsiaTheme="minorEastAsia"/>
              </w:rPr>
              <w:t xml:space="preserve">» - разработан проект подсистемы безопасности информационной системы, в спецификации отражены задачи проекта с некоторыми недочетами. </w:t>
            </w:r>
          </w:p>
          <w:p w:rsidR="00A23871" w:rsidRPr="00CA4FD7" w:rsidRDefault="00A23871" w:rsidP="00665A8F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t>В проекте частично реализован файловый ввод-вывод; разработаны основные функции клиентской и серверной части проекта; при разработке использованы языки структурного, объектно-ориентированного программирования и языка сценариев; частично разработан графический интерфейс приложения.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1" w:rsidRPr="00CA4FD7" w:rsidRDefault="00A23871" w:rsidP="00665A8F">
            <w:pPr>
              <w:rPr>
                <w:rFonts w:eastAsiaTheme="minorEastAsia"/>
              </w:rPr>
            </w:pPr>
          </w:p>
          <w:p w:rsidR="00A23871" w:rsidRPr="00CA4FD7" w:rsidRDefault="00A23871" w:rsidP="00665A8F">
            <w:pPr>
              <w:rPr>
                <w:rFonts w:eastAsiaTheme="minorEastAsia"/>
              </w:rPr>
            </w:pPr>
          </w:p>
          <w:p w:rsidR="00A23871" w:rsidRPr="00CA4FD7" w:rsidRDefault="00A23871" w:rsidP="00665A8F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A23871" w:rsidRPr="00CA4FD7" w:rsidTr="00A23871">
        <w:trPr>
          <w:gridBefore w:val="1"/>
          <w:gridAfter w:val="2"/>
          <w:wBefore w:w="29" w:type="dxa"/>
          <w:wAfter w:w="29" w:type="dxa"/>
          <w:trHeight w:val="266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1" w:rsidRPr="00CA4FD7" w:rsidRDefault="00A23871" w:rsidP="00665A8F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t>ПК 5.4 Производить разработку модулей информационной системы в соответствии с техническим заданием.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1" w:rsidRPr="00CA4FD7" w:rsidRDefault="00A23871" w:rsidP="00665A8F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t>Оценка «</w:t>
            </w:r>
            <w:r w:rsidRPr="00CA4FD7">
              <w:rPr>
                <w:rFonts w:eastAsiaTheme="minorEastAsia"/>
                <w:b/>
              </w:rPr>
              <w:t>отлично</w:t>
            </w:r>
            <w:r w:rsidRPr="00CA4FD7">
              <w:rPr>
                <w:rFonts w:eastAsiaTheme="minorEastAsia"/>
              </w:rPr>
              <w:t xml:space="preserve">» - разработаны варианты возможных решений, выбран и обоснован оптимальный на основе анализа интересов клиента; разработаны модули информационной системы; при разработке использованы языки структурного, объектно-ориентированного программирования и языка сценариев; разработана документация на модули (по перечню в задании); выполнена оценка качества разработанных модулей по выбранным и обоснованным метрикам. </w:t>
            </w:r>
          </w:p>
          <w:p w:rsidR="00A23871" w:rsidRPr="00CA4FD7" w:rsidRDefault="00A23871" w:rsidP="00665A8F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t xml:space="preserve">Разработан проект, в проекте разработан </w:t>
            </w:r>
            <w:r w:rsidRPr="00CA4FD7">
              <w:rPr>
                <w:rFonts w:eastAsiaTheme="minorEastAsia"/>
              </w:rPr>
              <w:lastRenderedPageBreak/>
              <w:t>графический интерфейс приложения в соответствии с принципами проектирования GUI.</w:t>
            </w:r>
          </w:p>
          <w:p w:rsidR="00A23871" w:rsidRPr="00CA4FD7" w:rsidRDefault="00A23871" w:rsidP="00665A8F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t>Оценка «</w:t>
            </w:r>
            <w:r w:rsidRPr="00CA4FD7">
              <w:rPr>
                <w:rFonts w:eastAsiaTheme="minorEastAsia"/>
                <w:b/>
              </w:rPr>
              <w:t>хорошо</w:t>
            </w:r>
            <w:r w:rsidRPr="00CA4FD7">
              <w:rPr>
                <w:rFonts w:eastAsiaTheme="minorEastAsia"/>
              </w:rPr>
              <w:t xml:space="preserve">» - разработан и обоснован вариант возможного решения, на основе анализа интересов клиента; разработаны модули информационной системы; при разработке использованы языки структурного, объектно-ориентированного программирования и языка сценариев; разработана документация на модули (по перечню в задании); выполнена оценка качества разработанных модулей по набору метрик. </w:t>
            </w:r>
          </w:p>
          <w:p w:rsidR="00A23871" w:rsidRPr="00CA4FD7" w:rsidRDefault="00A23871" w:rsidP="00665A8F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t>Разработан проект, в проекте разработан графический интерфейс приложения в соответствии с принципами проектирования GUI.</w:t>
            </w:r>
          </w:p>
          <w:p w:rsidR="00A23871" w:rsidRPr="00CA4FD7" w:rsidRDefault="00A23871" w:rsidP="00665A8F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t>Оценка «</w:t>
            </w:r>
            <w:r w:rsidRPr="00CA4FD7">
              <w:rPr>
                <w:rFonts w:eastAsiaTheme="minorEastAsia"/>
                <w:b/>
              </w:rPr>
              <w:t>удовлетворительно</w:t>
            </w:r>
            <w:r w:rsidRPr="00CA4FD7">
              <w:rPr>
                <w:rFonts w:eastAsiaTheme="minorEastAsia"/>
              </w:rPr>
              <w:t xml:space="preserve">» - разработан вариант возможного решения; разработаны модули информационной системы; при разработке использованы языки структурного, объектно-ориентированного программирования и языка сценариев; разработана документация на модули (по перечню в задании); выполнена оценка качества разработанных модулей по набору метрик. </w:t>
            </w:r>
          </w:p>
          <w:p w:rsidR="00A23871" w:rsidRPr="00CA4FD7" w:rsidRDefault="00A23871" w:rsidP="00665A8F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t>Разработан проект, в проекте разработан графический интерфейс приложения.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1" w:rsidRPr="00CA4FD7" w:rsidRDefault="00A23871" w:rsidP="00665A8F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lastRenderedPageBreak/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A23871" w:rsidRPr="00CA4FD7" w:rsidTr="00A23871">
        <w:trPr>
          <w:gridBefore w:val="1"/>
          <w:gridAfter w:val="2"/>
          <w:wBefore w:w="29" w:type="dxa"/>
          <w:wAfter w:w="29" w:type="dxa"/>
          <w:trHeight w:val="266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1" w:rsidRPr="00CA4FD7" w:rsidRDefault="00A23871" w:rsidP="00665A8F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t>ПК 5.5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1" w:rsidRPr="00CA4FD7" w:rsidRDefault="00A23871" w:rsidP="00665A8F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t>Оценка «</w:t>
            </w:r>
            <w:r w:rsidRPr="00CA4FD7">
              <w:rPr>
                <w:rFonts w:eastAsiaTheme="minorEastAsia"/>
                <w:b/>
              </w:rPr>
              <w:t>отлично</w:t>
            </w:r>
            <w:r w:rsidRPr="00CA4FD7">
              <w:rPr>
                <w:rFonts w:eastAsiaTheme="minorEastAsia"/>
              </w:rPr>
              <w:t>» - выбраны и обоснованы методики тестирования информационной системы; информационная система протестирована в соответствии с выбранными методами в полном объеме; в результате тестирования выявлены и зафиксированы ошибки кодирования; результаты тестирования оформлены в соответствии с рекомендованными нормативными документами.</w:t>
            </w:r>
          </w:p>
          <w:p w:rsidR="00A23871" w:rsidRPr="00CA4FD7" w:rsidRDefault="00A23871" w:rsidP="00665A8F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t>Оценка «</w:t>
            </w:r>
            <w:r w:rsidRPr="00CA4FD7">
              <w:rPr>
                <w:rFonts w:eastAsiaTheme="minorEastAsia"/>
                <w:b/>
              </w:rPr>
              <w:t>хорошо</w:t>
            </w:r>
            <w:r w:rsidRPr="00CA4FD7">
              <w:rPr>
                <w:rFonts w:eastAsiaTheme="minorEastAsia"/>
              </w:rPr>
              <w:t xml:space="preserve">» - выбраны и обоснованы методики тестирования информационной системы; </w:t>
            </w:r>
            <w:r w:rsidRPr="00CA4FD7">
              <w:rPr>
                <w:rFonts w:eastAsiaTheme="minorEastAsia"/>
              </w:rPr>
              <w:lastRenderedPageBreak/>
              <w:t>информационная система протестирована в соответствии с выбранными методами в достаточном объеме; в результате тестирования выявлены ошибки кодирования; результаты тестирования оформлены в соответствии с рекомендованными нормативными документами.</w:t>
            </w:r>
          </w:p>
          <w:p w:rsidR="00A23871" w:rsidRPr="00CA4FD7" w:rsidRDefault="00A23871" w:rsidP="00665A8F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t>Оценка «</w:t>
            </w:r>
            <w:r w:rsidRPr="00CA4FD7">
              <w:rPr>
                <w:rFonts w:eastAsiaTheme="minorEastAsia"/>
                <w:b/>
              </w:rPr>
              <w:t>удовлетворительно</w:t>
            </w:r>
            <w:r w:rsidRPr="00CA4FD7">
              <w:rPr>
                <w:rFonts w:eastAsiaTheme="minorEastAsia"/>
              </w:rPr>
              <w:t>» - выбраны методики тестирования информационной системы; информационная система протестирована в соответствии с в достаточном объеме; в результате тестирования выявлены ошибки кодирования; результаты тестирования зафиксированы.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1" w:rsidRPr="00CA4FD7" w:rsidRDefault="00A23871" w:rsidP="00665A8F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lastRenderedPageBreak/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A23871" w:rsidRPr="00CA4FD7" w:rsidTr="00A23871">
        <w:trPr>
          <w:gridBefore w:val="1"/>
          <w:gridAfter w:val="2"/>
          <w:wBefore w:w="29" w:type="dxa"/>
          <w:wAfter w:w="29" w:type="dxa"/>
          <w:trHeight w:val="266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71" w:rsidRPr="00CA4FD7" w:rsidRDefault="00A23871" w:rsidP="00CA4FD7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t>ПК 5.6 Разрабатывать техническую документацию на эксплуатацию информационной системы.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71" w:rsidRPr="00CA4FD7" w:rsidRDefault="00A23871" w:rsidP="00CA4FD7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t>Оценка «</w:t>
            </w:r>
            <w:r w:rsidRPr="00CA4FD7">
              <w:rPr>
                <w:rFonts w:eastAsiaTheme="minorEastAsia"/>
                <w:b/>
              </w:rPr>
              <w:t>отлично</w:t>
            </w:r>
            <w:r w:rsidRPr="00CA4FD7">
              <w:rPr>
                <w:rFonts w:eastAsiaTheme="minorEastAsia"/>
              </w:rPr>
              <w:t>» - разработанные документы по содержанию и оформлению полностью соответствуют стандартам; содержание отдельных разделов хорошо структурировано, логически увязано, проиллюстрировано диаграммами и схемами; терминология полностью соответствует принятой в соответствующей области профессиональной терминологии.</w:t>
            </w:r>
          </w:p>
          <w:p w:rsidR="00A23871" w:rsidRPr="00CA4FD7" w:rsidRDefault="00A23871" w:rsidP="00CA4FD7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t>Оценка «</w:t>
            </w:r>
            <w:r w:rsidRPr="00CA4FD7">
              <w:rPr>
                <w:rFonts w:eastAsiaTheme="minorEastAsia"/>
                <w:b/>
              </w:rPr>
              <w:t>хорошо</w:t>
            </w:r>
            <w:r w:rsidRPr="00CA4FD7">
              <w:rPr>
                <w:rFonts w:eastAsiaTheme="minorEastAsia"/>
              </w:rPr>
              <w:t>» - разработанные документы по содержанию и оформлению соответствуют стандартам; содержание отдельных разделов логически увязано, проиллюстрировано диаграммами и схемами; терминология соответствует принятой в соответствующей области профессиональной терминологии.</w:t>
            </w:r>
          </w:p>
          <w:p w:rsidR="00A23871" w:rsidRPr="00CA4FD7" w:rsidRDefault="00A23871" w:rsidP="00CA4FD7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t>Оценка «</w:t>
            </w:r>
            <w:r w:rsidRPr="00CA4FD7">
              <w:rPr>
                <w:rFonts w:eastAsiaTheme="minorEastAsia"/>
                <w:b/>
              </w:rPr>
              <w:t>удовлетворительно</w:t>
            </w:r>
            <w:r w:rsidRPr="00CA4FD7">
              <w:rPr>
                <w:rFonts w:eastAsiaTheme="minorEastAsia"/>
              </w:rPr>
              <w:t>» - разработанные документы по содержанию и оформлению соответствуют стандартам с незначительными отклонениями; содержание отдельных разделов проиллюстрировано диаграммами и схемами; терминология соответствует общепринятой.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1" w:rsidRPr="00CA4FD7" w:rsidRDefault="00A23871" w:rsidP="00CA4FD7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t>.</w:t>
            </w:r>
          </w:p>
          <w:p w:rsidR="00A23871" w:rsidRPr="00CA4FD7" w:rsidRDefault="00A23871" w:rsidP="00CA4FD7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A23871" w:rsidRPr="00CA4FD7" w:rsidTr="00A23871">
        <w:trPr>
          <w:gridBefore w:val="1"/>
          <w:gridAfter w:val="2"/>
          <w:wBefore w:w="29" w:type="dxa"/>
          <w:wAfter w:w="29" w:type="dxa"/>
          <w:trHeight w:val="266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71" w:rsidRPr="00CA4FD7" w:rsidRDefault="00A23871" w:rsidP="00CA4FD7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t xml:space="preserve">ПК 5.7 Производить оценку информационной системы для выявления </w:t>
            </w:r>
            <w:r w:rsidRPr="00CA4FD7">
              <w:rPr>
                <w:rFonts w:eastAsiaTheme="minorEastAsia"/>
              </w:rPr>
              <w:lastRenderedPageBreak/>
              <w:t>возможности ее модернизации.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71" w:rsidRPr="00CA4FD7" w:rsidRDefault="00A23871" w:rsidP="00CA4FD7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lastRenderedPageBreak/>
              <w:t>Оценка «</w:t>
            </w:r>
            <w:r w:rsidRPr="00CA4FD7">
              <w:rPr>
                <w:rFonts w:eastAsiaTheme="minorEastAsia"/>
                <w:b/>
              </w:rPr>
              <w:t>отлично</w:t>
            </w:r>
            <w:r w:rsidRPr="00CA4FD7">
              <w:rPr>
                <w:rFonts w:eastAsiaTheme="minorEastAsia"/>
              </w:rPr>
              <w:t xml:space="preserve">» - определены и обоснованы критерии для оценки качества информационной системы; выполнена </w:t>
            </w:r>
            <w:r w:rsidRPr="00CA4FD7">
              <w:rPr>
                <w:rFonts w:eastAsiaTheme="minorEastAsia"/>
              </w:rPr>
              <w:lastRenderedPageBreak/>
              <w:t>оценка качества информационной системы в соответствии с выбранными критериями; определены конкретные направления модернизации.</w:t>
            </w:r>
          </w:p>
          <w:p w:rsidR="00A23871" w:rsidRPr="00CA4FD7" w:rsidRDefault="00A23871" w:rsidP="00CA4FD7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t>Оценка «</w:t>
            </w:r>
            <w:r w:rsidRPr="00CA4FD7">
              <w:rPr>
                <w:rFonts w:eastAsiaTheme="minorEastAsia"/>
                <w:b/>
              </w:rPr>
              <w:t>хорошо</w:t>
            </w:r>
            <w:r w:rsidRPr="00CA4FD7">
              <w:rPr>
                <w:rFonts w:eastAsiaTheme="minorEastAsia"/>
              </w:rPr>
              <w:t>» - определены и обоснованы критерии для оценки качества информационной системы; выполнена оценка качества информационной системы в соответствии с выбранными критериями; определены общие направления модернизации.</w:t>
            </w:r>
          </w:p>
          <w:p w:rsidR="00A23871" w:rsidRPr="00CA4FD7" w:rsidRDefault="00A23871" w:rsidP="00CA4FD7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t>Оценка «</w:t>
            </w:r>
            <w:r w:rsidRPr="00CA4FD7">
              <w:rPr>
                <w:rFonts w:eastAsiaTheme="minorEastAsia"/>
                <w:b/>
              </w:rPr>
              <w:t>удовлетворительно</w:t>
            </w:r>
            <w:r w:rsidRPr="00CA4FD7">
              <w:rPr>
                <w:rFonts w:eastAsiaTheme="minorEastAsia"/>
              </w:rPr>
              <w:t>» - определены основные критерии для оценки качества информационной системы; выполнена оценка качества информационной системы в соответствии с выбранными критериями; определены некоторые направления модернизации.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1" w:rsidRPr="00CA4FD7" w:rsidRDefault="00A23871" w:rsidP="00CA4FD7">
            <w:pPr>
              <w:rPr>
                <w:rFonts w:eastAsiaTheme="minorEastAsia"/>
              </w:rPr>
            </w:pPr>
            <w:r w:rsidRPr="00CA4FD7">
              <w:rPr>
                <w:rFonts w:eastAsiaTheme="minorEastAsia"/>
              </w:rPr>
              <w:lastRenderedPageBreak/>
              <w:t xml:space="preserve">Экспертное наблюдение за выполнением </w:t>
            </w:r>
            <w:r w:rsidRPr="00CA4FD7">
              <w:rPr>
                <w:rFonts w:eastAsiaTheme="minorEastAsia"/>
              </w:rPr>
              <w:lastRenderedPageBreak/>
              <w:t>различных видов работ во время учебной</w:t>
            </w:r>
          </w:p>
          <w:p w:rsidR="00A23871" w:rsidRPr="00CA4FD7" w:rsidRDefault="00A23871" w:rsidP="00CA4FD7">
            <w:pPr>
              <w:rPr>
                <w:rFonts w:eastAsiaTheme="minorEastAsia"/>
              </w:rPr>
            </w:pPr>
          </w:p>
        </w:tc>
      </w:tr>
      <w:tr w:rsidR="00A23871" w:rsidRPr="00777BF5" w:rsidTr="00A23871">
        <w:trPr>
          <w:gridBefore w:val="1"/>
          <w:gridAfter w:val="2"/>
          <w:wBefore w:w="29" w:type="dxa"/>
          <w:wAfter w:w="29" w:type="dxa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71" w:rsidRPr="00777BF5" w:rsidRDefault="00A23871" w:rsidP="00777BF5">
            <w:pPr>
              <w:rPr>
                <w:rFonts w:eastAsiaTheme="minorEastAsia"/>
                <w:i/>
              </w:rPr>
            </w:pPr>
            <w:r w:rsidRPr="00777BF5">
              <w:rPr>
                <w:rFonts w:eastAsiaTheme="minorEastAsia"/>
                <w:i/>
              </w:rPr>
              <w:lastRenderedPageBreak/>
              <w:t xml:space="preserve">ПК 6.1 </w:t>
            </w:r>
            <w:r w:rsidRPr="00777BF5">
              <w:rPr>
                <w:rFonts w:eastAsiaTheme="minorEastAsia"/>
              </w:rPr>
              <w:t>Разрабатывать техническое задание на сопровождение информационной системы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71" w:rsidRPr="00777BF5" w:rsidRDefault="00A23871" w:rsidP="00777BF5">
            <w:pPr>
              <w:rPr>
                <w:rFonts w:eastAsiaTheme="minorEastAsia"/>
              </w:rPr>
            </w:pPr>
            <w:r w:rsidRPr="00777BF5">
              <w:rPr>
                <w:rFonts w:eastAsiaTheme="minorEastAsia"/>
              </w:rPr>
              <w:t>Оценка «</w:t>
            </w:r>
            <w:r w:rsidRPr="00777BF5">
              <w:rPr>
                <w:rFonts w:eastAsiaTheme="minorEastAsia"/>
                <w:b/>
              </w:rPr>
              <w:t>отлично</w:t>
            </w:r>
            <w:r w:rsidRPr="00777BF5">
              <w:rPr>
                <w:rFonts w:eastAsiaTheme="minorEastAsia"/>
              </w:rPr>
              <w:t>» - проанализирована предметная область функционирования системы; выделены и определены признаки системы по нескольким основаниям классификации; указаны все функции предложенной информационной системы; сформировано и обосновано несколько предложений по расширению перечня выполняемых функций.</w:t>
            </w:r>
          </w:p>
          <w:p w:rsidR="00A23871" w:rsidRPr="00777BF5" w:rsidRDefault="00A23871" w:rsidP="00777BF5">
            <w:pPr>
              <w:rPr>
                <w:rFonts w:eastAsiaTheme="minorEastAsia"/>
              </w:rPr>
            </w:pPr>
            <w:r w:rsidRPr="00777BF5">
              <w:rPr>
                <w:rFonts w:eastAsiaTheme="minorEastAsia"/>
              </w:rPr>
              <w:t>Сформированы и обоснованы предложения по реинжинирингу системы</w:t>
            </w:r>
          </w:p>
          <w:p w:rsidR="00A23871" w:rsidRPr="00777BF5" w:rsidRDefault="00A23871" w:rsidP="00777BF5">
            <w:pPr>
              <w:rPr>
                <w:rFonts w:eastAsiaTheme="minorEastAsia"/>
              </w:rPr>
            </w:pPr>
            <w:r w:rsidRPr="00777BF5">
              <w:rPr>
                <w:rFonts w:eastAsiaTheme="minorEastAsia"/>
              </w:rPr>
              <w:t>Оценка «</w:t>
            </w:r>
            <w:r w:rsidRPr="00777BF5">
              <w:rPr>
                <w:rFonts w:eastAsiaTheme="minorEastAsia"/>
                <w:b/>
              </w:rPr>
              <w:t>хорошо</w:t>
            </w:r>
            <w:r w:rsidRPr="00777BF5">
              <w:rPr>
                <w:rFonts w:eastAsiaTheme="minorEastAsia"/>
              </w:rPr>
              <w:t>» - проанализирована предметная область функционирования системы; выделены и определены признаки системы и указана ее принадлежность по классификации; указаны основные функции предложенной информационной системы; сформированы и обоснованы предложения по расширению перечня выполняемых функций.</w:t>
            </w:r>
          </w:p>
          <w:p w:rsidR="00A23871" w:rsidRPr="00777BF5" w:rsidRDefault="00A23871" w:rsidP="00777BF5">
            <w:pPr>
              <w:rPr>
                <w:rFonts w:eastAsiaTheme="minorEastAsia"/>
              </w:rPr>
            </w:pPr>
            <w:r w:rsidRPr="00777BF5">
              <w:rPr>
                <w:rFonts w:eastAsiaTheme="minorEastAsia"/>
              </w:rPr>
              <w:t>Сформированы предложения по реинжинирингу системы</w:t>
            </w:r>
          </w:p>
          <w:p w:rsidR="00A23871" w:rsidRPr="00777BF5" w:rsidRDefault="00A23871" w:rsidP="00777BF5">
            <w:pPr>
              <w:rPr>
                <w:rFonts w:eastAsiaTheme="minorEastAsia"/>
              </w:rPr>
            </w:pPr>
            <w:r w:rsidRPr="00777BF5">
              <w:rPr>
                <w:rFonts w:eastAsiaTheme="minorEastAsia"/>
              </w:rPr>
              <w:t>Оценка «</w:t>
            </w:r>
            <w:r w:rsidRPr="00777BF5">
              <w:rPr>
                <w:rFonts w:eastAsiaTheme="minorEastAsia"/>
                <w:b/>
              </w:rPr>
              <w:t>удовлетворительно</w:t>
            </w:r>
            <w:r w:rsidRPr="00777BF5">
              <w:rPr>
                <w:rFonts w:eastAsiaTheme="minorEastAsia"/>
              </w:rPr>
              <w:t xml:space="preserve">» - проанализирована предметная область </w:t>
            </w:r>
            <w:r w:rsidRPr="00777BF5">
              <w:rPr>
                <w:rFonts w:eastAsiaTheme="minorEastAsia"/>
              </w:rPr>
              <w:lastRenderedPageBreak/>
              <w:t>функционирования системы; указана ее принадлежность по классификации; указаны функции предложенной информационной системы; сформированы предложения по расширению перечня выполняемых функций.</w:t>
            </w:r>
          </w:p>
          <w:p w:rsidR="00A23871" w:rsidRPr="00777BF5" w:rsidRDefault="00A23871" w:rsidP="00777BF5">
            <w:pPr>
              <w:rPr>
                <w:rFonts w:eastAsiaTheme="minorEastAsia"/>
              </w:rPr>
            </w:pPr>
            <w:r w:rsidRPr="00777BF5">
              <w:rPr>
                <w:rFonts w:eastAsiaTheme="minorEastAsia"/>
              </w:rPr>
              <w:t>Внесено хотя бы одно предложение по реинжинирингу системы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71" w:rsidRPr="00777BF5" w:rsidRDefault="00A23871" w:rsidP="00777BF5">
            <w:pPr>
              <w:rPr>
                <w:rFonts w:eastAsiaTheme="minorEastAsia"/>
              </w:rPr>
            </w:pPr>
            <w:r w:rsidRPr="00777BF5">
              <w:rPr>
                <w:rFonts w:eastAsiaTheme="minorEastAsia"/>
              </w:rPr>
              <w:lastRenderedPageBreak/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B274C3" w:rsidRPr="00777BF5" w:rsidTr="00A23871">
        <w:trPr>
          <w:gridBefore w:val="1"/>
          <w:gridAfter w:val="2"/>
          <w:wBefore w:w="29" w:type="dxa"/>
          <w:wAfter w:w="29" w:type="dxa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C3" w:rsidRPr="00777BF5" w:rsidRDefault="00B274C3" w:rsidP="00665A8F">
            <w:pPr>
              <w:rPr>
                <w:rFonts w:eastAsiaTheme="minorEastAsia"/>
                <w:i/>
              </w:rPr>
            </w:pPr>
            <w:r w:rsidRPr="00777BF5">
              <w:rPr>
                <w:rFonts w:eastAsiaTheme="minorEastAsia"/>
                <w:i/>
              </w:rPr>
              <w:t xml:space="preserve">ПК 6.2 </w:t>
            </w:r>
            <w:r w:rsidRPr="00777BF5">
              <w:rPr>
                <w:rFonts w:eastAsiaTheme="minorEastAsia"/>
              </w:rPr>
              <w:t>Выполнять исправление ошибок в программном коде информационной системы.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C3" w:rsidRPr="00777BF5" w:rsidRDefault="00B274C3" w:rsidP="00665A8F">
            <w:pPr>
              <w:rPr>
                <w:rFonts w:eastAsiaTheme="minorEastAsia"/>
              </w:rPr>
            </w:pPr>
            <w:r w:rsidRPr="00777BF5">
              <w:rPr>
                <w:rFonts w:eastAsiaTheme="minorEastAsia"/>
              </w:rPr>
              <w:t>Оценка «</w:t>
            </w:r>
            <w:r w:rsidRPr="00777BF5">
              <w:rPr>
                <w:rFonts w:eastAsiaTheme="minorEastAsia"/>
                <w:b/>
              </w:rPr>
              <w:t>отлично</w:t>
            </w:r>
            <w:r w:rsidRPr="00777BF5">
              <w:rPr>
                <w:rFonts w:eastAsiaTheme="minorEastAsia"/>
              </w:rPr>
              <w:t xml:space="preserve">» - проанализированы функции системы, проверено и выявлено несоответствие выполняемых функций описанию (спецификации, техническому заданию и т.п.); выявлены и устранены причины несоответствия (внесены исправления в программный код); продемонстрировано функционирование системы после исправления и сделан вывод о работоспособности. </w:t>
            </w:r>
          </w:p>
          <w:p w:rsidR="00B274C3" w:rsidRPr="00777BF5" w:rsidRDefault="00B274C3" w:rsidP="00665A8F">
            <w:pPr>
              <w:rPr>
                <w:rFonts w:eastAsiaTheme="minorEastAsia"/>
              </w:rPr>
            </w:pPr>
            <w:r w:rsidRPr="00777BF5">
              <w:rPr>
                <w:rFonts w:eastAsiaTheme="minorEastAsia"/>
              </w:rPr>
              <w:t>Оценка «</w:t>
            </w:r>
            <w:r w:rsidRPr="00777BF5">
              <w:rPr>
                <w:rFonts w:eastAsiaTheme="minorEastAsia"/>
                <w:b/>
              </w:rPr>
              <w:t>хорошо</w:t>
            </w:r>
            <w:r w:rsidRPr="00777BF5">
              <w:rPr>
                <w:rFonts w:eastAsiaTheme="minorEastAsia"/>
              </w:rPr>
              <w:t>» - проверено функционирование системы и выявлено несоответствие выполняемых функций описанию (спецификации, техническому заданию и т.п.); выявлены и устранены причины несоответствия (внесены исправления в программный код); продемонстрировано функционирование системы после исправления и сделан вывод о работоспособности.</w:t>
            </w:r>
          </w:p>
          <w:p w:rsidR="00B274C3" w:rsidRPr="00777BF5" w:rsidRDefault="00B274C3" w:rsidP="00665A8F">
            <w:pPr>
              <w:rPr>
                <w:rFonts w:eastAsiaTheme="minorEastAsia"/>
              </w:rPr>
            </w:pPr>
            <w:r w:rsidRPr="00777BF5">
              <w:rPr>
                <w:rFonts w:eastAsiaTheme="minorEastAsia"/>
              </w:rPr>
              <w:t>Оценка «</w:t>
            </w:r>
            <w:r w:rsidRPr="00777BF5">
              <w:rPr>
                <w:rFonts w:eastAsiaTheme="minorEastAsia"/>
                <w:b/>
              </w:rPr>
              <w:t>удовлетворительно</w:t>
            </w:r>
            <w:r w:rsidRPr="00777BF5">
              <w:rPr>
                <w:rFonts w:eastAsiaTheme="minorEastAsia"/>
              </w:rPr>
              <w:t>» - проверено функционирование системы и выявлено несоответствие выполняемых функций описанию (спецификации, техническому заданию и т.п.); выявлены и устранены некоторые причины несоответствия (внесены исправления в программный код); продемонстрировано функционирование системы после исправления и сделан вывод о работоспособности.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C3" w:rsidRPr="00777BF5" w:rsidRDefault="00B274C3" w:rsidP="00665A8F">
            <w:pPr>
              <w:rPr>
                <w:rFonts w:eastAsiaTheme="minorEastAsia"/>
              </w:rPr>
            </w:pPr>
            <w:r w:rsidRPr="00777BF5">
              <w:rPr>
                <w:rFonts w:eastAsiaTheme="minorEastAsia"/>
              </w:rPr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B274C3" w:rsidRPr="00777BF5" w:rsidTr="00A23871">
        <w:trPr>
          <w:gridBefore w:val="1"/>
          <w:gridAfter w:val="2"/>
          <w:wBefore w:w="29" w:type="dxa"/>
          <w:wAfter w:w="29" w:type="dxa"/>
          <w:trHeight w:val="266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C3" w:rsidRPr="00777BF5" w:rsidRDefault="00B274C3" w:rsidP="00777BF5">
            <w:pPr>
              <w:rPr>
                <w:rFonts w:eastAsiaTheme="minorEastAsia"/>
                <w:i/>
              </w:rPr>
            </w:pPr>
            <w:r w:rsidRPr="00777BF5">
              <w:rPr>
                <w:rFonts w:eastAsiaTheme="minorEastAsia"/>
                <w:i/>
              </w:rPr>
              <w:t xml:space="preserve">ПК 6.3 </w:t>
            </w:r>
            <w:r w:rsidRPr="00777BF5">
              <w:rPr>
                <w:rFonts w:eastAsiaTheme="minorEastAsia"/>
              </w:rPr>
              <w:t xml:space="preserve">Разрабатывать обучающую документацию для пользователей информационной </w:t>
            </w:r>
            <w:r w:rsidRPr="00777BF5">
              <w:rPr>
                <w:rFonts w:eastAsiaTheme="minorEastAsia"/>
              </w:rPr>
              <w:lastRenderedPageBreak/>
              <w:t>системы</w:t>
            </w:r>
            <w:r w:rsidRPr="00777BF5">
              <w:rPr>
                <w:rFonts w:eastAsiaTheme="minorEastAsia"/>
                <w:i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C3" w:rsidRPr="00777BF5" w:rsidRDefault="00B274C3" w:rsidP="00777BF5">
            <w:pPr>
              <w:rPr>
                <w:rFonts w:eastAsiaTheme="minorEastAsia"/>
              </w:rPr>
            </w:pPr>
            <w:r w:rsidRPr="00777BF5">
              <w:rPr>
                <w:rFonts w:eastAsiaTheme="minorEastAsia"/>
              </w:rPr>
              <w:lastRenderedPageBreak/>
              <w:t>Оценка «</w:t>
            </w:r>
            <w:r w:rsidRPr="00777BF5">
              <w:rPr>
                <w:rFonts w:eastAsiaTheme="minorEastAsia"/>
                <w:b/>
              </w:rPr>
              <w:t>отлично</w:t>
            </w:r>
            <w:r w:rsidRPr="00777BF5">
              <w:rPr>
                <w:rFonts w:eastAsiaTheme="minorEastAsia"/>
              </w:rPr>
              <w:t xml:space="preserve">» - обучающая документация разработана с учетом особенностей пользователей; документация имеет понятную и логичную структуру, содержит достаточное количество рисунков, схем, </w:t>
            </w:r>
            <w:r w:rsidRPr="00777BF5">
              <w:rPr>
                <w:rFonts w:eastAsiaTheme="minorEastAsia"/>
              </w:rPr>
              <w:lastRenderedPageBreak/>
              <w:t>таблиц; содержание позволяет освоить работу с информационной системой в достаточном объеме для указанной категории пользователей; оформление полностью соответствует требованиям стандартов.</w:t>
            </w:r>
          </w:p>
          <w:p w:rsidR="00B274C3" w:rsidRPr="00777BF5" w:rsidRDefault="00B274C3" w:rsidP="00777BF5">
            <w:pPr>
              <w:rPr>
                <w:rFonts w:eastAsiaTheme="minorEastAsia"/>
              </w:rPr>
            </w:pPr>
            <w:r w:rsidRPr="00777BF5">
              <w:rPr>
                <w:rFonts w:eastAsiaTheme="minorEastAsia"/>
              </w:rPr>
              <w:t>Оценка «</w:t>
            </w:r>
            <w:r w:rsidRPr="00777BF5">
              <w:rPr>
                <w:rFonts w:eastAsiaTheme="minorEastAsia"/>
                <w:b/>
              </w:rPr>
              <w:t>хорошо</w:t>
            </w:r>
            <w:r w:rsidRPr="00777BF5">
              <w:rPr>
                <w:rFonts w:eastAsiaTheme="minorEastAsia"/>
              </w:rPr>
              <w:t>» - обучающая документация разработана с учетом особенностей пользователей; документация содержит достаточное количество рисунков, схем, таблиц; содержание позволяет освоить работу с информационной системой в достаточном объеме для указанной категории пользователей; оформление соответствует требованиям стандартов.</w:t>
            </w:r>
          </w:p>
          <w:p w:rsidR="00B274C3" w:rsidRPr="00777BF5" w:rsidRDefault="00B274C3" w:rsidP="00777BF5">
            <w:pPr>
              <w:rPr>
                <w:rFonts w:eastAsiaTheme="minorEastAsia"/>
              </w:rPr>
            </w:pPr>
            <w:r w:rsidRPr="00777BF5">
              <w:rPr>
                <w:rFonts w:eastAsiaTheme="minorEastAsia"/>
              </w:rPr>
              <w:t>Оценка «</w:t>
            </w:r>
            <w:r w:rsidRPr="00777BF5">
              <w:rPr>
                <w:rFonts w:eastAsiaTheme="minorEastAsia"/>
                <w:b/>
              </w:rPr>
              <w:t>удовлетворительно</w:t>
            </w:r>
            <w:r w:rsidRPr="00777BF5">
              <w:rPr>
                <w:rFonts w:eastAsiaTheme="minorEastAsia"/>
              </w:rPr>
              <w:t>» - обучающая документация разработана; документация содержит рисунки, схемы, таблицы; содержание позволяет освоить работу с информационной системой без учета указанной категории пользователей; оформление в основном соответствует требованиям стандартов.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C3" w:rsidRPr="00777BF5" w:rsidRDefault="00B274C3" w:rsidP="00777BF5">
            <w:pPr>
              <w:rPr>
                <w:rFonts w:eastAsiaTheme="minorEastAsia"/>
              </w:rPr>
            </w:pPr>
            <w:r w:rsidRPr="00777BF5">
              <w:rPr>
                <w:rFonts w:eastAsiaTheme="minorEastAsia"/>
              </w:rPr>
              <w:lastRenderedPageBreak/>
              <w:t xml:space="preserve">Экспертное наблюдение за выполнением различных видов работ во время учебной/ </w:t>
            </w:r>
            <w:r w:rsidRPr="00777BF5">
              <w:rPr>
                <w:rFonts w:eastAsiaTheme="minorEastAsia"/>
              </w:rPr>
              <w:lastRenderedPageBreak/>
              <w:t>производственной</w:t>
            </w:r>
          </w:p>
        </w:tc>
      </w:tr>
      <w:tr w:rsidR="00B274C3" w:rsidRPr="00777BF5" w:rsidTr="00A23871">
        <w:trPr>
          <w:gridBefore w:val="1"/>
          <w:gridAfter w:val="2"/>
          <w:wBefore w:w="29" w:type="dxa"/>
          <w:wAfter w:w="29" w:type="dxa"/>
          <w:trHeight w:val="266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C3" w:rsidRPr="00777BF5" w:rsidRDefault="00B274C3" w:rsidP="00777BF5">
            <w:pPr>
              <w:rPr>
                <w:rFonts w:eastAsiaTheme="minorEastAsia"/>
                <w:i/>
              </w:rPr>
            </w:pPr>
            <w:r w:rsidRPr="00777BF5">
              <w:rPr>
                <w:rFonts w:eastAsiaTheme="minorEastAsia"/>
                <w:i/>
              </w:rPr>
              <w:lastRenderedPageBreak/>
              <w:t xml:space="preserve">ПК 6.4 </w:t>
            </w:r>
            <w:r w:rsidRPr="00777BF5">
              <w:rPr>
                <w:rFonts w:eastAsiaTheme="minorEastAsia"/>
              </w:rPr>
              <w:t>Оценивать качество и надежность функционирования информационной системы в соответствии с критериями технического задания.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C3" w:rsidRPr="00777BF5" w:rsidRDefault="00B274C3" w:rsidP="00777BF5">
            <w:pPr>
              <w:rPr>
                <w:rFonts w:eastAsiaTheme="minorEastAsia"/>
              </w:rPr>
            </w:pPr>
            <w:r w:rsidRPr="00777BF5">
              <w:rPr>
                <w:rFonts w:eastAsiaTheme="minorEastAsia"/>
              </w:rPr>
              <w:t>Оценка «</w:t>
            </w:r>
            <w:r w:rsidRPr="00777BF5">
              <w:rPr>
                <w:rFonts w:eastAsiaTheme="minorEastAsia"/>
                <w:b/>
              </w:rPr>
              <w:t>отлично</w:t>
            </w:r>
            <w:r w:rsidRPr="00777BF5">
              <w:rPr>
                <w:rFonts w:eastAsiaTheme="minorEastAsia"/>
              </w:rPr>
              <w:t>» - проанализировано техническое задание и выполнена проверка функционирования информационной системы в соответствии с разделом технического задания; качественные характеристики информационной системы, полученные в результате проверки внесены в протоколы; протоколы оформлены в соответствии с требованиями стандартов и/или руководящих документов; сделан вывод о соответствии системы действующим стандартам качества.</w:t>
            </w:r>
          </w:p>
          <w:p w:rsidR="00B274C3" w:rsidRPr="00777BF5" w:rsidRDefault="00B274C3" w:rsidP="00777BF5">
            <w:pPr>
              <w:rPr>
                <w:rFonts w:eastAsiaTheme="minorEastAsia"/>
              </w:rPr>
            </w:pPr>
            <w:r w:rsidRPr="00777BF5">
              <w:rPr>
                <w:rFonts w:eastAsiaTheme="minorEastAsia"/>
              </w:rPr>
              <w:t>Оценка «</w:t>
            </w:r>
            <w:r w:rsidRPr="00777BF5">
              <w:rPr>
                <w:rFonts w:eastAsiaTheme="minorEastAsia"/>
                <w:b/>
              </w:rPr>
              <w:t>хорошо</w:t>
            </w:r>
            <w:r w:rsidRPr="00777BF5">
              <w:rPr>
                <w:rFonts w:eastAsiaTheme="minorEastAsia"/>
              </w:rPr>
              <w:t>» - выполнена проверка функционирования информационной системы в соответствии с разделом технического задания; качественные характеристики информационной системы, полученные в результате проверки внесены в протоколы; сделан вывод о соответствии системы действующим стандартам качества.</w:t>
            </w:r>
          </w:p>
          <w:p w:rsidR="00B274C3" w:rsidRPr="00777BF5" w:rsidRDefault="00B274C3" w:rsidP="00777BF5">
            <w:pPr>
              <w:rPr>
                <w:rFonts w:eastAsiaTheme="minorEastAsia"/>
              </w:rPr>
            </w:pPr>
            <w:r w:rsidRPr="00777BF5">
              <w:rPr>
                <w:rFonts w:eastAsiaTheme="minorEastAsia"/>
              </w:rPr>
              <w:t>Оценка «</w:t>
            </w:r>
            <w:r w:rsidRPr="00777BF5">
              <w:rPr>
                <w:rFonts w:eastAsiaTheme="minorEastAsia"/>
                <w:b/>
              </w:rPr>
              <w:t>удовлетворительно</w:t>
            </w:r>
            <w:r w:rsidRPr="00777BF5">
              <w:rPr>
                <w:rFonts w:eastAsiaTheme="minorEastAsia"/>
              </w:rPr>
              <w:t xml:space="preserve">» - выполнена </w:t>
            </w:r>
            <w:r w:rsidRPr="00777BF5">
              <w:rPr>
                <w:rFonts w:eastAsiaTheme="minorEastAsia"/>
              </w:rPr>
              <w:lastRenderedPageBreak/>
              <w:t>проверка функционирования информационной системы в соответствии с разделом технического задания; качественные характеристики информационной системы, полученные в результате проверки внесены в протоколы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C3" w:rsidRPr="00777BF5" w:rsidRDefault="00B274C3" w:rsidP="00777BF5">
            <w:pPr>
              <w:rPr>
                <w:rFonts w:eastAsiaTheme="minorEastAsia"/>
              </w:rPr>
            </w:pPr>
            <w:r w:rsidRPr="00777BF5">
              <w:rPr>
                <w:rFonts w:eastAsiaTheme="minorEastAsia"/>
              </w:rPr>
              <w:lastRenderedPageBreak/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B274C3" w:rsidRPr="00777BF5" w:rsidTr="00A23871">
        <w:trPr>
          <w:gridBefore w:val="1"/>
          <w:gridAfter w:val="2"/>
          <w:wBefore w:w="29" w:type="dxa"/>
          <w:wAfter w:w="29" w:type="dxa"/>
          <w:trHeight w:val="266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C3" w:rsidRPr="00777BF5" w:rsidRDefault="00B274C3" w:rsidP="00777BF5">
            <w:pPr>
              <w:rPr>
                <w:rFonts w:eastAsiaTheme="minorEastAsia"/>
                <w:i/>
              </w:rPr>
            </w:pPr>
            <w:r w:rsidRPr="00777BF5">
              <w:rPr>
                <w:rFonts w:eastAsiaTheme="minorEastAsia"/>
                <w:i/>
              </w:rPr>
              <w:t>ПК 6.5 Осуществлять техническое сопровождение, обновление и восстановление данных ИС в соответствии с техническим заданием.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C3" w:rsidRPr="00777BF5" w:rsidRDefault="00B274C3" w:rsidP="00777BF5">
            <w:pPr>
              <w:rPr>
                <w:rFonts w:eastAsiaTheme="minorEastAsia"/>
              </w:rPr>
            </w:pPr>
            <w:r w:rsidRPr="00777BF5">
              <w:rPr>
                <w:rFonts w:eastAsiaTheme="minorEastAsia"/>
              </w:rPr>
              <w:t>Оценка «</w:t>
            </w:r>
            <w:r w:rsidRPr="00777BF5">
              <w:rPr>
                <w:rFonts w:eastAsiaTheme="minorEastAsia"/>
                <w:b/>
              </w:rPr>
              <w:t>отлично</w:t>
            </w:r>
            <w:r w:rsidRPr="00777BF5">
              <w:rPr>
                <w:rFonts w:eastAsiaTheme="minorEastAsia"/>
              </w:rPr>
              <w:t>» - внесены заданные изменения в базу данных информационной системы; проверено сохранение изменений; выполнено обновление системных компонент; предложен и обоснован план резервного копирования базы данных; резервное копирование выполнено.</w:t>
            </w:r>
          </w:p>
          <w:p w:rsidR="00B274C3" w:rsidRPr="00777BF5" w:rsidRDefault="00B274C3" w:rsidP="00777BF5">
            <w:pPr>
              <w:rPr>
                <w:rFonts w:eastAsiaTheme="minorEastAsia"/>
              </w:rPr>
            </w:pPr>
            <w:r w:rsidRPr="00777BF5">
              <w:rPr>
                <w:rFonts w:eastAsiaTheme="minorEastAsia"/>
              </w:rPr>
              <w:t>Оценка «</w:t>
            </w:r>
            <w:r w:rsidRPr="00777BF5">
              <w:rPr>
                <w:rFonts w:eastAsiaTheme="minorEastAsia"/>
                <w:b/>
              </w:rPr>
              <w:t>хорошо</w:t>
            </w:r>
            <w:r w:rsidRPr="00777BF5">
              <w:rPr>
                <w:rFonts w:eastAsiaTheme="minorEastAsia"/>
              </w:rPr>
              <w:t>» - внесены заданные изменения в базу данных информационной системы, изменения сохранены; выполнено обновление системных компонент; предложен план резервного копирования базы данных; резервное копирование выполнено.</w:t>
            </w:r>
          </w:p>
          <w:p w:rsidR="00B274C3" w:rsidRPr="00777BF5" w:rsidRDefault="00B274C3" w:rsidP="00777BF5">
            <w:pPr>
              <w:rPr>
                <w:rFonts w:eastAsiaTheme="minorEastAsia"/>
              </w:rPr>
            </w:pPr>
            <w:r w:rsidRPr="00777BF5">
              <w:rPr>
                <w:rFonts w:eastAsiaTheme="minorEastAsia"/>
              </w:rPr>
              <w:t>Оценка «</w:t>
            </w:r>
            <w:r w:rsidRPr="00777BF5">
              <w:rPr>
                <w:rFonts w:eastAsiaTheme="minorEastAsia"/>
                <w:b/>
              </w:rPr>
              <w:t>удовлетворительно</w:t>
            </w:r>
            <w:r w:rsidRPr="00777BF5">
              <w:rPr>
                <w:rFonts w:eastAsiaTheme="minorEastAsia"/>
              </w:rPr>
              <w:t>» - внесены заданные изменения в базу данных информационной системы, изменения сохранены; предложен план резервного копирования базы данных; резервное копирование выполнено.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C3" w:rsidRPr="00777BF5" w:rsidRDefault="00B274C3" w:rsidP="00777BF5">
            <w:pPr>
              <w:rPr>
                <w:rFonts w:eastAsiaTheme="minorEastAsia"/>
              </w:rPr>
            </w:pPr>
            <w:r w:rsidRPr="00777BF5">
              <w:rPr>
                <w:rFonts w:eastAsiaTheme="minorEastAsia"/>
              </w:rPr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B274C3" w:rsidRPr="00D27E2F" w:rsidTr="00A23871">
        <w:trPr>
          <w:gridBefore w:val="1"/>
          <w:gridAfter w:val="2"/>
          <w:wBefore w:w="29" w:type="dxa"/>
          <w:wAfter w:w="29" w:type="dxa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C3" w:rsidRPr="00D27E2F" w:rsidRDefault="00B274C3" w:rsidP="00D27E2F">
            <w:pPr>
              <w:rPr>
                <w:rFonts w:eastAsiaTheme="minorEastAsia"/>
              </w:rPr>
            </w:pPr>
            <w:r w:rsidRPr="00D27E2F">
              <w:rPr>
                <w:rFonts w:eastAsiaTheme="minorEastAsia"/>
              </w:rPr>
              <w:t>ПК 7.1 Выявлять технические проблемы, возникающие в процессе эксплуатации баз данных и серверов.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C3" w:rsidRPr="00D27E2F" w:rsidRDefault="00B274C3" w:rsidP="00D27E2F">
            <w:pPr>
              <w:rPr>
                <w:rFonts w:eastAsiaTheme="minorEastAsia"/>
              </w:rPr>
            </w:pPr>
            <w:r w:rsidRPr="00D27E2F">
              <w:rPr>
                <w:rFonts w:eastAsiaTheme="minorEastAsia"/>
              </w:rPr>
              <w:t>Оценка «</w:t>
            </w:r>
            <w:r w:rsidRPr="00D27E2F">
              <w:rPr>
                <w:rFonts w:eastAsiaTheme="minorEastAsia"/>
                <w:b/>
              </w:rPr>
              <w:t>отлично</w:t>
            </w:r>
            <w:r w:rsidRPr="00D27E2F">
              <w:rPr>
                <w:rFonts w:eastAsiaTheme="minorEastAsia"/>
              </w:rPr>
              <w:t>» - проанализирована структура БД и сделан вывод о поддержании целостности БД; внесены указанные изменения в БД и проконтролировано сохранение этих изменений; созданы указанные запросы к БД.</w:t>
            </w:r>
          </w:p>
          <w:p w:rsidR="00B274C3" w:rsidRPr="00D27E2F" w:rsidRDefault="00B274C3" w:rsidP="00D27E2F">
            <w:pPr>
              <w:rPr>
                <w:rFonts w:eastAsiaTheme="minorEastAsia"/>
              </w:rPr>
            </w:pPr>
            <w:r w:rsidRPr="00D27E2F">
              <w:rPr>
                <w:rFonts w:eastAsiaTheme="minorEastAsia"/>
              </w:rPr>
              <w:t>Оценка «</w:t>
            </w:r>
            <w:r w:rsidRPr="00D27E2F">
              <w:rPr>
                <w:rFonts w:eastAsiaTheme="minorEastAsia"/>
                <w:b/>
              </w:rPr>
              <w:t>хорошо</w:t>
            </w:r>
            <w:r w:rsidRPr="00D27E2F">
              <w:rPr>
                <w:rFonts w:eastAsiaTheme="minorEastAsia"/>
              </w:rPr>
              <w:t>» - проанализирована структура БД; внесены указанные изменения в БД и проконтролировано сохранение этих изменений; созданы указанные запросы к БД.</w:t>
            </w:r>
          </w:p>
          <w:p w:rsidR="00B274C3" w:rsidRPr="00D27E2F" w:rsidRDefault="00B274C3" w:rsidP="00D27E2F">
            <w:pPr>
              <w:rPr>
                <w:rFonts w:eastAsiaTheme="minorEastAsia"/>
              </w:rPr>
            </w:pPr>
            <w:r w:rsidRPr="00D27E2F">
              <w:rPr>
                <w:rFonts w:eastAsiaTheme="minorEastAsia"/>
              </w:rPr>
              <w:t>Оценка «</w:t>
            </w:r>
            <w:r w:rsidRPr="00D27E2F">
              <w:rPr>
                <w:rFonts w:eastAsiaTheme="minorEastAsia"/>
                <w:b/>
              </w:rPr>
              <w:t>удовлетворительно</w:t>
            </w:r>
            <w:r w:rsidRPr="00D27E2F">
              <w:rPr>
                <w:rFonts w:eastAsiaTheme="minorEastAsia"/>
              </w:rPr>
              <w:t>» - проанализирована структура БД; внесены указанные изменения в БД; созданы указанные запросы к БД.</w:t>
            </w:r>
          </w:p>
          <w:p w:rsidR="00B274C3" w:rsidRPr="00D27E2F" w:rsidRDefault="00B274C3" w:rsidP="00D27E2F">
            <w:pPr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C3" w:rsidRPr="00D27E2F" w:rsidRDefault="00B274C3" w:rsidP="00D27E2F">
            <w:pPr>
              <w:rPr>
                <w:rFonts w:eastAsiaTheme="minorEastAsia"/>
              </w:rPr>
            </w:pPr>
          </w:p>
          <w:p w:rsidR="00B274C3" w:rsidRPr="00D27E2F" w:rsidRDefault="00B274C3" w:rsidP="00D27E2F">
            <w:pPr>
              <w:rPr>
                <w:rFonts w:eastAsiaTheme="minorEastAsia"/>
              </w:rPr>
            </w:pPr>
          </w:p>
          <w:p w:rsidR="00B274C3" w:rsidRPr="00D27E2F" w:rsidRDefault="00B274C3" w:rsidP="00D27E2F">
            <w:pPr>
              <w:rPr>
                <w:rFonts w:eastAsiaTheme="minorEastAsia"/>
              </w:rPr>
            </w:pPr>
          </w:p>
          <w:p w:rsidR="00B274C3" w:rsidRPr="00D27E2F" w:rsidRDefault="00B274C3" w:rsidP="00D27E2F">
            <w:pPr>
              <w:rPr>
                <w:rFonts w:eastAsiaTheme="minorEastAsia"/>
              </w:rPr>
            </w:pPr>
            <w:r w:rsidRPr="00D27E2F">
              <w:rPr>
                <w:rFonts w:eastAsiaTheme="minorEastAsia"/>
              </w:rPr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B274C3" w:rsidRPr="00D27E2F" w:rsidTr="00A23871">
        <w:trPr>
          <w:gridBefore w:val="1"/>
          <w:gridAfter w:val="2"/>
          <w:wBefore w:w="29" w:type="dxa"/>
          <w:wAfter w:w="29" w:type="dxa"/>
          <w:trHeight w:val="26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C3" w:rsidRPr="00D27E2F" w:rsidRDefault="00B274C3" w:rsidP="00D27E2F">
            <w:pPr>
              <w:rPr>
                <w:rFonts w:eastAsiaTheme="minorEastAsia"/>
              </w:rPr>
            </w:pPr>
            <w:r w:rsidRPr="00D27E2F">
              <w:rPr>
                <w:rFonts w:eastAsiaTheme="minorEastAsia"/>
              </w:rPr>
              <w:t xml:space="preserve">ПК 7.2 Осуществлять администрирование </w:t>
            </w:r>
            <w:r w:rsidRPr="00D27E2F">
              <w:rPr>
                <w:rFonts w:eastAsiaTheme="minorEastAsia"/>
              </w:rPr>
              <w:lastRenderedPageBreak/>
              <w:t>отдельных компонент серверов.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C3" w:rsidRPr="00D27E2F" w:rsidRDefault="00B274C3" w:rsidP="00D27E2F">
            <w:pPr>
              <w:rPr>
                <w:rFonts w:eastAsiaTheme="minorEastAsia"/>
              </w:rPr>
            </w:pPr>
            <w:r w:rsidRPr="00D27E2F">
              <w:rPr>
                <w:rFonts w:eastAsiaTheme="minorEastAsia"/>
              </w:rPr>
              <w:lastRenderedPageBreak/>
              <w:t>Оценка «</w:t>
            </w:r>
            <w:r w:rsidRPr="00D27E2F">
              <w:rPr>
                <w:rFonts w:eastAsiaTheme="minorEastAsia"/>
                <w:b/>
              </w:rPr>
              <w:t>отлично</w:t>
            </w:r>
            <w:r w:rsidRPr="00D27E2F">
              <w:rPr>
                <w:rFonts w:eastAsiaTheme="minorEastAsia"/>
              </w:rPr>
              <w:t xml:space="preserve">» - предложенные функции администратора выполнены в полном объеме с </w:t>
            </w:r>
            <w:r w:rsidRPr="00D27E2F">
              <w:rPr>
                <w:rFonts w:eastAsiaTheme="minorEastAsia"/>
              </w:rPr>
              <w:lastRenderedPageBreak/>
              <w:t>пояснениями, демонстрирующими знание технологий</w:t>
            </w:r>
          </w:p>
          <w:p w:rsidR="00B274C3" w:rsidRPr="00D27E2F" w:rsidRDefault="00B274C3" w:rsidP="00D27E2F">
            <w:pPr>
              <w:rPr>
                <w:rFonts w:eastAsiaTheme="minorEastAsia"/>
              </w:rPr>
            </w:pPr>
            <w:r w:rsidRPr="00D27E2F">
              <w:rPr>
                <w:rFonts w:eastAsiaTheme="minorEastAsia"/>
              </w:rPr>
              <w:t>Оценка «</w:t>
            </w:r>
            <w:r w:rsidRPr="00D27E2F">
              <w:rPr>
                <w:rFonts w:eastAsiaTheme="minorEastAsia"/>
                <w:b/>
              </w:rPr>
              <w:t>хорошо</w:t>
            </w:r>
            <w:r w:rsidRPr="00D27E2F">
              <w:rPr>
                <w:rFonts w:eastAsiaTheme="minorEastAsia"/>
              </w:rPr>
              <w:t>» - предложенные функции администратора выполнены в достаточном объеме с некоторыми пояснениями, демонстрирующими знание технологий</w:t>
            </w:r>
          </w:p>
          <w:p w:rsidR="00B274C3" w:rsidRPr="00D27E2F" w:rsidRDefault="00B274C3" w:rsidP="00D27E2F">
            <w:pPr>
              <w:rPr>
                <w:rFonts w:eastAsiaTheme="minorEastAsia"/>
              </w:rPr>
            </w:pPr>
            <w:r w:rsidRPr="00D27E2F">
              <w:rPr>
                <w:rFonts w:eastAsiaTheme="minorEastAsia"/>
              </w:rPr>
              <w:t>Оценка «</w:t>
            </w:r>
            <w:r w:rsidRPr="00D27E2F">
              <w:rPr>
                <w:rFonts w:eastAsiaTheme="minorEastAsia"/>
                <w:b/>
              </w:rPr>
              <w:t>удовлетворительно</w:t>
            </w:r>
            <w:r w:rsidRPr="00D27E2F">
              <w:rPr>
                <w:rFonts w:eastAsiaTheme="minorEastAsia"/>
              </w:rPr>
              <w:t>» - предложенные функции администратора выполнены в удовлетворительном объеме с некоторыми пояснениями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C3" w:rsidRPr="00D27E2F" w:rsidRDefault="00B274C3" w:rsidP="00D27E2F">
            <w:pPr>
              <w:rPr>
                <w:rFonts w:eastAsiaTheme="minorEastAsia"/>
              </w:rPr>
            </w:pPr>
            <w:r w:rsidRPr="00D27E2F">
              <w:rPr>
                <w:rFonts w:eastAsiaTheme="minorEastAsia"/>
              </w:rPr>
              <w:lastRenderedPageBreak/>
              <w:t xml:space="preserve">Экспертное наблюдение за </w:t>
            </w:r>
            <w:r w:rsidRPr="00D27E2F">
              <w:rPr>
                <w:rFonts w:eastAsiaTheme="minorEastAsia"/>
              </w:rPr>
              <w:lastRenderedPageBreak/>
              <w:t>выполнением различных видов работ во время учебной/ производственной</w:t>
            </w:r>
          </w:p>
        </w:tc>
      </w:tr>
      <w:tr w:rsidR="00B274C3" w:rsidRPr="00D27E2F" w:rsidTr="00A23871">
        <w:trPr>
          <w:gridBefore w:val="1"/>
          <w:gridAfter w:val="2"/>
          <w:wBefore w:w="29" w:type="dxa"/>
          <w:wAfter w:w="29" w:type="dxa"/>
          <w:trHeight w:val="26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C3" w:rsidRPr="00D27E2F" w:rsidRDefault="00B274C3" w:rsidP="00D27E2F">
            <w:pPr>
              <w:rPr>
                <w:rFonts w:eastAsiaTheme="minorEastAsia"/>
              </w:rPr>
            </w:pPr>
            <w:r w:rsidRPr="00D27E2F">
              <w:rPr>
                <w:rFonts w:eastAsiaTheme="minorEastAsia"/>
              </w:rPr>
              <w:lastRenderedPageBreak/>
              <w:t>ПК 7.3 Формировать требования к конфигурации локальных компьютерных сетей и серверного оборудования, необходимые для работы баз данных и серверов.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C3" w:rsidRPr="00D27E2F" w:rsidRDefault="00B274C3" w:rsidP="00D27E2F">
            <w:pPr>
              <w:rPr>
                <w:rFonts w:eastAsiaTheme="minorEastAsia"/>
              </w:rPr>
            </w:pPr>
            <w:r w:rsidRPr="00D27E2F">
              <w:rPr>
                <w:rFonts w:eastAsiaTheme="minorEastAsia"/>
              </w:rPr>
              <w:t>Оценка «</w:t>
            </w:r>
            <w:r w:rsidRPr="00D27E2F">
              <w:rPr>
                <w:rFonts w:eastAsiaTheme="minorEastAsia"/>
                <w:b/>
              </w:rPr>
              <w:t>отлично</w:t>
            </w:r>
            <w:r w:rsidRPr="00D27E2F">
              <w:rPr>
                <w:rFonts w:eastAsiaTheme="minorEastAsia"/>
              </w:rPr>
              <w:t>» - проанализированы условия эксплуатации, требуемый уровень безопасности и необходимые возможности аппаратных средств для реализации поставленной задачи; сформированы требования к конфигурации компьютерных сетей и серверного оборудования для реализации поставленной задачи в нескольких вариантах.</w:t>
            </w:r>
          </w:p>
          <w:p w:rsidR="00B274C3" w:rsidRPr="00D27E2F" w:rsidRDefault="00B274C3" w:rsidP="00D27E2F">
            <w:pPr>
              <w:rPr>
                <w:rFonts w:eastAsiaTheme="minorEastAsia"/>
              </w:rPr>
            </w:pPr>
            <w:r w:rsidRPr="00D27E2F">
              <w:rPr>
                <w:rFonts w:eastAsiaTheme="minorEastAsia"/>
              </w:rPr>
              <w:t>Оценка «</w:t>
            </w:r>
            <w:r w:rsidRPr="00D27E2F">
              <w:rPr>
                <w:rFonts w:eastAsiaTheme="minorEastAsia"/>
                <w:b/>
              </w:rPr>
              <w:t>хорошо</w:t>
            </w:r>
            <w:r w:rsidRPr="00D27E2F">
              <w:rPr>
                <w:rFonts w:eastAsiaTheme="minorEastAsia"/>
              </w:rPr>
              <w:t>» - проанализированы условия эксплуатации, требуемый уровень безопасности, указано возможное оборудование; сформированы требования к конфигурации компьютерных сетей и серверного оборудования для реализации поставленной задачи.</w:t>
            </w:r>
          </w:p>
          <w:p w:rsidR="00B274C3" w:rsidRPr="00D27E2F" w:rsidRDefault="00B274C3" w:rsidP="00D27E2F">
            <w:pPr>
              <w:rPr>
                <w:rFonts w:eastAsiaTheme="minorEastAsia"/>
              </w:rPr>
            </w:pPr>
            <w:r w:rsidRPr="00D27E2F">
              <w:rPr>
                <w:rFonts w:eastAsiaTheme="minorEastAsia"/>
              </w:rPr>
              <w:t>Оценка «</w:t>
            </w:r>
            <w:r w:rsidRPr="00D27E2F">
              <w:rPr>
                <w:rFonts w:eastAsiaTheme="minorEastAsia"/>
                <w:b/>
              </w:rPr>
              <w:t>удовлетворительно</w:t>
            </w:r>
            <w:r w:rsidRPr="00D27E2F">
              <w:rPr>
                <w:rFonts w:eastAsiaTheme="minorEastAsia"/>
              </w:rPr>
              <w:t>» - проанализированы условия эксплуатации; сформированы типовые требования к конфигурации компьютерных сетей и серверного оборудования для реализации поставленной задачи.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C3" w:rsidRPr="00D27E2F" w:rsidRDefault="00B274C3" w:rsidP="00D27E2F">
            <w:pPr>
              <w:rPr>
                <w:rFonts w:eastAsiaTheme="minorEastAsia"/>
              </w:rPr>
            </w:pPr>
            <w:r w:rsidRPr="00D27E2F">
              <w:rPr>
                <w:rFonts w:eastAsiaTheme="minorEastAsia"/>
              </w:rPr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B274C3" w:rsidRPr="00D27E2F" w:rsidTr="00A23871">
        <w:trPr>
          <w:gridBefore w:val="1"/>
          <w:gridAfter w:val="2"/>
          <w:wBefore w:w="29" w:type="dxa"/>
          <w:wAfter w:w="29" w:type="dxa"/>
          <w:trHeight w:val="178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C3" w:rsidRPr="00D27E2F" w:rsidRDefault="00B274C3" w:rsidP="00D27E2F">
            <w:pPr>
              <w:rPr>
                <w:rFonts w:eastAsiaTheme="minorEastAsia"/>
              </w:rPr>
            </w:pPr>
            <w:r w:rsidRPr="00D27E2F">
              <w:rPr>
                <w:rFonts w:eastAsiaTheme="minorEastAsia"/>
              </w:rPr>
              <w:t>ПК 7.4 Осуществлять администрирование баз данных в рамках своей компетенции.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C3" w:rsidRPr="00D27E2F" w:rsidRDefault="00B274C3" w:rsidP="00D27E2F">
            <w:pPr>
              <w:rPr>
                <w:rFonts w:eastAsiaTheme="minorEastAsia"/>
              </w:rPr>
            </w:pPr>
            <w:r w:rsidRPr="00D27E2F">
              <w:rPr>
                <w:rFonts w:eastAsiaTheme="minorEastAsia"/>
              </w:rPr>
              <w:t>Оценка «</w:t>
            </w:r>
            <w:r w:rsidRPr="00D27E2F">
              <w:rPr>
                <w:rFonts w:eastAsiaTheme="minorEastAsia"/>
                <w:b/>
              </w:rPr>
              <w:t>отлично</w:t>
            </w:r>
            <w:r w:rsidRPr="00D27E2F">
              <w:rPr>
                <w:rFonts w:eastAsiaTheme="minorEastAsia"/>
              </w:rPr>
              <w:t>» - предложенные функции администратора выполнены в полном объеме с пояснениями, демонстрирующими знание технологий</w:t>
            </w:r>
          </w:p>
          <w:p w:rsidR="00B274C3" w:rsidRPr="00D27E2F" w:rsidRDefault="00B274C3" w:rsidP="00D27E2F">
            <w:pPr>
              <w:rPr>
                <w:rFonts w:eastAsiaTheme="minorEastAsia"/>
              </w:rPr>
            </w:pPr>
            <w:r w:rsidRPr="00D27E2F">
              <w:rPr>
                <w:rFonts w:eastAsiaTheme="minorEastAsia"/>
              </w:rPr>
              <w:t>Оценка «</w:t>
            </w:r>
            <w:r w:rsidRPr="00D27E2F">
              <w:rPr>
                <w:rFonts w:eastAsiaTheme="minorEastAsia"/>
                <w:b/>
              </w:rPr>
              <w:t>хорошо</w:t>
            </w:r>
            <w:r w:rsidRPr="00D27E2F">
              <w:rPr>
                <w:rFonts w:eastAsiaTheme="minorEastAsia"/>
              </w:rPr>
              <w:t>» - предложенные функции администратора выполнены в достаточном объеме с некоторыми пояснениями, демонстрирующими знание технологий</w:t>
            </w:r>
          </w:p>
          <w:p w:rsidR="00B274C3" w:rsidRPr="00D27E2F" w:rsidRDefault="00B274C3" w:rsidP="00D27E2F">
            <w:pPr>
              <w:rPr>
                <w:rFonts w:eastAsiaTheme="minorEastAsia"/>
              </w:rPr>
            </w:pPr>
            <w:r w:rsidRPr="00D27E2F">
              <w:rPr>
                <w:rFonts w:eastAsiaTheme="minorEastAsia"/>
              </w:rPr>
              <w:t>Оценка «</w:t>
            </w:r>
            <w:r w:rsidRPr="00D27E2F">
              <w:rPr>
                <w:rFonts w:eastAsiaTheme="minorEastAsia"/>
                <w:b/>
              </w:rPr>
              <w:t>удовлетворительно</w:t>
            </w:r>
            <w:r w:rsidRPr="00D27E2F">
              <w:rPr>
                <w:rFonts w:eastAsiaTheme="minorEastAsia"/>
              </w:rPr>
              <w:t xml:space="preserve">» - предложенные функции администратора выполнены в удовлетворительном объеме с некоторыми </w:t>
            </w:r>
            <w:r w:rsidRPr="00D27E2F">
              <w:rPr>
                <w:rFonts w:eastAsiaTheme="minorEastAsia"/>
              </w:rPr>
              <w:lastRenderedPageBreak/>
              <w:t>пояснениями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C3" w:rsidRPr="00D27E2F" w:rsidRDefault="00B274C3" w:rsidP="00D27E2F">
            <w:pPr>
              <w:rPr>
                <w:rFonts w:eastAsiaTheme="minorEastAsia"/>
              </w:rPr>
            </w:pPr>
            <w:r w:rsidRPr="00D27E2F">
              <w:rPr>
                <w:rFonts w:eastAsiaTheme="minorEastAsia"/>
              </w:rPr>
              <w:lastRenderedPageBreak/>
              <w:t>Экспертное наблюдение за выполнением различных видов работ во время учебной/ производственной</w:t>
            </w:r>
          </w:p>
        </w:tc>
      </w:tr>
      <w:tr w:rsidR="00B274C3" w:rsidRPr="00D27E2F" w:rsidTr="00A23871">
        <w:trPr>
          <w:gridBefore w:val="1"/>
          <w:gridAfter w:val="2"/>
          <w:wBefore w:w="29" w:type="dxa"/>
          <w:wAfter w:w="29" w:type="dxa"/>
          <w:trHeight w:val="266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C3" w:rsidRPr="00D27E2F" w:rsidRDefault="00B274C3" w:rsidP="00D27E2F">
            <w:pPr>
              <w:rPr>
                <w:rFonts w:eastAsiaTheme="minorEastAsia"/>
              </w:rPr>
            </w:pPr>
            <w:r w:rsidRPr="00D27E2F">
              <w:rPr>
                <w:rFonts w:eastAsiaTheme="minorEastAsia"/>
              </w:rPr>
              <w:t>ПК 7.5 Проводить аудит систем безопасности баз данных и серверов, с использованием регламентов по защите информации.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4C3" w:rsidRPr="00D27E2F" w:rsidRDefault="00B274C3" w:rsidP="00D27E2F">
            <w:pPr>
              <w:rPr>
                <w:rFonts w:eastAsiaTheme="minorEastAsia"/>
              </w:rPr>
            </w:pPr>
            <w:r w:rsidRPr="00D27E2F">
              <w:rPr>
                <w:rFonts w:eastAsiaTheme="minorEastAsia"/>
              </w:rPr>
              <w:t>Оценка «</w:t>
            </w:r>
            <w:r w:rsidRPr="00D27E2F">
              <w:rPr>
                <w:rFonts w:eastAsiaTheme="minorEastAsia"/>
                <w:b/>
              </w:rPr>
              <w:t>отлично</w:t>
            </w:r>
            <w:r w:rsidRPr="00D27E2F">
              <w:rPr>
                <w:rFonts w:eastAsiaTheme="minorEastAsia"/>
              </w:rPr>
              <w:t>» - выполнена установка и настройка серверного программного обеспечения; разработана и обоснована политика безопасности требуемого уровня; проверена совместимость программного обеспечения; проверено наличие и срок действия сертификатов программных средств.</w:t>
            </w:r>
          </w:p>
          <w:p w:rsidR="00B274C3" w:rsidRPr="00D27E2F" w:rsidRDefault="00B274C3" w:rsidP="00D27E2F">
            <w:pPr>
              <w:rPr>
                <w:rFonts w:eastAsiaTheme="minorEastAsia"/>
              </w:rPr>
            </w:pPr>
            <w:r w:rsidRPr="00D27E2F">
              <w:rPr>
                <w:rFonts w:eastAsiaTheme="minorEastAsia"/>
              </w:rPr>
              <w:t>Оценка «</w:t>
            </w:r>
            <w:r w:rsidRPr="00D27E2F">
              <w:rPr>
                <w:rFonts w:eastAsiaTheme="minorEastAsia"/>
                <w:b/>
              </w:rPr>
              <w:t>хорошо</w:t>
            </w:r>
            <w:r w:rsidRPr="00D27E2F">
              <w:rPr>
                <w:rFonts w:eastAsiaTheme="minorEastAsia"/>
              </w:rPr>
              <w:t>» - выполнена установка и настройка серверного программного обеспечения; разработана и обоснована политика безопасности; проверено наличие и срок действия сертификатов программных средств.</w:t>
            </w:r>
          </w:p>
          <w:p w:rsidR="00B274C3" w:rsidRPr="00D27E2F" w:rsidRDefault="00B274C3" w:rsidP="00D27E2F">
            <w:pPr>
              <w:rPr>
                <w:rFonts w:eastAsiaTheme="minorEastAsia"/>
              </w:rPr>
            </w:pPr>
            <w:r w:rsidRPr="00D27E2F">
              <w:rPr>
                <w:rFonts w:eastAsiaTheme="minorEastAsia"/>
              </w:rPr>
              <w:t>Оценка «</w:t>
            </w:r>
            <w:r w:rsidRPr="00D27E2F">
              <w:rPr>
                <w:rFonts w:eastAsiaTheme="minorEastAsia"/>
                <w:b/>
              </w:rPr>
              <w:t>удовлетворительно</w:t>
            </w:r>
            <w:r w:rsidRPr="00D27E2F">
              <w:rPr>
                <w:rFonts w:eastAsiaTheme="minorEastAsia"/>
              </w:rPr>
              <w:t>» - выполнена установка и настройка серверного программного обеспечения; разработана политика безопасности; проверено наличие сертификатов программных средств.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4C3" w:rsidRPr="00D27E2F" w:rsidRDefault="00B274C3" w:rsidP="00D27E2F">
            <w:pPr>
              <w:rPr>
                <w:rFonts w:eastAsiaTheme="minorEastAsia"/>
              </w:rPr>
            </w:pPr>
            <w:r w:rsidRPr="00D27E2F">
              <w:rPr>
                <w:rFonts w:eastAsiaTheme="minorEastAsia"/>
              </w:rPr>
              <w:t>Экспертное наблюдение за выполнением различных видов работ во время учебной/ производственной</w:t>
            </w:r>
          </w:p>
        </w:tc>
      </w:tr>
    </w:tbl>
    <w:p w:rsidR="00B5379D" w:rsidRDefault="00B5379D" w:rsidP="00452FD2">
      <w:pPr>
        <w:widowControl w:val="0"/>
        <w:suppressAutoHyphens/>
        <w:autoSpaceDE w:val="0"/>
        <w:autoSpaceDN w:val="0"/>
        <w:adjustRightInd w:val="0"/>
        <w:spacing w:before="240"/>
        <w:ind w:firstLine="709"/>
        <w:jc w:val="both"/>
      </w:pPr>
    </w:p>
    <w:p w:rsidR="00452FD2" w:rsidRDefault="00452FD2" w:rsidP="00452FD2">
      <w:pPr>
        <w:widowControl w:val="0"/>
        <w:suppressAutoHyphens/>
        <w:autoSpaceDE w:val="0"/>
        <w:autoSpaceDN w:val="0"/>
        <w:adjustRightInd w:val="0"/>
        <w:spacing w:before="240"/>
        <w:ind w:firstLine="709"/>
        <w:jc w:val="both"/>
      </w:pPr>
      <w:r w:rsidRPr="00522189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452FD2" w:rsidRPr="00522189" w:rsidRDefault="00452FD2" w:rsidP="00452FD2">
      <w:pPr>
        <w:widowControl w:val="0"/>
        <w:suppressAutoHyphens/>
        <w:autoSpaceDE w:val="0"/>
        <w:autoSpaceDN w:val="0"/>
        <w:adjustRightInd w:val="0"/>
        <w:jc w:val="both"/>
      </w:pPr>
    </w:p>
    <w:p w:rsidR="00452FD2" w:rsidRDefault="00452FD2" w:rsidP="00E02CEA">
      <w:pPr>
        <w:tabs>
          <w:tab w:val="left" w:pos="8244"/>
        </w:tabs>
        <w:ind w:firstLine="709"/>
        <w:jc w:val="both"/>
        <w:rPr>
          <w:b/>
        </w:rPr>
      </w:pPr>
    </w:p>
    <w:p w:rsidR="00452FD2" w:rsidRDefault="00452FD2" w:rsidP="00E02CEA">
      <w:pPr>
        <w:tabs>
          <w:tab w:val="left" w:pos="8244"/>
        </w:tabs>
        <w:ind w:firstLine="709"/>
        <w:jc w:val="both"/>
        <w:rPr>
          <w:b/>
        </w:rPr>
      </w:pPr>
    </w:p>
    <w:tbl>
      <w:tblPr>
        <w:tblStyle w:val="14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194"/>
        <w:gridCol w:w="2355"/>
      </w:tblGrid>
      <w:tr w:rsidR="00B5379D" w:rsidRPr="00192C40" w:rsidTr="00192C40">
        <w:trPr>
          <w:trHeight w:val="1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9D" w:rsidRPr="00192C40" w:rsidRDefault="00B5379D" w:rsidP="00B5379D">
            <w:pPr>
              <w:jc w:val="center"/>
              <w:rPr>
                <w:rFonts w:eastAsiaTheme="minorEastAsia"/>
              </w:rPr>
            </w:pPr>
            <w:r w:rsidRPr="00C2283E">
              <w:rPr>
                <w:b/>
                <w:bCs/>
              </w:rPr>
              <w:t>Результаты обучения</w:t>
            </w:r>
            <w:r w:rsidRPr="00C2283E">
              <w:rPr>
                <w:b/>
              </w:rPr>
              <w:t xml:space="preserve"> (освоенные общие компетенции)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9D" w:rsidRPr="00192C40" w:rsidRDefault="00B5379D" w:rsidP="00B5379D">
            <w:pPr>
              <w:tabs>
                <w:tab w:val="left" w:pos="252"/>
              </w:tabs>
              <w:jc w:val="center"/>
              <w:rPr>
                <w:rFonts w:eastAsiaTheme="minorEastAsia"/>
              </w:rPr>
            </w:pPr>
            <w:r w:rsidRPr="00C2283E">
              <w:rPr>
                <w:b/>
                <w:bCs/>
              </w:rPr>
              <w:t>Критерии оценки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79D" w:rsidRPr="00192C40" w:rsidRDefault="00B5379D" w:rsidP="00B5379D">
            <w:pPr>
              <w:jc w:val="center"/>
              <w:rPr>
                <w:rFonts w:eastAsia="PMingLiU"/>
              </w:rPr>
            </w:pPr>
            <w:r w:rsidRPr="00C2283E">
              <w:rPr>
                <w:b/>
                <w:bCs/>
              </w:rPr>
              <w:t>Методы оценки</w:t>
            </w:r>
          </w:p>
        </w:tc>
      </w:tr>
      <w:tr w:rsidR="00192C40" w:rsidRPr="00192C40" w:rsidTr="00192C40">
        <w:trPr>
          <w:trHeight w:val="1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0" w:rsidRPr="00192C40" w:rsidRDefault="00192C40" w:rsidP="00192C40">
            <w:pPr>
              <w:rPr>
                <w:rFonts w:eastAsiaTheme="minorEastAsia"/>
              </w:rPr>
            </w:pPr>
            <w:r w:rsidRPr="00192C40">
              <w:rPr>
                <w:rFonts w:eastAsiaTheme="minorEastAsia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0" w:rsidRPr="00192C40" w:rsidRDefault="00192C40" w:rsidP="007E34B4">
            <w:pPr>
              <w:numPr>
                <w:ilvl w:val="0"/>
                <w:numId w:val="11"/>
              </w:numPr>
              <w:tabs>
                <w:tab w:val="left" w:pos="252"/>
              </w:tabs>
              <w:rPr>
                <w:rFonts w:eastAsiaTheme="minorEastAsia"/>
              </w:rPr>
            </w:pPr>
            <w:r w:rsidRPr="00192C40">
              <w:rPr>
                <w:rFonts w:eastAsiaTheme="minorEastAsia"/>
              </w:rP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192C40" w:rsidRPr="00192C40" w:rsidRDefault="00192C40" w:rsidP="00192C40">
            <w:pPr>
              <w:rPr>
                <w:rFonts w:eastAsiaTheme="minorEastAsia"/>
              </w:rPr>
            </w:pPr>
            <w:r w:rsidRPr="00192C40">
              <w:rPr>
                <w:rFonts w:eastAsiaTheme="minorEastAsia"/>
              </w:rPr>
              <w:t>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2C40" w:rsidRPr="00192C40" w:rsidRDefault="00192C40" w:rsidP="00192C40">
            <w:pPr>
              <w:rPr>
                <w:rFonts w:eastAsia="PMingLiU"/>
              </w:rPr>
            </w:pPr>
            <w:r w:rsidRPr="00192C40">
              <w:rPr>
                <w:rFonts w:eastAsia="PMingLiU"/>
              </w:rPr>
              <w:t>Экспертное наблюдение за выполнением работ</w:t>
            </w:r>
          </w:p>
        </w:tc>
      </w:tr>
      <w:tr w:rsidR="00192C40" w:rsidRPr="00192C40" w:rsidTr="00192C40">
        <w:trPr>
          <w:trHeight w:val="1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0" w:rsidRPr="00192C40" w:rsidRDefault="00192C40" w:rsidP="00374434">
            <w:pPr>
              <w:rPr>
                <w:rFonts w:eastAsiaTheme="minorEastAsia"/>
              </w:rPr>
            </w:pPr>
            <w:r w:rsidRPr="00192C40">
              <w:rPr>
                <w:rFonts w:eastAsiaTheme="minorEastAsia"/>
              </w:rPr>
              <w:t>О</w:t>
            </w:r>
            <w:r w:rsidR="00374434">
              <w:rPr>
                <w:rFonts w:eastAsiaTheme="minorEastAsia"/>
              </w:rPr>
              <w:t>К</w:t>
            </w:r>
            <w:r w:rsidRPr="00192C40">
              <w:rPr>
                <w:rFonts w:eastAsiaTheme="minorEastAsia"/>
              </w:rPr>
              <w:t xml:space="preserve"> 02.Осуществлять поиск, анализ и интерпретацию информации, необходимой для выполнения задач профессиональной </w:t>
            </w:r>
            <w:r w:rsidRPr="00192C40">
              <w:rPr>
                <w:rFonts w:eastAsiaTheme="minorEastAsia"/>
              </w:rPr>
              <w:lastRenderedPageBreak/>
              <w:t>деятельности.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0" w:rsidRPr="00192C40" w:rsidRDefault="00192C40" w:rsidP="00192C40">
            <w:pPr>
              <w:rPr>
                <w:rFonts w:eastAsiaTheme="minorEastAsia"/>
              </w:rPr>
            </w:pPr>
            <w:r w:rsidRPr="00192C40">
              <w:rPr>
                <w:rFonts w:eastAsiaTheme="minorEastAsia"/>
              </w:rPr>
              <w:lastRenderedPageBreak/>
              <w:t>- 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C40" w:rsidRPr="00192C40" w:rsidRDefault="00192C40" w:rsidP="00192C40">
            <w:pPr>
              <w:rPr>
                <w:rFonts w:eastAsia="PMingLiU"/>
              </w:rPr>
            </w:pPr>
          </w:p>
        </w:tc>
      </w:tr>
      <w:tr w:rsidR="00192C40" w:rsidRPr="00192C40" w:rsidTr="00192C40">
        <w:trPr>
          <w:trHeight w:val="1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0" w:rsidRPr="00192C40" w:rsidRDefault="00192C40" w:rsidP="00192C40">
            <w:pPr>
              <w:rPr>
                <w:rFonts w:eastAsiaTheme="minorEastAsia"/>
              </w:rPr>
            </w:pPr>
            <w:r w:rsidRPr="00192C40">
              <w:rPr>
                <w:rFonts w:eastAsiaTheme="minorEastAsia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0" w:rsidRPr="00192C40" w:rsidRDefault="00192C40" w:rsidP="00192C40">
            <w:pPr>
              <w:rPr>
                <w:rFonts w:eastAsiaTheme="minorEastAsia"/>
              </w:rPr>
            </w:pPr>
            <w:r w:rsidRPr="00192C40">
              <w:rPr>
                <w:rFonts w:eastAsiaTheme="minorEastAsia"/>
              </w:rPr>
              <w:t>- демонстрация ответственности за принятые решения</w:t>
            </w:r>
          </w:p>
          <w:p w:rsidR="00192C40" w:rsidRPr="00192C40" w:rsidRDefault="00192C40" w:rsidP="00192C40">
            <w:pPr>
              <w:rPr>
                <w:rFonts w:eastAsiaTheme="minorEastAsia"/>
              </w:rPr>
            </w:pPr>
            <w:r w:rsidRPr="00192C40">
              <w:rPr>
                <w:rFonts w:eastAsiaTheme="minorEastAsia"/>
              </w:rPr>
              <w:t xml:space="preserve">- обоснованность самоанализа и коррекция результатов собственной работы;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C40" w:rsidRPr="00192C40" w:rsidRDefault="00192C40" w:rsidP="00192C40">
            <w:pPr>
              <w:rPr>
                <w:rFonts w:eastAsia="PMingLiU"/>
              </w:rPr>
            </w:pPr>
          </w:p>
        </w:tc>
      </w:tr>
      <w:tr w:rsidR="00192C40" w:rsidRPr="00192C40" w:rsidTr="00192C40">
        <w:trPr>
          <w:trHeight w:val="1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0" w:rsidRPr="00192C40" w:rsidRDefault="00192C40" w:rsidP="00192C40">
            <w:pPr>
              <w:rPr>
                <w:rFonts w:eastAsiaTheme="minorEastAsia"/>
              </w:rPr>
            </w:pPr>
            <w:r w:rsidRPr="00192C40">
              <w:rPr>
                <w:rFonts w:eastAsiaTheme="minorEastAsia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0" w:rsidRPr="00192C40" w:rsidRDefault="00192C40" w:rsidP="00192C40">
            <w:pPr>
              <w:rPr>
                <w:rFonts w:eastAsiaTheme="minorEastAsia"/>
              </w:rPr>
            </w:pPr>
            <w:r w:rsidRPr="00192C40">
              <w:rPr>
                <w:rFonts w:eastAsiaTheme="minorEastAsia"/>
              </w:rPr>
              <w:t>- 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192C40" w:rsidRPr="00192C40" w:rsidRDefault="00192C40" w:rsidP="00192C40">
            <w:pPr>
              <w:rPr>
                <w:rFonts w:eastAsiaTheme="minorEastAsia"/>
              </w:rPr>
            </w:pPr>
            <w:r w:rsidRPr="00192C40">
              <w:rPr>
                <w:rFonts w:eastAsiaTheme="minorEastAsia"/>
              </w:rPr>
              <w:t>- обоснованность анализа работы членов команды (подчиненных)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C40" w:rsidRPr="00192C40" w:rsidRDefault="00192C40" w:rsidP="00192C40">
            <w:pPr>
              <w:rPr>
                <w:rFonts w:eastAsia="PMingLiU"/>
              </w:rPr>
            </w:pPr>
          </w:p>
        </w:tc>
      </w:tr>
      <w:tr w:rsidR="00192C40" w:rsidRPr="00192C40" w:rsidTr="00192C40">
        <w:trPr>
          <w:trHeight w:val="1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0" w:rsidRPr="00192C40" w:rsidRDefault="00192C40" w:rsidP="00192C40">
            <w:pPr>
              <w:rPr>
                <w:rFonts w:eastAsiaTheme="minorEastAsia"/>
              </w:rPr>
            </w:pPr>
            <w:r w:rsidRPr="00192C40">
              <w:rPr>
                <w:rFonts w:eastAsiaTheme="minorEastAsia"/>
              </w:rPr>
              <w:t>ОК 05.</w:t>
            </w:r>
            <w:r w:rsidRPr="00192C40">
              <w:rPr>
                <w:rFonts w:eastAsiaTheme="minorEastAsia"/>
                <w:lang w:eastAsia="en-US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0" w:rsidRPr="00192C40" w:rsidRDefault="00192C40" w:rsidP="00192C40">
            <w:pPr>
              <w:rPr>
                <w:rFonts w:eastAsiaTheme="minorEastAsia"/>
              </w:rPr>
            </w:pPr>
            <w:r w:rsidRPr="00192C40">
              <w:rPr>
                <w:rFonts w:eastAsiaTheme="minorEastAsia"/>
              </w:rPr>
              <w:t>Демонстрировать грамотность устной и письменной речи, - ясность формулирования и изложения мыслей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C40" w:rsidRPr="00192C40" w:rsidRDefault="00192C40" w:rsidP="00192C40">
            <w:pPr>
              <w:rPr>
                <w:rFonts w:eastAsia="PMingLiU"/>
              </w:rPr>
            </w:pPr>
          </w:p>
        </w:tc>
      </w:tr>
      <w:tr w:rsidR="00192C40" w:rsidRPr="00192C40" w:rsidTr="00192C40">
        <w:trPr>
          <w:trHeight w:val="1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0" w:rsidRPr="00192C40" w:rsidRDefault="00192C40" w:rsidP="00192C40">
            <w:pPr>
              <w:rPr>
                <w:rFonts w:eastAsiaTheme="minorEastAsia"/>
              </w:rPr>
            </w:pPr>
            <w:r w:rsidRPr="00192C40">
              <w:rPr>
                <w:rFonts w:eastAsiaTheme="minorEastAsia"/>
              </w:rPr>
              <w:t>ОК 06. 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0" w:rsidRPr="00192C40" w:rsidRDefault="00192C40" w:rsidP="00192C40">
            <w:pPr>
              <w:rPr>
                <w:rFonts w:eastAsiaTheme="minorEastAsia"/>
                <w:bCs/>
              </w:rPr>
            </w:pPr>
            <w:r w:rsidRPr="00192C40">
              <w:rPr>
                <w:rFonts w:eastAsiaTheme="minorEastAsia"/>
                <w:bCs/>
              </w:rPr>
              <w:t xml:space="preserve">- соблюдение норм поведения во время учебных занятий и прохождения учебной и производственной практик, </w:t>
            </w:r>
          </w:p>
          <w:p w:rsidR="00192C40" w:rsidRPr="00192C40" w:rsidRDefault="00192C40" w:rsidP="00192C40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C40" w:rsidRPr="00192C40" w:rsidRDefault="00192C40" w:rsidP="00192C40">
            <w:pPr>
              <w:rPr>
                <w:rFonts w:eastAsia="PMingLiU"/>
              </w:rPr>
            </w:pPr>
          </w:p>
        </w:tc>
      </w:tr>
      <w:tr w:rsidR="00192C40" w:rsidRPr="00192C40" w:rsidTr="00192C40">
        <w:trPr>
          <w:trHeight w:val="1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0" w:rsidRPr="00192C40" w:rsidRDefault="00192C40" w:rsidP="00192C40">
            <w:pPr>
              <w:rPr>
                <w:rFonts w:eastAsiaTheme="minorEastAsia"/>
              </w:rPr>
            </w:pPr>
            <w:r w:rsidRPr="00192C40">
              <w:rPr>
                <w:rFonts w:eastAsiaTheme="minorEastAsia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0" w:rsidRPr="00192C40" w:rsidRDefault="00192C40" w:rsidP="00192C40">
            <w:pPr>
              <w:rPr>
                <w:rFonts w:eastAsiaTheme="minorEastAsia"/>
              </w:rPr>
            </w:pPr>
            <w:r w:rsidRPr="00192C40">
              <w:rPr>
                <w:rFonts w:eastAsiaTheme="minorEastAsia"/>
              </w:rPr>
              <w:t>- эффективное выполнение правил ТБ во время учебных занятий, при прохождении учебной и производственной практик;</w:t>
            </w:r>
          </w:p>
          <w:p w:rsidR="00192C40" w:rsidRPr="00192C40" w:rsidRDefault="00192C40" w:rsidP="00192C40">
            <w:pPr>
              <w:rPr>
                <w:rFonts w:eastAsiaTheme="minorEastAsia"/>
              </w:rPr>
            </w:pPr>
            <w:r w:rsidRPr="00192C40">
              <w:rPr>
                <w:rFonts w:eastAsiaTheme="minorEastAsia"/>
              </w:rPr>
              <w:t>- демонстрация знаний и использование ресурсосберегающих технологий в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C40" w:rsidRPr="00192C40" w:rsidRDefault="00192C40" w:rsidP="00192C40">
            <w:pPr>
              <w:rPr>
                <w:rFonts w:eastAsia="PMingLiU"/>
              </w:rPr>
            </w:pPr>
          </w:p>
        </w:tc>
      </w:tr>
      <w:tr w:rsidR="00192C40" w:rsidRPr="00192C40" w:rsidTr="00192C40">
        <w:trPr>
          <w:trHeight w:val="1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0" w:rsidRPr="00192C40" w:rsidRDefault="00192C40" w:rsidP="00192C40">
            <w:pPr>
              <w:rPr>
                <w:rFonts w:eastAsiaTheme="minorEastAsia"/>
              </w:rPr>
            </w:pPr>
            <w:r w:rsidRPr="00192C40">
              <w:rPr>
                <w:rFonts w:eastAsiaTheme="minorEastAsia"/>
              </w:rPr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</w:t>
            </w:r>
            <w:r w:rsidRPr="00192C40">
              <w:rPr>
                <w:rFonts w:eastAsiaTheme="minorEastAsia"/>
              </w:rPr>
              <w:lastRenderedPageBreak/>
              <w:t>поддержания необходимого уровня физической подготовленности.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40" w:rsidRPr="00192C40" w:rsidRDefault="00192C40" w:rsidP="00192C40">
            <w:pPr>
              <w:rPr>
                <w:rFonts w:eastAsiaTheme="minorEastAsia"/>
              </w:rPr>
            </w:pPr>
            <w:r w:rsidRPr="00192C40">
              <w:rPr>
                <w:rFonts w:eastAsiaTheme="minorEastAsia"/>
              </w:rPr>
              <w:lastRenderedPageBreak/>
              <w:t>- эффективность использовать средств физической культуры для сохранения и укрепления здоровья при выполнении профессиональной деятельности.</w:t>
            </w:r>
          </w:p>
          <w:p w:rsidR="00192C40" w:rsidRPr="00192C40" w:rsidRDefault="00192C40" w:rsidP="00192C40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C40" w:rsidRPr="00192C40" w:rsidRDefault="00192C40" w:rsidP="00192C40">
            <w:pPr>
              <w:rPr>
                <w:rFonts w:eastAsia="PMingLiU"/>
              </w:rPr>
            </w:pPr>
          </w:p>
        </w:tc>
      </w:tr>
      <w:tr w:rsidR="00192C40" w:rsidRPr="00192C40" w:rsidTr="00192C40">
        <w:trPr>
          <w:trHeight w:val="1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0" w:rsidRPr="00192C40" w:rsidRDefault="00192C40" w:rsidP="00192C40">
            <w:pPr>
              <w:rPr>
                <w:rFonts w:eastAsiaTheme="minorEastAsia"/>
              </w:rPr>
            </w:pPr>
            <w:r w:rsidRPr="00192C40">
              <w:rPr>
                <w:rFonts w:eastAsiaTheme="minorEastAsia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0" w:rsidRPr="00192C40" w:rsidRDefault="00192C40" w:rsidP="00192C40">
            <w:pPr>
              <w:widowControl w:val="0"/>
              <w:rPr>
                <w:rFonts w:eastAsiaTheme="minorEastAsia"/>
                <w:lang w:eastAsia="nl-NL"/>
              </w:rPr>
            </w:pPr>
            <w:r w:rsidRPr="00192C40">
              <w:rPr>
                <w:rFonts w:eastAsiaTheme="minorEastAsia"/>
                <w:bCs/>
                <w:lang w:eastAsia="nl-NL"/>
              </w:rPr>
              <w:t>- эффективность использования и</w:t>
            </w:r>
            <w:r w:rsidRPr="00192C40">
              <w:rPr>
                <w:rFonts w:eastAsiaTheme="minorEastAsia"/>
                <w:lang w:eastAsia="nl-NL"/>
              </w:rPr>
              <w:t>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C40" w:rsidRPr="00192C40" w:rsidRDefault="00192C40" w:rsidP="00192C40">
            <w:pPr>
              <w:rPr>
                <w:rFonts w:eastAsia="PMingLiU"/>
              </w:rPr>
            </w:pPr>
          </w:p>
        </w:tc>
      </w:tr>
      <w:tr w:rsidR="00192C40" w:rsidRPr="00192C40" w:rsidTr="009E59E7">
        <w:trPr>
          <w:trHeight w:val="1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0" w:rsidRPr="00192C40" w:rsidRDefault="00192C40" w:rsidP="00192C40">
            <w:pPr>
              <w:rPr>
                <w:rFonts w:eastAsiaTheme="minorEastAsia"/>
              </w:rPr>
            </w:pPr>
            <w:r w:rsidRPr="00192C40">
              <w:rPr>
                <w:rFonts w:eastAsiaTheme="minorEastAsia"/>
              </w:rPr>
              <w:t>ОК 10. Пользоваться профессиональной документацией на государственном и иностранном языках.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40" w:rsidRPr="00192C40" w:rsidRDefault="00192C40" w:rsidP="00192C40">
            <w:pPr>
              <w:rPr>
                <w:rFonts w:eastAsiaTheme="minorEastAsia"/>
              </w:rPr>
            </w:pPr>
            <w:r w:rsidRPr="00192C40">
              <w:rPr>
                <w:rFonts w:eastAsiaTheme="minorEastAsia"/>
              </w:rPr>
              <w:t>- эффективность использования в профессиональной деятельности необходимой технической документации, в том числе на английском языке.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2C40" w:rsidRPr="00192C40" w:rsidRDefault="00192C40" w:rsidP="00192C40">
            <w:pPr>
              <w:rPr>
                <w:rFonts w:eastAsia="PMingLiU"/>
              </w:rPr>
            </w:pPr>
          </w:p>
        </w:tc>
      </w:tr>
      <w:tr w:rsidR="009E59E7" w:rsidRPr="00192C40" w:rsidTr="00192C40">
        <w:trPr>
          <w:trHeight w:val="1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7" w:rsidRPr="00192C40" w:rsidRDefault="009E59E7" w:rsidP="00192C40">
            <w:pPr>
              <w:rPr>
                <w:rFonts w:eastAsiaTheme="minorEastAsia"/>
              </w:rPr>
            </w:pPr>
            <w:r w:rsidRPr="009E59E7">
              <w:rPr>
                <w:rFonts w:eastAsiaTheme="minorEastAsia"/>
              </w:rPr>
              <w:t>ОК 11</w:t>
            </w:r>
            <w:r w:rsidRPr="009E59E7">
              <w:rPr>
                <w:rFonts w:eastAsiaTheme="minorEastAsia"/>
              </w:rPr>
              <w:tab/>
              <w:t>Планировать предпринимательскую деятельность в профессиональной сфере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7" w:rsidRPr="00192C40" w:rsidRDefault="009E59E7" w:rsidP="009E59E7">
            <w:pPr>
              <w:rPr>
                <w:rFonts w:eastAsiaTheme="minorEastAsia"/>
              </w:rPr>
            </w:pPr>
            <w:r w:rsidRPr="009E59E7">
              <w:rPr>
                <w:rFonts w:eastAsiaTheme="minorEastAsia"/>
              </w:rPr>
              <w:t>- эффективность планирова</w:t>
            </w:r>
            <w:r>
              <w:rPr>
                <w:rFonts w:eastAsiaTheme="minorEastAsia"/>
              </w:rPr>
              <w:t>ния</w:t>
            </w:r>
            <w:r w:rsidRPr="009E59E7">
              <w:rPr>
                <w:rFonts w:eastAsiaTheme="minorEastAsia"/>
              </w:rPr>
              <w:t xml:space="preserve"> предпринимательск</w:t>
            </w:r>
            <w:r>
              <w:rPr>
                <w:rFonts w:eastAsiaTheme="minorEastAsia"/>
              </w:rPr>
              <w:t>ой</w:t>
            </w:r>
            <w:r w:rsidRPr="009E59E7">
              <w:rPr>
                <w:rFonts w:eastAsiaTheme="minorEastAsia"/>
              </w:rPr>
              <w:t xml:space="preserve"> деятельност</w:t>
            </w:r>
            <w:r>
              <w:rPr>
                <w:rFonts w:eastAsiaTheme="minorEastAsia"/>
              </w:rPr>
              <w:t xml:space="preserve">и </w:t>
            </w:r>
            <w:r w:rsidRPr="009E59E7">
              <w:rPr>
                <w:rFonts w:eastAsiaTheme="minorEastAsia"/>
              </w:rPr>
              <w:t xml:space="preserve"> в профессиональной сфере.</w:t>
            </w: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E7" w:rsidRPr="00192C40" w:rsidRDefault="009E59E7" w:rsidP="00192C40">
            <w:pPr>
              <w:rPr>
                <w:rFonts w:eastAsia="PMingLiU"/>
              </w:rPr>
            </w:pPr>
          </w:p>
        </w:tc>
      </w:tr>
    </w:tbl>
    <w:p w:rsidR="00192C40" w:rsidRDefault="00192C40" w:rsidP="00E02CEA">
      <w:pPr>
        <w:tabs>
          <w:tab w:val="left" w:pos="8244"/>
        </w:tabs>
        <w:ind w:firstLine="709"/>
        <w:jc w:val="both"/>
        <w:rPr>
          <w:b/>
        </w:rPr>
      </w:pPr>
    </w:p>
    <w:p w:rsidR="00C2283E" w:rsidRDefault="00C2283E" w:rsidP="00E02CEA">
      <w:pPr>
        <w:tabs>
          <w:tab w:val="left" w:pos="8244"/>
        </w:tabs>
        <w:ind w:firstLine="709"/>
        <w:jc w:val="both"/>
        <w:rPr>
          <w:b/>
        </w:rPr>
      </w:pPr>
    </w:p>
    <w:p w:rsidR="00C2283E" w:rsidRDefault="00C2283E" w:rsidP="00E02CEA">
      <w:pPr>
        <w:tabs>
          <w:tab w:val="left" w:pos="8244"/>
        </w:tabs>
        <w:ind w:firstLine="709"/>
        <w:jc w:val="both"/>
        <w:rPr>
          <w:b/>
        </w:rPr>
      </w:pPr>
    </w:p>
    <w:p w:rsidR="00C2283E" w:rsidRDefault="00C2283E" w:rsidP="00E02CEA">
      <w:pPr>
        <w:tabs>
          <w:tab w:val="left" w:pos="8244"/>
        </w:tabs>
        <w:ind w:firstLine="709"/>
        <w:jc w:val="both"/>
        <w:rPr>
          <w:b/>
        </w:rPr>
      </w:pPr>
    </w:p>
    <w:p w:rsidR="00C2283E" w:rsidRDefault="00C2283E" w:rsidP="00E02CEA">
      <w:pPr>
        <w:tabs>
          <w:tab w:val="left" w:pos="8244"/>
        </w:tabs>
        <w:ind w:firstLine="709"/>
        <w:jc w:val="both"/>
        <w:rPr>
          <w:b/>
        </w:rPr>
      </w:pPr>
    </w:p>
    <w:p w:rsidR="00C2283E" w:rsidRDefault="00C2283E" w:rsidP="00E02CEA">
      <w:pPr>
        <w:tabs>
          <w:tab w:val="left" w:pos="8244"/>
        </w:tabs>
        <w:ind w:firstLine="709"/>
        <w:jc w:val="both"/>
        <w:rPr>
          <w:b/>
        </w:rPr>
      </w:pPr>
    </w:p>
    <w:p w:rsidR="00C2283E" w:rsidRDefault="00C2283E" w:rsidP="00E02CEA">
      <w:pPr>
        <w:tabs>
          <w:tab w:val="left" w:pos="8244"/>
        </w:tabs>
        <w:ind w:firstLine="709"/>
        <w:jc w:val="both"/>
        <w:rPr>
          <w:b/>
        </w:rPr>
      </w:pPr>
    </w:p>
    <w:p w:rsidR="00C2283E" w:rsidRDefault="00C2283E" w:rsidP="00E02CEA">
      <w:pPr>
        <w:tabs>
          <w:tab w:val="left" w:pos="8244"/>
        </w:tabs>
        <w:ind w:firstLine="709"/>
        <w:jc w:val="both"/>
        <w:rPr>
          <w:b/>
        </w:rPr>
      </w:pPr>
    </w:p>
    <w:p w:rsidR="00C2283E" w:rsidRDefault="00C2283E" w:rsidP="00E02CEA">
      <w:pPr>
        <w:tabs>
          <w:tab w:val="left" w:pos="8244"/>
        </w:tabs>
        <w:ind w:firstLine="709"/>
        <w:jc w:val="both"/>
        <w:rPr>
          <w:b/>
        </w:rPr>
      </w:pPr>
    </w:p>
    <w:p w:rsidR="00C2283E" w:rsidRDefault="00C2283E" w:rsidP="00E02CEA">
      <w:pPr>
        <w:tabs>
          <w:tab w:val="left" w:pos="8244"/>
        </w:tabs>
        <w:ind w:firstLine="709"/>
        <w:jc w:val="both"/>
        <w:rPr>
          <w:b/>
        </w:rPr>
      </w:pPr>
    </w:p>
    <w:p w:rsidR="00C2283E" w:rsidRDefault="00C2283E" w:rsidP="00E02CEA">
      <w:pPr>
        <w:tabs>
          <w:tab w:val="left" w:pos="8244"/>
        </w:tabs>
        <w:ind w:firstLine="709"/>
        <w:jc w:val="both"/>
        <w:rPr>
          <w:b/>
        </w:rPr>
      </w:pPr>
    </w:p>
    <w:p w:rsidR="00C2283E" w:rsidRDefault="00C2283E" w:rsidP="00E02CEA">
      <w:pPr>
        <w:tabs>
          <w:tab w:val="left" w:pos="8244"/>
        </w:tabs>
        <w:ind w:firstLine="709"/>
        <w:jc w:val="both"/>
        <w:rPr>
          <w:b/>
        </w:rPr>
      </w:pPr>
    </w:p>
    <w:p w:rsidR="00C2283E" w:rsidRDefault="00C2283E" w:rsidP="00E02CEA">
      <w:pPr>
        <w:tabs>
          <w:tab w:val="left" w:pos="8244"/>
        </w:tabs>
        <w:ind w:firstLine="709"/>
        <w:jc w:val="both"/>
        <w:rPr>
          <w:b/>
        </w:rPr>
      </w:pPr>
    </w:p>
    <w:p w:rsidR="00C2283E" w:rsidRDefault="00C2283E" w:rsidP="00E02CEA">
      <w:pPr>
        <w:tabs>
          <w:tab w:val="left" w:pos="8244"/>
        </w:tabs>
        <w:ind w:firstLine="709"/>
        <w:jc w:val="both"/>
        <w:rPr>
          <w:b/>
        </w:rPr>
      </w:pPr>
    </w:p>
    <w:p w:rsidR="00C2283E" w:rsidRDefault="00C2283E" w:rsidP="00E02CEA">
      <w:pPr>
        <w:tabs>
          <w:tab w:val="left" w:pos="8244"/>
        </w:tabs>
        <w:ind w:firstLine="709"/>
        <w:jc w:val="both"/>
        <w:rPr>
          <w:b/>
        </w:rPr>
      </w:pPr>
    </w:p>
    <w:p w:rsidR="00C2283E" w:rsidRDefault="00C2283E" w:rsidP="00E02CEA">
      <w:pPr>
        <w:tabs>
          <w:tab w:val="left" w:pos="8244"/>
        </w:tabs>
        <w:ind w:firstLine="709"/>
        <w:jc w:val="both"/>
        <w:rPr>
          <w:b/>
        </w:rPr>
      </w:pPr>
    </w:p>
    <w:p w:rsidR="00C2283E" w:rsidRDefault="00C2283E" w:rsidP="00E02CEA">
      <w:pPr>
        <w:tabs>
          <w:tab w:val="left" w:pos="8244"/>
        </w:tabs>
        <w:ind w:firstLine="709"/>
        <w:jc w:val="both"/>
        <w:rPr>
          <w:b/>
        </w:rPr>
      </w:pPr>
    </w:p>
    <w:p w:rsidR="00C2283E" w:rsidRDefault="00C2283E" w:rsidP="00E02CEA">
      <w:pPr>
        <w:tabs>
          <w:tab w:val="left" w:pos="8244"/>
        </w:tabs>
        <w:ind w:firstLine="709"/>
        <w:jc w:val="both"/>
        <w:rPr>
          <w:b/>
        </w:rPr>
      </w:pPr>
    </w:p>
    <w:p w:rsidR="00C2283E" w:rsidRDefault="00C2283E" w:rsidP="00E02CEA">
      <w:pPr>
        <w:tabs>
          <w:tab w:val="left" w:pos="8244"/>
        </w:tabs>
        <w:ind w:firstLine="709"/>
        <w:jc w:val="both"/>
        <w:rPr>
          <w:b/>
        </w:rPr>
      </w:pPr>
    </w:p>
    <w:p w:rsidR="00C2283E" w:rsidRDefault="00C2283E" w:rsidP="00E02CEA">
      <w:pPr>
        <w:tabs>
          <w:tab w:val="left" w:pos="8244"/>
        </w:tabs>
        <w:ind w:firstLine="709"/>
        <w:jc w:val="both"/>
        <w:rPr>
          <w:b/>
        </w:rPr>
      </w:pPr>
    </w:p>
    <w:p w:rsidR="00C2283E" w:rsidRDefault="00C2283E" w:rsidP="00E02CEA">
      <w:pPr>
        <w:tabs>
          <w:tab w:val="left" w:pos="8244"/>
        </w:tabs>
        <w:ind w:firstLine="709"/>
        <w:jc w:val="both"/>
        <w:rPr>
          <w:b/>
        </w:rPr>
      </w:pPr>
    </w:p>
    <w:p w:rsidR="00C2283E" w:rsidRDefault="00C2283E" w:rsidP="00E02CEA">
      <w:pPr>
        <w:tabs>
          <w:tab w:val="left" w:pos="8244"/>
        </w:tabs>
        <w:ind w:firstLine="709"/>
        <w:jc w:val="both"/>
        <w:rPr>
          <w:b/>
        </w:rPr>
      </w:pPr>
    </w:p>
    <w:p w:rsidR="00C2283E" w:rsidRDefault="00C2283E" w:rsidP="00E02CEA">
      <w:pPr>
        <w:tabs>
          <w:tab w:val="left" w:pos="8244"/>
        </w:tabs>
        <w:ind w:firstLine="709"/>
        <w:jc w:val="both"/>
        <w:rPr>
          <w:b/>
        </w:rPr>
      </w:pPr>
    </w:p>
    <w:p w:rsidR="00C2283E" w:rsidRDefault="00C2283E" w:rsidP="00E02CEA">
      <w:pPr>
        <w:tabs>
          <w:tab w:val="left" w:pos="8244"/>
        </w:tabs>
        <w:ind w:firstLine="709"/>
        <w:jc w:val="both"/>
        <w:rPr>
          <w:b/>
        </w:rPr>
      </w:pPr>
    </w:p>
    <w:p w:rsidR="00C2283E" w:rsidRDefault="00C2283E" w:rsidP="00E02CEA">
      <w:pPr>
        <w:tabs>
          <w:tab w:val="left" w:pos="8244"/>
        </w:tabs>
        <w:ind w:firstLine="709"/>
        <w:jc w:val="both"/>
        <w:rPr>
          <w:b/>
        </w:rPr>
      </w:pPr>
    </w:p>
    <w:p w:rsidR="00C2283E" w:rsidRDefault="00C2283E" w:rsidP="00E02CEA">
      <w:pPr>
        <w:tabs>
          <w:tab w:val="left" w:pos="8244"/>
        </w:tabs>
        <w:ind w:firstLine="709"/>
        <w:jc w:val="both"/>
        <w:rPr>
          <w:b/>
        </w:rPr>
      </w:pPr>
    </w:p>
    <w:p w:rsidR="00C2283E" w:rsidRDefault="00C2283E" w:rsidP="00E02CEA">
      <w:pPr>
        <w:tabs>
          <w:tab w:val="left" w:pos="8244"/>
        </w:tabs>
        <w:ind w:firstLine="709"/>
        <w:jc w:val="both"/>
        <w:rPr>
          <w:b/>
        </w:rPr>
      </w:pPr>
    </w:p>
    <w:p w:rsidR="00C2283E" w:rsidRDefault="00C2283E" w:rsidP="00E02CEA">
      <w:pPr>
        <w:tabs>
          <w:tab w:val="left" w:pos="8244"/>
        </w:tabs>
        <w:ind w:firstLine="709"/>
        <w:jc w:val="both"/>
        <w:rPr>
          <w:b/>
        </w:rPr>
      </w:pPr>
    </w:p>
    <w:p w:rsidR="00C2283E" w:rsidRDefault="00C2283E" w:rsidP="00E02CEA">
      <w:pPr>
        <w:tabs>
          <w:tab w:val="left" w:pos="8244"/>
        </w:tabs>
        <w:ind w:firstLine="709"/>
        <w:jc w:val="both"/>
        <w:rPr>
          <w:b/>
        </w:rPr>
      </w:pPr>
    </w:p>
    <w:p w:rsidR="00C2283E" w:rsidRDefault="00C2283E" w:rsidP="00E02CEA">
      <w:pPr>
        <w:tabs>
          <w:tab w:val="left" w:pos="8244"/>
        </w:tabs>
        <w:ind w:firstLine="709"/>
        <w:jc w:val="both"/>
        <w:rPr>
          <w:b/>
        </w:rPr>
      </w:pPr>
    </w:p>
    <w:p w:rsidR="00AF273D" w:rsidRDefault="00AF273D" w:rsidP="00E02CEA">
      <w:pPr>
        <w:tabs>
          <w:tab w:val="left" w:pos="8244"/>
        </w:tabs>
        <w:ind w:firstLine="709"/>
        <w:jc w:val="both"/>
        <w:rPr>
          <w:b/>
        </w:rPr>
      </w:pPr>
    </w:p>
    <w:p w:rsidR="00AF273D" w:rsidRDefault="00AF273D" w:rsidP="00E02CEA">
      <w:pPr>
        <w:tabs>
          <w:tab w:val="left" w:pos="8244"/>
        </w:tabs>
        <w:ind w:firstLine="709"/>
        <w:jc w:val="both"/>
        <w:rPr>
          <w:b/>
        </w:rPr>
      </w:pPr>
    </w:p>
    <w:p w:rsidR="00AF273D" w:rsidRDefault="00AF273D" w:rsidP="00E02CEA">
      <w:pPr>
        <w:tabs>
          <w:tab w:val="left" w:pos="8244"/>
        </w:tabs>
        <w:ind w:firstLine="709"/>
        <w:jc w:val="both"/>
        <w:rPr>
          <w:b/>
        </w:rPr>
      </w:pPr>
    </w:p>
    <w:p w:rsidR="00C2283E" w:rsidRDefault="00C2283E" w:rsidP="00E02CEA">
      <w:pPr>
        <w:tabs>
          <w:tab w:val="left" w:pos="8244"/>
        </w:tabs>
        <w:ind w:firstLine="709"/>
        <w:jc w:val="both"/>
        <w:rPr>
          <w:b/>
        </w:rPr>
      </w:pPr>
    </w:p>
    <w:p w:rsidR="00C2283E" w:rsidRDefault="00C2283E" w:rsidP="00E02CEA">
      <w:pPr>
        <w:tabs>
          <w:tab w:val="left" w:pos="8244"/>
        </w:tabs>
        <w:ind w:firstLine="709"/>
        <w:jc w:val="both"/>
        <w:rPr>
          <w:b/>
        </w:rPr>
      </w:pPr>
    </w:p>
    <w:p w:rsidR="00C2283E" w:rsidRPr="00175007" w:rsidRDefault="00C2283E" w:rsidP="00C2283E">
      <w:pPr>
        <w:keepNext/>
        <w:spacing w:before="240" w:after="60"/>
        <w:jc w:val="center"/>
        <w:outlineLvl w:val="0"/>
        <w:rPr>
          <w:b/>
          <w:bCs/>
          <w:kern w:val="32"/>
        </w:rPr>
      </w:pPr>
      <w:r w:rsidRPr="00175007">
        <w:rPr>
          <w:b/>
          <w:bCs/>
          <w:kern w:val="32"/>
        </w:rPr>
        <w:t>Дополнения и изменения в рабочую программу</w:t>
      </w:r>
    </w:p>
    <w:p w:rsidR="00C2283E" w:rsidRPr="00175007" w:rsidRDefault="00C2283E" w:rsidP="00C2283E">
      <w:pPr>
        <w:ind w:firstLine="709"/>
        <w:jc w:val="both"/>
      </w:pPr>
    </w:p>
    <w:p w:rsidR="00C2283E" w:rsidRPr="00175007" w:rsidRDefault="00C2283E" w:rsidP="00C2283E">
      <w:pPr>
        <w:ind w:firstLine="709"/>
        <w:jc w:val="both"/>
      </w:pPr>
      <w:r w:rsidRPr="00175007">
        <w:t xml:space="preserve">На ______/______ учебный год </w:t>
      </w:r>
    </w:p>
    <w:p w:rsidR="00C2283E" w:rsidRPr="00175007" w:rsidRDefault="00C2283E" w:rsidP="00C2283E">
      <w:pPr>
        <w:ind w:firstLine="709"/>
        <w:jc w:val="both"/>
      </w:pPr>
    </w:p>
    <w:p w:rsidR="00C2283E" w:rsidRPr="00175007" w:rsidRDefault="00C2283E" w:rsidP="00C2283E">
      <w:pPr>
        <w:ind w:left="707" w:firstLine="2"/>
        <w:jc w:val="both"/>
      </w:pPr>
      <w:r w:rsidRPr="00175007">
        <w:t xml:space="preserve">В рабочую программу </w:t>
      </w:r>
      <w:r>
        <w:t xml:space="preserve">учебной практики____________________________________ для </w:t>
      </w:r>
      <w:r w:rsidRPr="00175007">
        <w:t>специальности</w:t>
      </w:r>
      <w:r w:rsidRPr="000A505E">
        <w:t>____________ __________________</w:t>
      </w:r>
      <w:r>
        <w:t>_________________________</w:t>
      </w:r>
    </w:p>
    <w:p w:rsidR="00C2283E" w:rsidRPr="00175007" w:rsidRDefault="00C2283E" w:rsidP="00C2283E">
      <w:pPr>
        <w:jc w:val="both"/>
        <w:rPr>
          <w:sz w:val="18"/>
          <w:szCs w:val="18"/>
        </w:rPr>
      </w:pPr>
      <w:r w:rsidRPr="00175007">
        <w:rPr>
          <w:sz w:val="18"/>
          <w:szCs w:val="18"/>
        </w:rPr>
        <w:t xml:space="preserve">                                                                         (код, наименование)</w:t>
      </w:r>
    </w:p>
    <w:p w:rsidR="00C2283E" w:rsidRPr="00175007" w:rsidRDefault="00C2283E" w:rsidP="00C2283E">
      <w:pPr>
        <w:ind w:firstLine="709"/>
        <w:jc w:val="both"/>
      </w:pPr>
    </w:p>
    <w:p w:rsidR="00C2283E" w:rsidRPr="00175007" w:rsidRDefault="00C2283E" w:rsidP="00C2283E">
      <w:pPr>
        <w:ind w:left="709"/>
        <w:jc w:val="both"/>
      </w:pPr>
      <w:r w:rsidRPr="00175007">
        <w:t>вносятся следующие дополнения и изменения (перечисляются составляющие рабочей программы и указываются вносимые в них изменения):</w:t>
      </w:r>
    </w:p>
    <w:p w:rsidR="00C2283E" w:rsidRPr="00175007" w:rsidRDefault="00C2283E" w:rsidP="00C2283E">
      <w:pPr>
        <w:ind w:firstLine="709"/>
        <w:jc w:val="both"/>
      </w:pPr>
    </w:p>
    <w:p w:rsidR="00C2283E" w:rsidRPr="00175007" w:rsidRDefault="00C2283E" w:rsidP="00C2283E">
      <w:pPr>
        <w:ind w:left="709"/>
        <w:jc w:val="both"/>
      </w:pPr>
      <w:r w:rsidRPr="00175007">
        <w:t>1. Рабочая программа</w:t>
      </w:r>
    </w:p>
    <w:p w:rsidR="00C2283E" w:rsidRPr="00175007" w:rsidRDefault="00C2283E" w:rsidP="00C2283E">
      <w:pPr>
        <w:ind w:left="709"/>
        <w:jc w:val="both"/>
      </w:pPr>
      <w:r w:rsidRPr="00175007">
        <w:t>2. УММ практических занятий и т.д.</w:t>
      </w:r>
    </w:p>
    <w:p w:rsidR="00C2283E" w:rsidRPr="00175007" w:rsidRDefault="00C2283E" w:rsidP="00C2283E">
      <w:pPr>
        <w:ind w:firstLine="709"/>
        <w:jc w:val="both"/>
      </w:pPr>
    </w:p>
    <w:p w:rsidR="00C2283E" w:rsidRPr="00175007" w:rsidRDefault="00C2283E" w:rsidP="00C2283E">
      <w:pPr>
        <w:ind w:firstLine="709"/>
        <w:jc w:val="both"/>
      </w:pPr>
      <w:r w:rsidRPr="00175007">
        <w:t>Дополнения и изменения внес ______________________</w:t>
      </w:r>
      <w:r>
        <w:t>______________________</w:t>
      </w:r>
    </w:p>
    <w:p w:rsidR="00C2283E" w:rsidRPr="00175007" w:rsidRDefault="00C2283E" w:rsidP="00C2283E">
      <w:pPr>
        <w:ind w:firstLine="709"/>
        <w:jc w:val="both"/>
      </w:pPr>
    </w:p>
    <w:p w:rsidR="00C2283E" w:rsidRPr="00175007" w:rsidRDefault="00C2283E" w:rsidP="00C2283E">
      <w:pPr>
        <w:ind w:firstLine="709"/>
        <w:jc w:val="both"/>
      </w:pPr>
      <w:r>
        <w:t xml:space="preserve">Дополнения и изменения </w:t>
      </w:r>
      <w:r w:rsidRPr="00175007">
        <w:t>рассмотрены и одобрены на ________________________________</w:t>
      </w:r>
      <w:r>
        <w:t>____________________________________________</w:t>
      </w:r>
    </w:p>
    <w:p w:rsidR="00C2283E" w:rsidRPr="00175007" w:rsidRDefault="00C2283E" w:rsidP="00C2283E">
      <w:pPr>
        <w:ind w:firstLine="709"/>
        <w:jc w:val="both"/>
      </w:pPr>
    </w:p>
    <w:p w:rsidR="00C2283E" w:rsidRPr="00175007" w:rsidRDefault="00C2283E" w:rsidP="00C2283E">
      <w:pPr>
        <w:ind w:firstLine="709"/>
        <w:jc w:val="both"/>
      </w:pPr>
      <w:r w:rsidRPr="00175007">
        <w:t>«___» _______________ 201__г, протокол №____</w:t>
      </w:r>
    </w:p>
    <w:p w:rsidR="00C2283E" w:rsidRPr="00175007" w:rsidRDefault="00C2283E" w:rsidP="00C2283E">
      <w:pPr>
        <w:ind w:firstLine="709"/>
        <w:jc w:val="both"/>
      </w:pPr>
    </w:p>
    <w:p w:rsidR="00C2283E" w:rsidRPr="00175007" w:rsidRDefault="00C2283E" w:rsidP="00C2283E">
      <w:pPr>
        <w:ind w:firstLine="709"/>
        <w:jc w:val="both"/>
      </w:pPr>
    </w:p>
    <w:p w:rsidR="00C2283E" w:rsidRPr="00175007" w:rsidRDefault="00C2283E" w:rsidP="00C2283E">
      <w:pPr>
        <w:widowControl w:val="0"/>
        <w:snapToGrid w:val="0"/>
        <w:ind w:left="4956" w:firstLine="708"/>
        <w:jc w:val="both"/>
        <w:rPr>
          <w:highlight w:val="yellow"/>
          <w:vertAlign w:val="subscript"/>
        </w:rPr>
      </w:pPr>
    </w:p>
    <w:p w:rsidR="00C2283E" w:rsidRPr="00175007" w:rsidRDefault="00C2283E" w:rsidP="00C2283E">
      <w:pPr>
        <w:ind w:firstLine="709"/>
        <w:jc w:val="both"/>
      </w:pPr>
    </w:p>
    <w:p w:rsidR="00C2283E" w:rsidRPr="00175007" w:rsidRDefault="00C2283E" w:rsidP="00C2283E">
      <w:pPr>
        <w:ind w:firstLine="709"/>
        <w:jc w:val="both"/>
      </w:pPr>
    </w:p>
    <w:p w:rsidR="00C2283E" w:rsidRPr="00175007" w:rsidRDefault="00C2283E" w:rsidP="00C2283E">
      <w:pPr>
        <w:ind w:firstLine="709"/>
        <w:jc w:val="both"/>
      </w:pPr>
      <w:r w:rsidRPr="00175007">
        <w:t>Председатель ЦК</w:t>
      </w:r>
      <w:r w:rsidRPr="00175007">
        <w:tab/>
      </w:r>
      <w:r w:rsidRPr="00175007">
        <w:tab/>
      </w:r>
      <w:r w:rsidRPr="00175007">
        <w:tab/>
      </w:r>
      <w:r w:rsidRPr="00175007">
        <w:tab/>
      </w:r>
      <w:r w:rsidRPr="00175007">
        <w:tab/>
        <w:t xml:space="preserve"> ___________________</w:t>
      </w:r>
    </w:p>
    <w:p w:rsidR="00C2283E" w:rsidRPr="00175007" w:rsidRDefault="00C2283E" w:rsidP="00C2283E">
      <w:pPr>
        <w:widowControl w:val="0"/>
        <w:snapToGrid w:val="0"/>
        <w:ind w:left="4956" w:firstLine="708"/>
        <w:jc w:val="both"/>
        <w:rPr>
          <w:highlight w:val="yellow"/>
          <w:vertAlign w:val="subscript"/>
        </w:rPr>
      </w:pPr>
      <w:r w:rsidRPr="00175007">
        <w:t>«___»  ___________201__г</w:t>
      </w:r>
    </w:p>
    <w:p w:rsidR="00C2283E" w:rsidRPr="00175007" w:rsidRDefault="00C2283E" w:rsidP="00C2283E">
      <w:pPr>
        <w:ind w:firstLine="709"/>
        <w:jc w:val="both"/>
      </w:pPr>
    </w:p>
    <w:p w:rsidR="00C2283E" w:rsidRDefault="00C2283E" w:rsidP="00C2283E"/>
    <w:p w:rsidR="00C2283E" w:rsidRDefault="00C2283E" w:rsidP="00E02CEA">
      <w:pPr>
        <w:tabs>
          <w:tab w:val="left" w:pos="8244"/>
        </w:tabs>
        <w:ind w:firstLine="709"/>
        <w:jc w:val="both"/>
        <w:rPr>
          <w:b/>
        </w:rPr>
      </w:pPr>
    </w:p>
    <w:p w:rsidR="00C2283E" w:rsidRDefault="00C2283E" w:rsidP="00E02CEA">
      <w:pPr>
        <w:tabs>
          <w:tab w:val="left" w:pos="8244"/>
        </w:tabs>
        <w:ind w:firstLine="709"/>
        <w:jc w:val="both"/>
        <w:rPr>
          <w:b/>
        </w:rPr>
      </w:pPr>
    </w:p>
    <w:p w:rsidR="00C2283E" w:rsidRDefault="00C2283E" w:rsidP="00E02CEA">
      <w:pPr>
        <w:tabs>
          <w:tab w:val="left" w:pos="8244"/>
        </w:tabs>
        <w:ind w:firstLine="709"/>
        <w:jc w:val="both"/>
        <w:rPr>
          <w:b/>
        </w:rPr>
      </w:pPr>
    </w:p>
    <w:p w:rsidR="00C2283E" w:rsidRDefault="00C2283E" w:rsidP="00E02CEA">
      <w:pPr>
        <w:tabs>
          <w:tab w:val="left" w:pos="8244"/>
        </w:tabs>
        <w:ind w:firstLine="709"/>
        <w:jc w:val="both"/>
        <w:rPr>
          <w:b/>
        </w:rPr>
      </w:pPr>
    </w:p>
    <w:p w:rsidR="00C2283E" w:rsidRDefault="00C2283E" w:rsidP="00E02CEA">
      <w:pPr>
        <w:tabs>
          <w:tab w:val="left" w:pos="8244"/>
        </w:tabs>
        <w:ind w:firstLine="709"/>
        <w:jc w:val="both"/>
        <w:rPr>
          <w:b/>
        </w:rPr>
      </w:pPr>
    </w:p>
    <w:p w:rsidR="00C2283E" w:rsidRDefault="00C2283E" w:rsidP="00E02CEA">
      <w:pPr>
        <w:tabs>
          <w:tab w:val="left" w:pos="8244"/>
        </w:tabs>
        <w:ind w:firstLine="709"/>
        <w:jc w:val="both"/>
        <w:rPr>
          <w:b/>
        </w:rPr>
      </w:pPr>
    </w:p>
    <w:p w:rsidR="00C2283E" w:rsidRDefault="00C2283E" w:rsidP="00E02CEA">
      <w:pPr>
        <w:tabs>
          <w:tab w:val="left" w:pos="8244"/>
        </w:tabs>
        <w:ind w:firstLine="709"/>
        <w:jc w:val="both"/>
        <w:rPr>
          <w:b/>
        </w:rPr>
      </w:pPr>
    </w:p>
    <w:p w:rsidR="00C2283E" w:rsidRDefault="00C2283E" w:rsidP="00E02CEA">
      <w:pPr>
        <w:tabs>
          <w:tab w:val="left" w:pos="8244"/>
        </w:tabs>
        <w:ind w:firstLine="709"/>
        <w:jc w:val="both"/>
        <w:rPr>
          <w:b/>
        </w:rPr>
      </w:pPr>
    </w:p>
    <w:p w:rsidR="00C2283E" w:rsidRDefault="00C2283E" w:rsidP="00E02CEA">
      <w:pPr>
        <w:tabs>
          <w:tab w:val="left" w:pos="8244"/>
        </w:tabs>
        <w:ind w:firstLine="709"/>
        <w:jc w:val="both"/>
        <w:rPr>
          <w:b/>
        </w:rPr>
      </w:pPr>
    </w:p>
    <w:p w:rsidR="00452FD2" w:rsidRDefault="00452FD2" w:rsidP="00E02CEA">
      <w:pPr>
        <w:tabs>
          <w:tab w:val="left" w:pos="8244"/>
        </w:tabs>
        <w:ind w:firstLine="709"/>
        <w:jc w:val="both"/>
        <w:rPr>
          <w:b/>
        </w:rPr>
      </w:pPr>
    </w:p>
    <w:p w:rsidR="00452FD2" w:rsidRDefault="00452FD2" w:rsidP="00E02CEA">
      <w:pPr>
        <w:tabs>
          <w:tab w:val="left" w:pos="8244"/>
        </w:tabs>
        <w:ind w:firstLine="709"/>
        <w:jc w:val="both"/>
        <w:rPr>
          <w:b/>
        </w:rPr>
      </w:pPr>
    </w:p>
    <w:p w:rsidR="00452FD2" w:rsidRDefault="00452FD2" w:rsidP="00E02CEA">
      <w:pPr>
        <w:tabs>
          <w:tab w:val="left" w:pos="8244"/>
        </w:tabs>
        <w:ind w:firstLine="709"/>
        <w:jc w:val="both"/>
        <w:rPr>
          <w:b/>
        </w:rPr>
      </w:pPr>
    </w:p>
    <w:p w:rsidR="00452FD2" w:rsidRDefault="00452FD2" w:rsidP="00E02CEA">
      <w:pPr>
        <w:tabs>
          <w:tab w:val="left" w:pos="8244"/>
        </w:tabs>
        <w:ind w:firstLine="709"/>
        <w:jc w:val="both"/>
        <w:rPr>
          <w:b/>
        </w:rPr>
      </w:pPr>
    </w:p>
    <w:p w:rsidR="00452FD2" w:rsidRDefault="00452FD2" w:rsidP="00E02CEA">
      <w:pPr>
        <w:tabs>
          <w:tab w:val="left" w:pos="8244"/>
        </w:tabs>
        <w:ind w:firstLine="709"/>
        <w:jc w:val="both"/>
        <w:rPr>
          <w:b/>
        </w:rPr>
      </w:pPr>
    </w:p>
    <w:p w:rsidR="00452FD2" w:rsidRDefault="00452FD2" w:rsidP="00E02CEA">
      <w:pPr>
        <w:tabs>
          <w:tab w:val="left" w:pos="8244"/>
        </w:tabs>
        <w:ind w:firstLine="709"/>
        <w:jc w:val="both"/>
        <w:rPr>
          <w:b/>
        </w:rPr>
      </w:pPr>
    </w:p>
    <w:p w:rsidR="00452FD2" w:rsidRDefault="00452FD2" w:rsidP="00E02CEA">
      <w:pPr>
        <w:tabs>
          <w:tab w:val="left" w:pos="8244"/>
        </w:tabs>
        <w:ind w:firstLine="709"/>
        <w:jc w:val="both"/>
        <w:rPr>
          <w:b/>
        </w:rPr>
      </w:pPr>
    </w:p>
    <w:p w:rsidR="00452FD2" w:rsidRDefault="00452FD2" w:rsidP="00E02CEA">
      <w:pPr>
        <w:tabs>
          <w:tab w:val="left" w:pos="8244"/>
        </w:tabs>
        <w:ind w:firstLine="709"/>
        <w:jc w:val="both"/>
        <w:rPr>
          <w:b/>
        </w:rPr>
      </w:pPr>
    </w:p>
    <w:p w:rsidR="00452FD2" w:rsidRDefault="00452FD2" w:rsidP="00E02CEA">
      <w:pPr>
        <w:tabs>
          <w:tab w:val="left" w:pos="8244"/>
        </w:tabs>
        <w:ind w:firstLine="709"/>
        <w:jc w:val="both"/>
        <w:rPr>
          <w:b/>
        </w:rPr>
      </w:pPr>
    </w:p>
    <w:p w:rsidR="00452FD2" w:rsidRDefault="00452FD2" w:rsidP="00E02CEA">
      <w:pPr>
        <w:tabs>
          <w:tab w:val="left" w:pos="8244"/>
        </w:tabs>
        <w:ind w:firstLine="709"/>
        <w:jc w:val="both"/>
        <w:rPr>
          <w:b/>
        </w:rPr>
      </w:pPr>
    </w:p>
    <w:p w:rsidR="00452FD2" w:rsidRDefault="00452FD2" w:rsidP="00E02CEA">
      <w:pPr>
        <w:tabs>
          <w:tab w:val="left" w:pos="8244"/>
        </w:tabs>
        <w:ind w:firstLine="709"/>
        <w:jc w:val="both"/>
        <w:rPr>
          <w:b/>
        </w:rPr>
      </w:pPr>
    </w:p>
    <w:p w:rsidR="00452FD2" w:rsidRDefault="00452FD2" w:rsidP="00E02CEA">
      <w:pPr>
        <w:tabs>
          <w:tab w:val="left" w:pos="8244"/>
        </w:tabs>
        <w:ind w:firstLine="709"/>
        <w:jc w:val="both"/>
        <w:rPr>
          <w:b/>
        </w:rPr>
      </w:pPr>
    </w:p>
    <w:p w:rsidR="00452FD2" w:rsidRDefault="00452FD2" w:rsidP="00E02CEA">
      <w:pPr>
        <w:tabs>
          <w:tab w:val="left" w:pos="8244"/>
        </w:tabs>
        <w:ind w:firstLine="709"/>
        <w:jc w:val="both"/>
        <w:rPr>
          <w:b/>
        </w:rPr>
      </w:pPr>
    </w:p>
    <w:sectPr w:rsidR="00452FD2" w:rsidSect="00C2283E">
      <w:pgSz w:w="11906" w:h="16838"/>
      <w:pgMar w:top="1134" w:right="709" w:bottom="1559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AB6" w:rsidRDefault="00D35AB6" w:rsidP="005A0260">
      <w:r>
        <w:separator/>
      </w:r>
    </w:p>
  </w:endnote>
  <w:endnote w:type="continuationSeparator" w:id="0">
    <w:p w:rsidR="00D35AB6" w:rsidRDefault="00D35AB6" w:rsidP="005A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AB6" w:rsidRDefault="00D35AB6" w:rsidP="005A0260">
      <w:r>
        <w:separator/>
      </w:r>
    </w:p>
  </w:footnote>
  <w:footnote w:type="continuationSeparator" w:id="0">
    <w:p w:rsidR="00D35AB6" w:rsidRDefault="00D35AB6" w:rsidP="005A0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 w15:restartNumberingAfterBreak="0">
    <w:nsid w:val="04584386"/>
    <w:multiLevelType w:val="hybridMultilevel"/>
    <w:tmpl w:val="38DA77C0"/>
    <w:lvl w:ilvl="0" w:tplc="5DD29A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9C687A"/>
    <w:multiLevelType w:val="hybridMultilevel"/>
    <w:tmpl w:val="DEF0370E"/>
    <w:lvl w:ilvl="0" w:tplc="5DD29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75D93"/>
    <w:multiLevelType w:val="hybridMultilevel"/>
    <w:tmpl w:val="431E2DB6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E410B2E"/>
    <w:multiLevelType w:val="hybridMultilevel"/>
    <w:tmpl w:val="4648A0C4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CC52943"/>
    <w:multiLevelType w:val="hybridMultilevel"/>
    <w:tmpl w:val="F2F09922"/>
    <w:lvl w:ilvl="0" w:tplc="402651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7568BC30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1182FA9A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B2084B8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AF2376A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2618BA14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1DA6DE44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54440942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8EEA320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645979F1"/>
    <w:multiLevelType w:val="hybridMultilevel"/>
    <w:tmpl w:val="BCA234AA"/>
    <w:lvl w:ilvl="0" w:tplc="5DD29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A190A"/>
    <w:multiLevelType w:val="hybridMultilevel"/>
    <w:tmpl w:val="B71080A0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5E669E2"/>
    <w:multiLevelType w:val="hybridMultilevel"/>
    <w:tmpl w:val="BC4C4230"/>
    <w:lvl w:ilvl="0" w:tplc="5DD29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00A06"/>
    <w:multiLevelType w:val="hybridMultilevel"/>
    <w:tmpl w:val="7DD0250E"/>
    <w:lvl w:ilvl="0" w:tplc="00000005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DDC6D48"/>
    <w:multiLevelType w:val="hybridMultilevel"/>
    <w:tmpl w:val="74FE8F94"/>
    <w:lvl w:ilvl="0" w:tplc="5DD29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5"/>
  </w:num>
  <w:num w:numId="6">
    <w:abstractNumId w:val="3"/>
  </w:num>
  <w:num w:numId="7">
    <w:abstractNumId w:val="12"/>
  </w:num>
  <w:num w:numId="8">
    <w:abstractNumId w:val="6"/>
  </w:num>
  <w:num w:numId="9">
    <w:abstractNumId w:val="10"/>
  </w:num>
  <w:num w:numId="10">
    <w:abstractNumId w:val="7"/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75602"/>
    <w:rsid w:val="000052E5"/>
    <w:rsid w:val="0000745E"/>
    <w:rsid w:val="00017E70"/>
    <w:rsid w:val="00031F8E"/>
    <w:rsid w:val="00046F5B"/>
    <w:rsid w:val="00053DF6"/>
    <w:rsid w:val="00055DD4"/>
    <w:rsid w:val="00070058"/>
    <w:rsid w:val="00072334"/>
    <w:rsid w:val="00082545"/>
    <w:rsid w:val="000855BE"/>
    <w:rsid w:val="00091347"/>
    <w:rsid w:val="000A07EC"/>
    <w:rsid w:val="000A2618"/>
    <w:rsid w:val="000A29CF"/>
    <w:rsid w:val="000B12EF"/>
    <w:rsid w:val="000B26E1"/>
    <w:rsid w:val="000B7789"/>
    <w:rsid w:val="000D48D4"/>
    <w:rsid w:val="000E10F3"/>
    <w:rsid w:val="000E2C32"/>
    <w:rsid w:val="000E5939"/>
    <w:rsid w:val="000E7C5D"/>
    <w:rsid w:val="000F3A68"/>
    <w:rsid w:val="00100E59"/>
    <w:rsid w:val="00101132"/>
    <w:rsid w:val="001062A6"/>
    <w:rsid w:val="00117B58"/>
    <w:rsid w:val="00127D7E"/>
    <w:rsid w:val="00133F44"/>
    <w:rsid w:val="00134FA2"/>
    <w:rsid w:val="00142FB0"/>
    <w:rsid w:val="001527EF"/>
    <w:rsid w:val="00152CED"/>
    <w:rsid w:val="001534EE"/>
    <w:rsid w:val="00153A42"/>
    <w:rsid w:val="00162350"/>
    <w:rsid w:val="0017560E"/>
    <w:rsid w:val="00177284"/>
    <w:rsid w:val="00181455"/>
    <w:rsid w:val="001854DE"/>
    <w:rsid w:val="00186848"/>
    <w:rsid w:val="00192C40"/>
    <w:rsid w:val="001955AD"/>
    <w:rsid w:val="0019607A"/>
    <w:rsid w:val="001971F2"/>
    <w:rsid w:val="001A2BC2"/>
    <w:rsid w:val="001A353E"/>
    <w:rsid w:val="001A3C1A"/>
    <w:rsid w:val="001A4A14"/>
    <w:rsid w:val="001A4CFB"/>
    <w:rsid w:val="001A6DD8"/>
    <w:rsid w:val="001B0F3C"/>
    <w:rsid w:val="001B5FAD"/>
    <w:rsid w:val="001C07D0"/>
    <w:rsid w:val="001C1EBB"/>
    <w:rsid w:val="001C7C45"/>
    <w:rsid w:val="001D1415"/>
    <w:rsid w:val="001D220D"/>
    <w:rsid w:val="001D288B"/>
    <w:rsid w:val="001D589B"/>
    <w:rsid w:val="001D70B5"/>
    <w:rsid w:val="001E222E"/>
    <w:rsid w:val="001E313C"/>
    <w:rsid w:val="001E5870"/>
    <w:rsid w:val="001E5DCB"/>
    <w:rsid w:val="001F05CB"/>
    <w:rsid w:val="001F1789"/>
    <w:rsid w:val="001F22FF"/>
    <w:rsid w:val="001F7AAE"/>
    <w:rsid w:val="00220C52"/>
    <w:rsid w:val="0022248F"/>
    <w:rsid w:val="00232A2E"/>
    <w:rsid w:val="00235EC8"/>
    <w:rsid w:val="00236D5F"/>
    <w:rsid w:val="00241B58"/>
    <w:rsid w:val="002509B6"/>
    <w:rsid w:val="002535CC"/>
    <w:rsid w:val="0025689C"/>
    <w:rsid w:val="0025759D"/>
    <w:rsid w:val="00257ED2"/>
    <w:rsid w:val="00261887"/>
    <w:rsid w:val="002657EA"/>
    <w:rsid w:val="00275090"/>
    <w:rsid w:val="00275474"/>
    <w:rsid w:val="00277139"/>
    <w:rsid w:val="002838E1"/>
    <w:rsid w:val="002918E3"/>
    <w:rsid w:val="002946AF"/>
    <w:rsid w:val="002A3D2F"/>
    <w:rsid w:val="002A4037"/>
    <w:rsid w:val="002B601A"/>
    <w:rsid w:val="002B65E4"/>
    <w:rsid w:val="002B7A51"/>
    <w:rsid w:val="002C75F7"/>
    <w:rsid w:val="002D3D40"/>
    <w:rsid w:val="002E6E69"/>
    <w:rsid w:val="002F408B"/>
    <w:rsid w:val="00302AEE"/>
    <w:rsid w:val="003115A9"/>
    <w:rsid w:val="00314403"/>
    <w:rsid w:val="003214ED"/>
    <w:rsid w:val="00324972"/>
    <w:rsid w:val="0032731E"/>
    <w:rsid w:val="00343287"/>
    <w:rsid w:val="00344319"/>
    <w:rsid w:val="00345041"/>
    <w:rsid w:val="003558C1"/>
    <w:rsid w:val="00356EE8"/>
    <w:rsid w:val="003655EE"/>
    <w:rsid w:val="00370425"/>
    <w:rsid w:val="00371AC8"/>
    <w:rsid w:val="00374434"/>
    <w:rsid w:val="00380F35"/>
    <w:rsid w:val="00393252"/>
    <w:rsid w:val="003960B7"/>
    <w:rsid w:val="00397FF2"/>
    <w:rsid w:val="003A473C"/>
    <w:rsid w:val="003A49F6"/>
    <w:rsid w:val="003B1BB1"/>
    <w:rsid w:val="003B44DA"/>
    <w:rsid w:val="003B71AC"/>
    <w:rsid w:val="003B7CBF"/>
    <w:rsid w:val="003D06A3"/>
    <w:rsid w:val="003D1956"/>
    <w:rsid w:val="003D3A62"/>
    <w:rsid w:val="003D3EA3"/>
    <w:rsid w:val="003D74C1"/>
    <w:rsid w:val="003D7D45"/>
    <w:rsid w:val="003E3EE0"/>
    <w:rsid w:val="003F1B14"/>
    <w:rsid w:val="003F3170"/>
    <w:rsid w:val="004009D3"/>
    <w:rsid w:val="004046CD"/>
    <w:rsid w:val="00407811"/>
    <w:rsid w:val="00407B89"/>
    <w:rsid w:val="004125F7"/>
    <w:rsid w:val="004235C4"/>
    <w:rsid w:val="00426CDC"/>
    <w:rsid w:val="0044268E"/>
    <w:rsid w:val="004447A4"/>
    <w:rsid w:val="00446493"/>
    <w:rsid w:val="00452826"/>
    <w:rsid w:val="00452FD2"/>
    <w:rsid w:val="00453676"/>
    <w:rsid w:val="004541A4"/>
    <w:rsid w:val="00456837"/>
    <w:rsid w:val="00460072"/>
    <w:rsid w:val="004619D5"/>
    <w:rsid w:val="0046781D"/>
    <w:rsid w:val="004722F7"/>
    <w:rsid w:val="004731D5"/>
    <w:rsid w:val="004810DE"/>
    <w:rsid w:val="00483BF1"/>
    <w:rsid w:val="00491937"/>
    <w:rsid w:val="00493CB4"/>
    <w:rsid w:val="004A25D7"/>
    <w:rsid w:val="004A29D0"/>
    <w:rsid w:val="004C1699"/>
    <w:rsid w:val="004C38C4"/>
    <w:rsid w:val="004C61C7"/>
    <w:rsid w:val="004D7E92"/>
    <w:rsid w:val="004E210B"/>
    <w:rsid w:val="004E6DAD"/>
    <w:rsid w:val="00510F4A"/>
    <w:rsid w:val="00522189"/>
    <w:rsid w:val="005343DA"/>
    <w:rsid w:val="00534A62"/>
    <w:rsid w:val="00534EFE"/>
    <w:rsid w:val="00536E10"/>
    <w:rsid w:val="00551602"/>
    <w:rsid w:val="00556A99"/>
    <w:rsid w:val="00560A66"/>
    <w:rsid w:val="00565F09"/>
    <w:rsid w:val="00575426"/>
    <w:rsid w:val="00576267"/>
    <w:rsid w:val="00595A25"/>
    <w:rsid w:val="005A0260"/>
    <w:rsid w:val="005A4FBB"/>
    <w:rsid w:val="005A7BEB"/>
    <w:rsid w:val="005B1F36"/>
    <w:rsid w:val="005C04CF"/>
    <w:rsid w:val="005C43F3"/>
    <w:rsid w:val="005D4B20"/>
    <w:rsid w:val="005E16F9"/>
    <w:rsid w:val="005E1F44"/>
    <w:rsid w:val="005E67D7"/>
    <w:rsid w:val="005F10B9"/>
    <w:rsid w:val="006005D5"/>
    <w:rsid w:val="00615996"/>
    <w:rsid w:val="00615F39"/>
    <w:rsid w:val="006161DE"/>
    <w:rsid w:val="00633356"/>
    <w:rsid w:val="00634A6D"/>
    <w:rsid w:val="00636742"/>
    <w:rsid w:val="006436A6"/>
    <w:rsid w:val="00646348"/>
    <w:rsid w:val="00653D31"/>
    <w:rsid w:val="00660D0F"/>
    <w:rsid w:val="00666A10"/>
    <w:rsid w:val="00667077"/>
    <w:rsid w:val="006803DC"/>
    <w:rsid w:val="00692B36"/>
    <w:rsid w:val="006B1FAE"/>
    <w:rsid w:val="006B428A"/>
    <w:rsid w:val="006B6372"/>
    <w:rsid w:val="006B6FFD"/>
    <w:rsid w:val="006C5EF3"/>
    <w:rsid w:val="006D17C2"/>
    <w:rsid w:val="006D55AE"/>
    <w:rsid w:val="006E0888"/>
    <w:rsid w:val="006E1C36"/>
    <w:rsid w:val="006F4F93"/>
    <w:rsid w:val="00700F32"/>
    <w:rsid w:val="007019CE"/>
    <w:rsid w:val="00706B0E"/>
    <w:rsid w:val="007231A3"/>
    <w:rsid w:val="00725616"/>
    <w:rsid w:val="007263C2"/>
    <w:rsid w:val="0073708C"/>
    <w:rsid w:val="00737F9E"/>
    <w:rsid w:val="007475B7"/>
    <w:rsid w:val="0077247B"/>
    <w:rsid w:val="00776772"/>
    <w:rsid w:val="0077756A"/>
    <w:rsid w:val="00777B84"/>
    <w:rsid w:val="00777BF5"/>
    <w:rsid w:val="00782F5E"/>
    <w:rsid w:val="00782FB2"/>
    <w:rsid w:val="00783133"/>
    <w:rsid w:val="00793045"/>
    <w:rsid w:val="00794940"/>
    <w:rsid w:val="00796E98"/>
    <w:rsid w:val="007A0E96"/>
    <w:rsid w:val="007A1D32"/>
    <w:rsid w:val="007B0E83"/>
    <w:rsid w:val="007B2FBC"/>
    <w:rsid w:val="007C1566"/>
    <w:rsid w:val="007D6C2B"/>
    <w:rsid w:val="007E147B"/>
    <w:rsid w:val="007E34B4"/>
    <w:rsid w:val="007F4A16"/>
    <w:rsid w:val="007F7BB5"/>
    <w:rsid w:val="00804AE2"/>
    <w:rsid w:val="008117DA"/>
    <w:rsid w:val="00814422"/>
    <w:rsid w:val="00821332"/>
    <w:rsid w:val="00821E96"/>
    <w:rsid w:val="00822C9A"/>
    <w:rsid w:val="00824043"/>
    <w:rsid w:val="0082472C"/>
    <w:rsid w:val="00837F9B"/>
    <w:rsid w:val="00845F89"/>
    <w:rsid w:val="0085326F"/>
    <w:rsid w:val="00865C3E"/>
    <w:rsid w:val="00871DF1"/>
    <w:rsid w:val="0087461A"/>
    <w:rsid w:val="0088251B"/>
    <w:rsid w:val="0088293F"/>
    <w:rsid w:val="00883CAB"/>
    <w:rsid w:val="008A0B77"/>
    <w:rsid w:val="008D2489"/>
    <w:rsid w:val="008D411C"/>
    <w:rsid w:val="008D66E5"/>
    <w:rsid w:val="008E39B2"/>
    <w:rsid w:val="008E4347"/>
    <w:rsid w:val="008E4AD5"/>
    <w:rsid w:val="008F0E30"/>
    <w:rsid w:val="008F5AB4"/>
    <w:rsid w:val="008F5D74"/>
    <w:rsid w:val="00922241"/>
    <w:rsid w:val="00934BCD"/>
    <w:rsid w:val="00934CBD"/>
    <w:rsid w:val="00942639"/>
    <w:rsid w:val="009454B8"/>
    <w:rsid w:val="00955BB7"/>
    <w:rsid w:val="009678A1"/>
    <w:rsid w:val="00970ECE"/>
    <w:rsid w:val="00974F43"/>
    <w:rsid w:val="00982063"/>
    <w:rsid w:val="009828AE"/>
    <w:rsid w:val="0098314C"/>
    <w:rsid w:val="00996A42"/>
    <w:rsid w:val="00997DB0"/>
    <w:rsid w:val="009A705A"/>
    <w:rsid w:val="009B2FC9"/>
    <w:rsid w:val="009B6EB2"/>
    <w:rsid w:val="009C4410"/>
    <w:rsid w:val="009D3DD3"/>
    <w:rsid w:val="009E4D3C"/>
    <w:rsid w:val="009E59E7"/>
    <w:rsid w:val="009F32AF"/>
    <w:rsid w:val="009F632E"/>
    <w:rsid w:val="00A01347"/>
    <w:rsid w:val="00A02230"/>
    <w:rsid w:val="00A15601"/>
    <w:rsid w:val="00A223EB"/>
    <w:rsid w:val="00A23871"/>
    <w:rsid w:val="00A30232"/>
    <w:rsid w:val="00A308A1"/>
    <w:rsid w:val="00A441A8"/>
    <w:rsid w:val="00A52ECE"/>
    <w:rsid w:val="00A61634"/>
    <w:rsid w:val="00A75FB9"/>
    <w:rsid w:val="00A8462C"/>
    <w:rsid w:val="00A863C0"/>
    <w:rsid w:val="00AA03FD"/>
    <w:rsid w:val="00AA657C"/>
    <w:rsid w:val="00AB33A4"/>
    <w:rsid w:val="00AB3B53"/>
    <w:rsid w:val="00AB6C7D"/>
    <w:rsid w:val="00AC213F"/>
    <w:rsid w:val="00AC62E7"/>
    <w:rsid w:val="00AD3268"/>
    <w:rsid w:val="00AD4428"/>
    <w:rsid w:val="00AE20A0"/>
    <w:rsid w:val="00AE2E14"/>
    <w:rsid w:val="00AF248B"/>
    <w:rsid w:val="00AF273D"/>
    <w:rsid w:val="00AF3791"/>
    <w:rsid w:val="00B03D7C"/>
    <w:rsid w:val="00B13DAD"/>
    <w:rsid w:val="00B157C3"/>
    <w:rsid w:val="00B20C26"/>
    <w:rsid w:val="00B21FB8"/>
    <w:rsid w:val="00B274C3"/>
    <w:rsid w:val="00B3029B"/>
    <w:rsid w:val="00B35678"/>
    <w:rsid w:val="00B50616"/>
    <w:rsid w:val="00B5379D"/>
    <w:rsid w:val="00B70290"/>
    <w:rsid w:val="00B73487"/>
    <w:rsid w:val="00B73F72"/>
    <w:rsid w:val="00B76847"/>
    <w:rsid w:val="00B91D01"/>
    <w:rsid w:val="00B93F6A"/>
    <w:rsid w:val="00B9452C"/>
    <w:rsid w:val="00BA0499"/>
    <w:rsid w:val="00BB3648"/>
    <w:rsid w:val="00BB405B"/>
    <w:rsid w:val="00BB5381"/>
    <w:rsid w:val="00BC153A"/>
    <w:rsid w:val="00BC42ED"/>
    <w:rsid w:val="00BD13CA"/>
    <w:rsid w:val="00BD19A8"/>
    <w:rsid w:val="00BD26D9"/>
    <w:rsid w:val="00BD4609"/>
    <w:rsid w:val="00BE29E3"/>
    <w:rsid w:val="00BF33E2"/>
    <w:rsid w:val="00BF56D0"/>
    <w:rsid w:val="00C01558"/>
    <w:rsid w:val="00C04BFB"/>
    <w:rsid w:val="00C05421"/>
    <w:rsid w:val="00C14E59"/>
    <w:rsid w:val="00C2283E"/>
    <w:rsid w:val="00C41ED1"/>
    <w:rsid w:val="00C47D75"/>
    <w:rsid w:val="00C52275"/>
    <w:rsid w:val="00C52B46"/>
    <w:rsid w:val="00C6105D"/>
    <w:rsid w:val="00C62037"/>
    <w:rsid w:val="00C671F3"/>
    <w:rsid w:val="00C72E34"/>
    <w:rsid w:val="00C733EF"/>
    <w:rsid w:val="00C80CD1"/>
    <w:rsid w:val="00C82BE7"/>
    <w:rsid w:val="00C90077"/>
    <w:rsid w:val="00CA24FC"/>
    <w:rsid w:val="00CA3544"/>
    <w:rsid w:val="00CA4FD7"/>
    <w:rsid w:val="00CB191B"/>
    <w:rsid w:val="00CB2DFB"/>
    <w:rsid w:val="00CB3FF2"/>
    <w:rsid w:val="00CB6A3D"/>
    <w:rsid w:val="00CC5B10"/>
    <w:rsid w:val="00CC7189"/>
    <w:rsid w:val="00CD2D6E"/>
    <w:rsid w:val="00CE3E35"/>
    <w:rsid w:val="00CF03CB"/>
    <w:rsid w:val="00CF114B"/>
    <w:rsid w:val="00CF6987"/>
    <w:rsid w:val="00D1118B"/>
    <w:rsid w:val="00D11B42"/>
    <w:rsid w:val="00D122BA"/>
    <w:rsid w:val="00D21D1C"/>
    <w:rsid w:val="00D21EE7"/>
    <w:rsid w:val="00D253EF"/>
    <w:rsid w:val="00D26542"/>
    <w:rsid w:val="00D27534"/>
    <w:rsid w:val="00D27E2F"/>
    <w:rsid w:val="00D33E13"/>
    <w:rsid w:val="00D3439D"/>
    <w:rsid w:val="00D35AB6"/>
    <w:rsid w:val="00D37AED"/>
    <w:rsid w:val="00D43C72"/>
    <w:rsid w:val="00D60610"/>
    <w:rsid w:val="00D627A5"/>
    <w:rsid w:val="00D81AB9"/>
    <w:rsid w:val="00DA24E4"/>
    <w:rsid w:val="00DA4A91"/>
    <w:rsid w:val="00DA5C7D"/>
    <w:rsid w:val="00DB13C2"/>
    <w:rsid w:val="00DB46D6"/>
    <w:rsid w:val="00DC542D"/>
    <w:rsid w:val="00DC70DC"/>
    <w:rsid w:val="00DD3B1F"/>
    <w:rsid w:val="00DE4237"/>
    <w:rsid w:val="00DF679D"/>
    <w:rsid w:val="00E02CEA"/>
    <w:rsid w:val="00E11821"/>
    <w:rsid w:val="00E147A4"/>
    <w:rsid w:val="00E20281"/>
    <w:rsid w:val="00E37D37"/>
    <w:rsid w:val="00E42296"/>
    <w:rsid w:val="00E4473F"/>
    <w:rsid w:val="00E45F54"/>
    <w:rsid w:val="00E52172"/>
    <w:rsid w:val="00E529C8"/>
    <w:rsid w:val="00E61ADD"/>
    <w:rsid w:val="00E62C25"/>
    <w:rsid w:val="00E63CB9"/>
    <w:rsid w:val="00E75602"/>
    <w:rsid w:val="00E772B6"/>
    <w:rsid w:val="00E774DF"/>
    <w:rsid w:val="00EA0356"/>
    <w:rsid w:val="00EA36C7"/>
    <w:rsid w:val="00EB0C50"/>
    <w:rsid w:val="00EB2714"/>
    <w:rsid w:val="00EB7652"/>
    <w:rsid w:val="00EC2C85"/>
    <w:rsid w:val="00EC5566"/>
    <w:rsid w:val="00EE120D"/>
    <w:rsid w:val="00EF0A86"/>
    <w:rsid w:val="00F10374"/>
    <w:rsid w:val="00F16B41"/>
    <w:rsid w:val="00F177FF"/>
    <w:rsid w:val="00F34B30"/>
    <w:rsid w:val="00F36DB0"/>
    <w:rsid w:val="00F378E2"/>
    <w:rsid w:val="00F41C66"/>
    <w:rsid w:val="00F428DF"/>
    <w:rsid w:val="00F55A30"/>
    <w:rsid w:val="00F61348"/>
    <w:rsid w:val="00F71941"/>
    <w:rsid w:val="00F73164"/>
    <w:rsid w:val="00F77E06"/>
    <w:rsid w:val="00F80D1A"/>
    <w:rsid w:val="00F83ECE"/>
    <w:rsid w:val="00FA2EFB"/>
    <w:rsid w:val="00FB2A54"/>
    <w:rsid w:val="00FC06CC"/>
    <w:rsid w:val="00FC3828"/>
    <w:rsid w:val="00FD4A17"/>
    <w:rsid w:val="00FD6F76"/>
    <w:rsid w:val="00FE33FD"/>
    <w:rsid w:val="00FE4747"/>
    <w:rsid w:val="00FE4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709A4D-32FE-47FF-9A9C-BB31A86B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560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E756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E7560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560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75602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E75602"/>
    <w:rPr>
      <w:rFonts w:ascii="Times New Roman" w:hAnsi="Times New Roman" w:cs="Times New Roman"/>
      <w:b/>
      <w:bCs/>
      <w:lang w:eastAsia="ru-RU"/>
    </w:rPr>
  </w:style>
  <w:style w:type="character" w:styleId="a3">
    <w:name w:val="Hyperlink"/>
    <w:rsid w:val="00E75602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E75602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E75602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E756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7560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uiPriority w:val="99"/>
    <w:semiHidden/>
    <w:rsid w:val="00E75602"/>
    <w:pPr>
      <w:suppressAutoHyphens/>
      <w:ind w:left="283" w:hanging="283"/>
    </w:pPr>
    <w:rPr>
      <w:rFonts w:ascii="Arial" w:hAnsi="Arial" w:cs="Wingdings"/>
      <w:szCs w:val="28"/>
      <w:lang w:eastAsia="ar-SA"/>
    </w:rPr>
  </w:style>
  <w:style w:type="paragraph" w:styleId="a9">
    <w:name w:val="Document Map"/>
    <w:basedOn w:val="a"/>
    <w:link w:val="aa"/>
    <w:uiPriority w:val="99"/>
    <w:semiHidden/>
    <w:rsid w:val="00E756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E75602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31">
    <w:name w:val="Основной текст 31"/>
    <w:basedOn w:val="a"/>
    <w:uiPriority w:val="99"/>
    <w:rsid w:val="00E75602"/>
    <w:pPr>
      <w:widowControl w:val="0"/>
      <w:suppressAutoHyphens/>
      <w:autoSpaceDE w:val="0"/>
      <w:spacing w:after="120"/>
    </w:pPr>
    <w:rPr>
      <w:sz w:val="16"/>
      <w:szCs w:val="16"/>
      <w:lang w:eastAsia="ar-SA"/>
    </w:rPr>
  </w:style>
  <w:style w:type="paragraph" w:customStyle="1" w:styleId="21">
    <w:name w:val="Список 21"/>
    <w:basedOn w:val="a"/>
    <w:uiPriority w:val="99"/>
    <w:rsid w:val="00E7560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22">
    <w:name w:val="Основной текст с отступом 22"/>
    <w:basedOn w:val="a"/>
    <w:uiPriority w:val="99"/>
    <w:rsid w:val="00E75602"/>
    <w:pPr>
      <w:suppressAutoHyphens/>
      <w:spacing w:line="360" w:lineRule="auto"/>
      <w:ind w:firstLine="680"/>
    </w:pPr>
    <w:rPr>
      <w:sz w:val="28"/>
      <w:szCs w:val="20"/>
      <w:lang w:eastAsia="ar-SA"/>
    </w:rPr>
  </w:style>
  <w:style w:type="character" w:customStyle="1" w:styleId="fontuch">
    <w:name w:val="fontuch"/>
    <w:uiPriority w:val="99"/>
    <w:rsid w:val="00E75602"/>
    <w:rPr>
      <w:rFonts w:cs="Times New Roman"/>
    </w:rPr>
  </w:style>
  <w:style w:type="character" w:customStyle="1" w:styleId="brownfont">
    <w:name w:val="brownfont"/>
    <w:uiPriority w:val="99"/>
    <w:rsid w:val="00E75602"/>
    <w:rPr>
      <w:rFonts w:cs="Times New Roman"/>
    </w:rPr>
  </w:style>
  <w:style w:type="table" w:styleId="ab">
    <w:name w:val="Table Grid"/>
    <w:basedOn w:val="a1"/>
    <w:uiPriority w:val="99"/>
    <w:rsid w:val="00E75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c12">
    <w:name w:val="c8 c12"/>
    <w:uiPriority w:val="99"/>
    <w:rsid w:val="00C52275"/>
    <w:rPr>
      <w:rFonts w:cs="Times New Roman"/>
    </w:rPr>
  </w:style>
  <w:style w:type="paragraph" w:styleId="ac">
    <w:name w:val="No Spacing"/>
    <w:link w:val="ad"/>
    <w:uiPriority w:val="1"/>
    <w:qFormat/>
    <w:rsid w:val="000A07EC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1"/>
    <w:qFormat/>
    <w:rsid w:val="00BD13CA"/>
    <w:pPr>
      <w:spacing w:after="200" w:line="276" w:lineRule="auto"/>
      <w:ind w:left="720"/>
      <w:contextualSpacing/>
    </w:pPr>
    <w:rPr>
      <w:lang w:eastAsia="en-US"/>
    </w:rPr>
  </w:style>
  <w:style w:type="character" w:customStyle="1" w:styleId="FontStyle62">
    <w:name w:val="Font Style62"/>
    <w:uiPriority w:val="99"/>
    <w:rsid w:val="00BD13CA"/>
    <w:rPr>
      <w:rFonts w:ascii="Times New Roman" w:hAnsi="Times New Roman" w:cs="Times New Roman"/>
      <w:sz w:val="14"/>
      <w:szCs w:val="14"/>
    </w:rPr>
  </w:style>
  <w:style w:type="paragraph" w:styleId="af">
    <w:name w:val="Body Text"/>
    <w:basedOn w:val="a"/>
    <w:link w:val="af0"/>
    <w:uiPriority w:val="99"/>
    <w:semiHidden/>
    <w:rsid w:val="001F1789"/>
    <w:pPr>
      <w:spacing w:after="120" w:line="276" w:lineRule="auto"/>
    </w:pPr>
    <w:rPr>
      <w:lang w:eastAsia="en-US"/>
    </w:rPr>
  </w:style>
  <w:style w:type="character" w:customStyle="1" w:styleId="af0">
    <w:name w:val="Основной текст Знак"/>
    <w:link w:val="af"/>
    <w:uiPriority w:val="99"/>
    <w:semiHidden/>
    <w:locked/>
    <w:rsid w:val="001F1789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rsid w:val="001F178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1F1789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аголовок 11"/>
    <w:basedOn w:val="a"/>
    <w:next w:val="a"/>
    <w:uiPriority w:val="99"/>
    <w:rsid w:val="005343DA"/>
    <w:pPr>
      <w:keepNext/>
      <w:tabs>
        <w:tab w:val="num" w:pos="360"/>
      </w:tabs>
      <w:spacing w:line="200" w:lineRule="atLeast"/>
      <w:ind w:firstLine="709"/>
      <w:jc w:val="both"/>
    </w:pPr>
    <w:rPr>
      <w:rFonts w:ascii="Arial" w:eastAsia="Calibri" w:hAnsi="Arial" w:cs="Arial"/>
      <w:b/>
      <w:bCs/>
      <w:lang w:eastAsia="ar-SA"/>
    </w:rPr>
  </w:style>
  <w:style w:type="paragraph" w:styleId="af3">
    <w:name w:val="Body Text Indent"/>
    <w:basedOn w:val="a"/>
    <w:link w:val="af4"/>
    <w:uiPriority w:val="99"/>
    <w:rsid w:val="00CF6987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F698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Полужирный"/>
    <w:uiPriority w:val="99"/>
    <w:rsid w:val="00AE20A0"/>
    <w:rPr>
      <w:rFonts w:ascii="Times New Roman" w:hAnsi="Times New Roman"/>
      <w:b/>
      <w:spacing w:val="0"/>
      <w:sz w:val="26"/>
    </w:rPr>
  </w:style>
  <w:style w:type="character" w:customStyle="1" w:styleId="af5">
    <w:name w:val="Основной текст_"/>
    <w:link w:val="12"/>
    <w:uiPriority w:val="99"/>
    <w:semiHidden/>
    <w:locked/>
    <w:rsid w:val="00380F35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5"/>
    <w:uiPriority w:val="99"/>
    <w:semiHidden/>
    <w:rsid w:val="00380F35"/>
    <w:pPr>
      <w:shd w:val="clear" w:color="auto" w:fill="FFFFFF"/>
      <w:spacing w:line="307" w:lineRule="atLeast"/>
    </w:pPr>
    <w:rPr>
      <w:rFonts w:ascii="Calibri" w:eastAsia="Calibri" w:hAnsi="Calibri"/>
      <w:sz w:val="26"/>
      <w:szCs w:val="20"/>
    </w:rPr>
  </w:style>
  <w:style w:type="character" w:customStyle="1" w:styleId="FontStyle20">
    <w:name w:val="Font Style20"/>
    <w:uiPriority w:val="99"/>
    <w:rsid w:val="00942639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sid w:val="0094263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uiPriority w:val="99"/>
    <w:rsid w:val="00942639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uiPriority w:val="99"/>
    <w:rsid w:val="00942639"/>
    <w:rPr>
      <w:rFonts w:ascii="Times New Roman" w:hAnsi="Times New Roman" w:cs="Times New Roman"/>
      <w:sz w:val="16"/>
      <w:szCs w:val="16"/>
    </w:rPr>
  </w:style>
  <w:style w:type="character" w:customStyle="1" w:styleId="CharStyle6">
    <w:name w:val="CharStyle6"/>
    <w:uiPriority w:val="99"/>
    <w:rsid w:val="000E7C5D"/>
    <w:rPr>
      <w:rFonts w:ascii="Times New Roman" w:hAnsi="Times New Roman" w:cs="Times New Roman"/>
      <w:sz w:val="26"/>
      <w:szCs w:val="26"/>
    </w:rPr>
  </w:style>
  <w:style w:type="paragraph" w:customStyle="1" w:styleId="c1c29c14">
    <w:name w:val="c1 c29 c14"/>
    <w:basedOn w:val="a"/>
    <w:uiPriority w:val="99"/>
    <w:rsid w:val="00FE33FD"/>
    <w:pPr>
      <w:spacing w:before="100" w:beforeAutospacing="1" w:after="100" w:afterAutospacing="1"/>
      <w:ind w:firstLine="567"/>
    </w:pPr>
  </w:style>
  <w:style w:type="character" w:customStyle="1" w:styleId="c2c12">
    <w:name w:val="c2 c12"/>
    <w:uiPriority w:val="99"/>
    <w:rsid w:val="00FE33FD"/>
    <w:rPr>
      <w:rFonts w:cs="Times New Roman"/>
    </w:rPr>
  </w:style>
  <w:style w:type="character" w:customStyle="1" w:styleId="c2">
    <w:name w:val="c2"/>
    <w:uiPriority w:val="99"/>
    <w:rsid w:val="00FE33FD"/>
    <w:rPr>
      <w:rFonts w:cs="Times New Roman"/>
    </w:rPr>
  </w:style>
  <w:style w:type="paragraph" w:customStyle="1" w:styleId="Style6">
    <w:name w:val="Style6"/>
    <w:basedOn w:val="a"/>
    <w:uiPriority w:val="99"/>
    <w:rsid w:val="001D70B5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3">
    <w:name w:val="Style3"/>
    <w:basedOn w:val="a"/>
    <w:uiPriority w:val="99"/>
    <w:rsid w:val="001D70B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1D70B5"/>
    <w:pPr>
      <w:widowControl w:val="0"/>
      <w:autoSpaceDE w:val="0"/>
      <w:autoSpaceDN w:val="0"/>
      <w:adjustRightInd w:val="0"/>
      <w:spacing w:line="338" w:lineRule="exact"/>
      <w:ind w:firstLine="526"/>
      <w:jc w:val="both"/>
    </w:pPr>
  </w:style>
  <w:style w:type="paragraph" w:customStyle="1" w:styleId="Style13">
    <w:name w:val="Style13"/>
    <w:basedOn w:val="a"/>
    <w:uiPriority w:val="99"/>
    <w:rsid w:val="001D70B5"/>
    <w:pPr>
      <w:widowControl w:val="0"/>
      <w:autoSpaceDE w:val="0"/>
      <w:autoSpaceDN w:val="0"/>
      <w:adjustRightInd w:val="0"/>
      <w:spacing w:line="346" w:lineRule="exact"/>
      <w:ind w:firstLine="490"/>
    </w:pPr>
  </w:style>
  <w:style w:type="paragraph" w:customStyle="1" w:styleId="af6">
    <w:name w:val="Объект"/>
    <w:basedOn w:val="a"/>
    <w:next w:val="a"/>
    <w:uiPriority w:val="99"/>
    <w:rsid w:val="0032731E"/>
    <w:pPr>
      <w:autoSpaceDE w:val="0"/>
      <w:autoSpaceDN w:val="0"/>
      <w:adjustRightInd w:val="0"/>
      <w:jc w:val="both"/>
    </w:pPr>
    <w:rPr>
      <w:rFonts w:eastAsia="Calibri"/>
      <w:lang w:eastAsia="en-US"/>
    </w:rPr>
  </w:style>
  <w:style w:type="paragraph" w:styleId="af7">
    <w:name w:val="header"/>
    <w:basedOn w:val="a"/>
    <w:link w:val="af8"/>
    <w:uiPriority w:val="99"/>
    <w:semiHidden/>
    <w:rsid w:val="005A026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5A026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772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3">
    <w:name w:val="Знак Знак1"/>
    <w:uiPriority w:val="99"/>
    <w:locked/>
    <w:rsid w:val="00B73F72"/>
    <w:rPr>
      <w:rFonts w:ascii="Times New Roman" w:hAnsi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261887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d">
    <w:name w:val="Без интервала Знак"/>
    <w:basedOn w:val="a0"/>
    <w:link w:val="ac"/>
    <w:uiPriority w:val="1"/>
    <w:locked/>
    <w:rsid w:val="00DE4237"/>
    <w:rPr>
      <w:rFonts w:ascii="Times New Roman" w:eastAsia="Times New Roman" w:hAnsi="Times New Roman"/>
      <w:sz w:val="24"/>
      <w:szCs w:val="24"/>
    </w:rPr>
  </w:style>
  <w:style w:type="table" w:customStyle="1" w:styleId="14">
    <w:name w:val="Обычная таблица1"/>
    <w:uiPriority w:val="99"/>
    <w:semiHidden/>
    <w:qFormat/>
    <w:rsid w:val="00192C40"/>
    <w:pPr>
      <w:spacing w:after="200" w:line="276" w:lineRule="auto"/>
    </w:pPr>
    <w:rPr>
      <w:rFonts w:asciiTheme="minorHAnsi" w:eastAsiaTheme="minorEastAsia" w:hAnsiTheme="minorHAns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bookread2.php?book=999615" TargetMode="External"/><Relationship Id="rId18" Type="http://schemas.openxmlformats.org/officeDocument/2006/relationships/hyperlink" Target="http://www.iprbookshop.ru/52151.html" TargetMode="External"/><Relationship Id="rId26" Type="http://schemas.openxmlformats.org/officeDocument/2006/relationships/hyperlink" Target="http://www.gosthelp.ru/text/GOST2819589Ocenkakachestv.html" TargetMode="External"/><Relationship Id="rId39" Type="http://schemas.openxmlformats.org/officeDocument/2006/relationships/hyperlink" Target="http://www.iprbookshop.ru/73699.html" TargetMode="External"/><Relationship Id="rId21" Type="http://schemas.openxmlformats.org/officeDocument/2006/relationships/hyperlink" Target="http://www.iprbookshop.ru/79706.html" TargetMode="External"/><Relationship Id="rId34" Type="http://schemas.openxmlformats.org/officeDocument/2006/relationships/hyperlink" Target="http://www.iprbookshop.ru/72338.html" TargetMode="External"/><Relationship Id="rId42" Type="http://schemas.openxmlformats.org/officeDocument/2006/relationships/hyperlink" Target="http://docs.cntd.ru/document/1200007648" TargetMode="External"/><Relationship Id="rId47" Type="http://schemas.openxmlformats.org/officeDocument/2006/relationships/hyperlink" Target="http://docs.cntd.ru/document/gost-r-iso-mek-to-9294-93" TargetMode="External"/><Relationship Id="rId50" Type="http://schemas.openxmlformats.org/officeDocument/2006/relationships/hyperlink" Target="http://www.iprbookshop.ru/62820.html" TargetMode="External"/><Relationship Id="rId55" Type="http://schemas.openxmlformats.org/officeDocument/2006/relationships/hyperlink" Target="http://www.iprbookshop.ru/72161.html" TargetMode="External"/><Relationship Id="rId63" Type="http://schemas.openxmlformats.org/officeDocument/2006/relationships/hyperlink" Target="http://www.gosthelp.ru/text/GOST2819589Ocenkakachestv.html" TargetMode="External"/><Relationship Id="rId68" Type="http://schemas.openxmlformats.org/officeDocument/2006/relationships/hyperlink" Target="http://www.iprbookshop.ru/67396.html" TargetMode="External"/><Relationship Id="rId76" Type="http://schemas.openxmlformats.org/officeDocument/2006/relationships/hyperlink" Target="http://www.iprbookshop.ru/52212.html" TargetMode="External"/><Relationship Id="rId84" Type="http://schemas.openxmlformats.org/officeDocument/2006/relationships/hyperlink" Target="http://docs.cntd.ru/document/1200025075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prbookshop.ru/65289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tuit.ru/studies/courses/2195/55/lecture/1618?page=3" TargetMode="External"/><Relationship Id="rId29" Type="http://schemas.openxmlformats.org/officeDocument/2006/relationships/hyperlink" Target="http://docs.cntd.ru/document/gost-r-iso-mek-to-9294-93" TargetMode="External"/><Relationship Id="rId11" Type="http://schemas.openxmlformats.org/officeDocument/2006/relationships/hyperlink" Target="http://znanium.com/bookread2.php?book=922734" TargetMode="External"/><Relationship Id="rId24" Type="http://schemas.openxmlformats.org/officeDocument/2006/relationships/hyperlink" Target="http://docs.cntd.ru/document/1200007648" TargetMode="External"/><Relationship Id="rId32" Type="http://schemas.openxmlformats.org/officeDocument/2006/relationships/hyperlink" Target="http://znanium.com/catalog/product/545624" TargetMode="External"/><Relationship Id="rId37" Type="http://schemas.openxmlformats.org/officeDocument/2006/relationships/hyperlink" Target="http://www.iprbookshop.ru/75692.html" TargetMode="External"/><Relationship Id="rId40" Type="http://schemas.openxmlformats.org/officeDocument/2006/relationships/hyperlink" Target="http://www.iprbookshop.ru/56372.html" TargetMode="External"/><Relationship Id="rId45" Type="http://schemas.openxmlformats.org/officeDocument/2006/relationships/hyperlink" Target="http://docs.cntd.ru/document/gost-r-iso-mek-9126-93" TargetMode="External"/><Relationship Id="rId53" Type="http://schemas.openxmlformats.org/officeDocument/2006/relationships/hyperlink" Target="http://www.iprbookshop.ru/63806.html" TargetMode="External"/><Relationship Id="rId58" Type="http://schemas.openxmlformats.org/officeDocument/2006/relationships/hyperlink" Target="https://e.lanbook.com/book/68457?category_pk=1538" TargetMode="External"/><Relationship Id="rId66" Type="http://schemas.openxmlformats.org/officeDocument/2006/relationships/hyperlink" Target="http://docs.cntd.ru/document/gost-r-iso-mek-to-9294-93" TargetMode="External"/><Relationship Id="rId74" Type="http://schemas.openxmlformats.org/officeDocument/2006/relationships/hyperlink" Target="http://www.iprbookshop.ru/72161.html" TargetMode="External"/><Relationship Id="rId79" Type="http://schemas.openxmlformats.org/officeDocument/2006/relationships/hyperlink" Target="http://www.iprbookshop.ru/73736.html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docs.cntd.ru/document/1200007648" TargetMode="External"/><Relationship Id="rId82" Type="http://schemas.openxmlformats.org/officeDocument/2006/relationships/hyperlink" Target="http://www.gosthelp.ru/text/GOST2819589Ocenkakachestv.html" TargetMode="External"/><Relationship Id="rId19" Type="http://schemas.openxmlformats.org/officeDocument/2006/relationships/hyperlink" Target="http://www.iprbookshop.ru/7757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368454" TargetMode="External"/><Relationship Id="rId14" Type="http://schemas.openxmlformats.org/officeDocument/2006/relationships/hyperlink" Target="http://znanium.com/bookread2.php?book=1002068" TargetMode="External"/><Relationship Id="rId22" Type="http://schemas.openxmlformats.org/officeDocument/2006/relationships/hyperlink" Target="http://www.iprbookshop.ru/75692.html" TargetMode="External"/><Relationship Id="rId27" Type="http://schemas.openxmlformats.org/officeDocument/2006/relationships/hyperlink" Target="http://docs.cntd.ru/document/gost-r-iso-mek-9126-93" TargetMode="External"/><Relationship Id="rId30" Type="http://schemas.openxmlformats.org/officeDocument/2006/relationships/hyperlink" Target="http://znanium.com/catalog/product/544732" TargetMode="External"/><Relationship Id="rId35" Type="http://schemas.openxmlformats.org/officeDocument/2006/relationships/hyperlink" Target="http://znanium.com/catalog/product/458966" TargetMode="External"/><Relationship Id="rId43" Type="http://schemas.openxmlformats.org/officeDocument/2006/relationships/hyperlink" Target="http://www.rugost.com/index.php?option=com_content&amp;view=article&amp;id=96&amp;catid=22&amp;Itemid=53" TargetMode="External"/><Relationship Id="rId48" Type="http://schemas.openxmlformats.org/officeDocument/2006/relationships/hyperlink" Target="http://znanium.com/catalog/product/944075" TargetMode="External"/><Relationship Id="rId56" Type="http://schemas.openxmlformats.org/officeDocument/2006/relationships/hyperlink" Target="http://www.iprbookshop.ru/73650.html" TargetMode="External"/><Relationship Id="rId64" Type="http://schemas.openxmlformats.org/officeDocument/2006/relationships/hyperlink" Target="http://docs.cntd.ru/document/gost-r-iso-mek-9126-93" TargetMode="External"/><Relationship Id="rId69" Type="http://schemas.openxmlformats.org/officeDocument/2006/relationships/hyperlink" Target="http://www.iprbookshop.ru/62820.html" TargetMode="External"/><Relationship Id="rId77" Type="http://schemas.openxmlformats.org/officeDocument/2006/relationships/hyperlink" Target="https://e.lanbook.com/book/68457?category_pk=1538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iprbookshop.ru/48037.html" TargetMode="External"/><Relationship Id="rId72" Type="http://schemas.openxmlformats.org/officeDocument/2006/relationships/hyperlink" Target="http://www.iprbookshop.ru/63806.html" TargetMode="External"/><Relationship Id="rId80" Type="http://schemas.openxmlformats.org/officeDocument/2006/relationships/hyperlink" Target="http://docs.cntd.ru/document/1200007648" TargetMode="External"/><Relationship Id="rId85" Type="http://schemas.openxmlformats.org/officeDocument/2006/relationships/hyperlink" Target="http://docs.cntd.ru/document/gost-r-iso-mek-to-9294-93" TargetMode="External"/><Relationship Id="rId3" Type="http://schemas.openxmlformats.org/officeDocument/2006/relationships/styles" Target="styles.xml"/><Relationship Id="rId12" Type="http://schemas.openxmlformats.org/officeDocument/2006/relationships/hyperlink" Target="http://znanium.com/bookread2.php?book=537054" TargetMode="External"/><Relationship Id="rId17" Type="http://schemas.openxmlformats.org/officeDocument/2006/relationships/hyperlink" Target="http://znanium.com/catalog/product/944075" TargetMode="External"/><Relationship Id="rId25" Type="http://schemas.openxmlformats.org/officeDocument/2006/relationships/hyperlink" Target="http://www.rugost.com/index.php?option=com_content&amp;view=article&amp;id=96&amp;catid=22&amp;Itemid=53" TargetMode="External"/><Relationship Id="rId33" Type="http://schemas.openxmlformats.org/officeDocument/2006/relationships/hyperlink" Target="http://www.iprbookshop.ru/77578.html" TargetMode="External"/><Relationship Id="rId38" Type="http://schemas.openxmlformats.org/officeDocument/2006/relationships/hyperlink" Target="http://www.iprbookshop.ru/52143.html" TargetMode="External"/><Relationship Id="rId46" Type="http://schemas.openxmlformats.org/officeDocument/2006/relationships/hyperlink" Target="http://docs.cntd.ru/document/1200025075" TargetMode="External"/><Relationship Id="rId59" Type="http://schemas.openxmlformats.org/officeDocument/2006/relationships/hyperlink" Target="http://www.iprbookshop.ru/68769.html" TargetMode="External"/><Relationship Id="rId67" Type="http://schemas.openxmlformats.org/officeDocument/2006/relationships/hyperlink" Target="http://znanium.com/catalog/product/944075" TargetMode="External"/><Relationship Id="rId20" Type="http://schemas.openxmlformats.org/officeDocument/2006/relationships/hyperlink" Target="http://www.iprbookshop.ru/72338.html" TargetMode="External"/><Relationship Id="rId41" Type="http://schemas.openxmlformats.org/officeDocument/2006/relationships/hyperlink" Target="http://www.iprbookshop.ru/44025.html" TargetMode="External"/><Relationship Id="rId54" Type="http://schemas.openxmlformats.org/officeDocument/2006/relationships/hyperlink" Target="http://www.iprbookshop.ru/68990.html" TargetMode="External"/><Relationship Id="rId62" Type="http://schemas.openxmlformats.org/officeDocument/2006/relationships/hyperlink" Target="http://www.rugost.com/index.php?option=com_content&amp;view=article&amp;id=96&amp;catid=22&amp;Itemid=53" TargetMode="External"/><Relationship Id="rId70" Type="http://schemas.openxmlformats.org/officeDocument/2006/relationships/hyperlink" Target="http://www.iprbookshop.ru/48037.html" TargetMode="External"/><Relationship Id="rId75" Type="http://schemas.openxmlformats.org/officeDocument/2006/relationships/hyperlink" Target="http://www.iprbookshop.ru/73650.html" TargetMode="External"/><Relationship Id="rId83" Type="http://schemas.openxmlformats.org/officeDocument/2006/relationships/hyperlink" Target="http://docs.cntd.ru/document/gost-r-iso-mek-9126-9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znanium.com/bookread2.php?book=969197" TargetMode="External"/><Relationship Id="rId23" Type="http://schemas.openxmlformats.org/officeDocument/2006/relationships/hyperlink" Target="http://www.iprbookshop.ru/73699.html" TargetMode="External"/><Relationship Id="rId28" Type="http://schemas.openxmlformats.org/officeDocument/2006/relationships/hyperlink" Target="http://docs.cntd.ru/document/1200025075" TargetMode="External"/><Relationship Id="rId36" Type="http://schemas.openxmlformats.org/officeDocument/2006/relationships/hyperlink" Target="http://znanium.com/catalog/product/557111" TargetMode="External"/><Relationship Id="rId49" Type="http://schemas.openxmlformats.org/officeDocument/2006/relationships/hyperlink" Target="http://www.iprbookshop.ru/67396.html" TargetMode="External"/><Relationship Id="rId57" Type="http://schemas.openxmlformats.org/officeDocument/2006/relationships/hyperlink" Target="http://www.iprbookshop.ru/52212.html" TargetMode="External"/><Relationship Id="rId10" Type="http://schemas.openxmlformats.org/officeDocument/2006/relationships/hyperlink" Target="http://znanium.com/bookread2.php?book=365829" TargetMode="External"/><Relationship Id="rId31" Type="http://schemas.openxmlformats.org/officeDocument/2006/relationships/hyperlink" Target="http://www.iprbookshop.ru/52151.html" TargetMode="External"/><Relationship Id="rId44" Type="http://schemas.openxmlformats.org/officeDocument/2006/relationships/hyperlink" Target="http://www.gosthelp.ru/text/GOST2819589Ocenkakachestv.html" TargetMode="External"/><Relationship Id="rId52" Type="http://schemas.openxmlformats.org/officeDocument/2006/relationships/hyperlink" Target="http://www.iprbookshop.ru/65289.html" TargetMode="External"/><Relationship Id="rId60" Type="http://schemas.openxmlformats.org/officeDocument/2006/relationships/hyperlink" Target="http://www.iprbookshop.ru/73736.html" TargetMode="External"/><Relationship Id="rId65" Type="http://schemas.openxmlformats.org/officeDocument/2006/relationships/hyperlink" Target="http://docs.cntd.ru/document/1200025075" TargetMode="External"/><Relationship Id="rId73" Type="http://schemas.openxmlformats.org/officeDocument/2006/relationships/hyperlink" Target="http://www.iprbookshop.ru/68990.html" TargetMode="External"/><Relationship Id="rId78" Type="http://schemas.openxmlformats.org/officeDocument/2006/relationships/hyperlink" Target="http://www.iprbookshop.ru/68769.html" TargetMode="External"/><Relationship Id="rId81" Type="http://schemas.openxmlformats.org/officeDocument/2006/relationships/hyperlink" Target="http://www.rugost.com/index.php?option=com_content&amp;view=article&amp;id=96&amp;catid=22&amp;Itemid=53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BFAC8-A6B4-450F-BFEA-F62018CB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55</Pages>
  <Words>12689</Words>
  <Characters>72331</Characters>
  <Application>Microsoft Office Word</Application>
  <DocSecurity>0</DocSecurity>
  <Lines>602</Lines>
  <Paragraphs>169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84851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Макар Рудаков</cp:lastModifiedBy>
  <cp:revision>187</cp:revision>
  <dcterms:created xsi:type="dcterms:W3CDTF">2018-08-11T12:53:00Z</dcterms:created>
  <dcterms:modified xsi:type="dcterms:W3CDTF">2023-11-30T18:31:00Z</dcterms:modified>
</cp:coreProperties>
</file>