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76" w:rsidRPr="00151176" w:rsidRDefault="00151176" w:rsidP="00151176">
      <w:pPr>
        <w:pStyle w:val="af4"/>
        <w:spacing w:line="360" w:lineRule="auto"/>
        <w:jc w:val="center"/>
        <w:rPr>
          <w:rFonts w:cs="Times New Roman"/>
          <w:sz w:val="24"/>
          <w:szCs w:val="24"/>
        </w:rPr>
      </w:pPr>
      <w:r w:rsidRPr="00151176">
        <w:rPr>
          <w:rFonts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184C67" wp14:editId="5C37D61F">
            <wp:simplePos x="0" y="0"/>
            <wp:positionH relativeFrom="column">
              <wp:posOffset>2713355</wp:posOffset>
            </wp:positionH>
            <wp:positionV relativeFrom="paragraph">
              <wp:posOffset>-128905</wp:posOffset>
            </wp:positionV>
            <wp:extent cx="635635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176" w:rsidRPr="00151176" w:rsidRDefault="00151176" w:rsidP="00151176">
      <w:pPr>
        <w:pStyle w:val="af4"/>
        <w:spacing w:line="360" w:lineRule="auto"/>
        <w:jc w:val="center"/>
        <w:rPr>
          <w:rFonts w:cs="Times New Roman"/>
          <w:sz w:val="24"/>
          <w:szCs w:val="24"/>
        </w:rPr>
      </w:pPr>
    </w:p>
    <w:p w:rsidR="00151176" w:rsidRPr="00151176" w:rsidRDefault="00151176" w:rsidP="00151176">
      <w:pPr>
        <w:tabs>
          <w:tab w:val="left" w:pos="0"/>
          <w:tab w:val="left" w:pos="142"/>
          <w:tab w:val="left" w:pos="1418"/>
        </w:tabs>
        <w:autoSpaceDN w:val="0"/>
        <w:spacing w:after="120" w:line="240" w:lineRule="auto"/>
        <w:ind w:hanging="426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51176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51176" w:rsidRPr="00151176" w:rsidRDefault="00151176" w:rsidP="0015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 w:cs="Times New Roman"/>
          <w:b/>
          <w:sz w:val="24"/>
          <w:szCs w:val="24"/>
          <w:lang w:eastAsia="ru-RU"/>
        </w:rPr>
        <w:t>ПОЛИТЕХНИЧЕСКИЙ ИНСТИТУТ (ФИЛИАЛ)</w:t>
      </w:r>
    </w:p>
    <w:p w:rsidR="00151176" w:rsidRPr="00151176" w:rsidRDefault="00151176" w:rsidP="0015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151176" w:rsidRPr="00151176" w:rsidRDefault="00151176" w:rsidP="0015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151176" w:rsidRPr="00151176" w:rsidRDefault="00151176" w:rsidP="0015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 w:cs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151176" w:rsidRPr="00151176" w:rsidRDefault="00151176" w:rsidP="0015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 w:cs="Times New Roman"/>
          <w:b/>
          <w:sz w:val="24"/>
          <w:szCs w:val="24"/>
          <w:lang w:eastAsia="ru-RU"/>
        </w:rPr>
        <w:t>В Г. ТАГАНРОГЕ РОСТОВСКОЙ ОБЛАСТИ</w:t>
      </w:r>
    </w:p>
    <w:p w:rsidR="00151176" w:rsidRPr="00151176" w:rsidRDefault="00151176" w:rsidP="00151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1176">
        <w:rPr>
          <w:rFonts w:ascii="Times New Roman" w:hAnsi="Times New Roman" w:cs="Times New Roman"/>
          <w:b/>
          <w:sz w:val="24"/>
          <w:szCs w:val="24"/>
          <w:lang w:eastAsia="ru-RU"/>
        </w:rPr>
        <w:t>ПИ (филиал) ДГТУ в г. Таганроге</w:t>
      </w:r>
    </w:p>
    <w:p w:rsidR="00151176" w:rsidRPr="00151176" w:rsidRDefault="00151176" w:rsidP="00151176">
      <w:pPr>
        <w:spacing w:after="0" w:line="240" w:lineRule="auto"/>
        <w:ind w:left="4111" w:firstLine="1843"/>
        <w:rPr>
          <w:rFonts w:ascii="Times New Roman" w:hAnsi="Times New Roman" w:cs="Times New Roman"/>
        </w:rPr>
      </w:pPr>
    </w:p>
    <w:p w:rsidR="00151176" w:rsidRPr="000E4419" w:rsidRDefault="00151176" w:rsidP="00151176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51176" w:rsidRPr="000E4419" w:rsidRDefault="00151176" w:rsidP="00151176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151176" w:rsidRPr="000E4419" w:rsidRDefault="00151176" w:rsidP="00151176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Директор</w:t>
      </w:r>
    </w:p>
    <w:p w:rsidR="00151176" w:rsidRPr="000E4419" w:rsidRDefault="00151176" w:rsidP="00151176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 А.К. Исаев</w:t>
      </w:r>
    </w:p>
    <w:p w:rsidR="00151176" w:rsidRPr="000E4419" w:rsidRDefault="00151176" w:rsidP="00151176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«__</w:t>
      </w:r>
      <w:proofErr w:type="gramStart"/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_»_</w:t>
      </w:r>
      <w:proofErr w:type="gramEnd"/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_______________2019 г</w:t>
      </w: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151176" w:rsidRPr="000E4419" w:rsidRDefault="00151176" w:rsidP="00151176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>Рег. № ____________</w:t>
      </w:r>
      <w:r w:rsidRPr="000E4419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151176" w:rsidRPr="00151176" w:rsidRDefault="00151176" w:rsidP="00151176">
      <w:pPr>
        <w:spacing w:line="360" w:lineRule="auto"/>
        <w:ind w:left="5805"/>
        <w:jc w:val="right"/>
        <w:rPr>
          <w:rFonts w:ascii="Times New Roman" w:hAnsi="Times New Roman" w:cs="Times New Roman"/>
        </w:rPr>
      </w:pPr>
    </w:p>
    <w:p w:rsidR="00151176" w:rsidRPr="00151176" w:rsidRDefault="00151176" w:rsidP="00151176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1176" w:rsidRPr="00151176" w:rsidRDefault="00151176" w:rsidP="001511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176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ПОСОБИЕ</w:t>
      </w: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176">
        <w:rPr>
          <w:rFonts w:ascii="Times New Roman" w:eastAsia="Calibri" w:hAnsi="Times New Roman" w:cs="Times New Roman"/>
          <w:sz w:val="28"/>
          <w:szCs w:val="28"/>
        </w:rPr>
        <w:t>к практическим занятиям</w:t>
      </w: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76">
        <w:rPr>
          <w:rFonts w:ascii="Times New Roman" w:eastAsia="Calibri" w:hAnsi="Times New Roman" w:cs="Times New Roman"/>
          <w:sz w:val="28"/>
          <w:szCs w:val="28"/>
        </w:rPr>
        <w:t>по учебной дисциплине ОГСЭ.08 Основы предпринимательской деятельности по специальности 09.02.07 «Информационные системы и программирование»</w:t>
      </w: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176" w:rsidRPr="00151176" w:rsidRDefault="00151176" w:rsidP="001511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511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Таганрог </w:t>
      </w:r>
    </w:p>
    <w:p w:rsidR="00151176" w:rsidRPr="00151176" w:rsidRDefault="00151176" w:rsidP="00151176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511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E44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151176" w:rsidRDefault="00EB23AA" w:rsidP="00151176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EB2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151176" w:rsidRPr="00151176" w:rsidRDefault="00151176" w:rsidP="001511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согласования</w:t>
      </w:r>
    </w:p>
    <w:p w:rsidR="00151176" w:rsidRPr="00151176" w:rsidRDefault="00151176" w:rsidP="00151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76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учебные дисциплины </w:t>
      </w:r>
      <w:r w:rsidRPr="001511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Основы предпринимательской деятельности </w:t>
      </w:r>
      <w:r w:rsidRPr="0015117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 w:rsidRPr="00151176">
        <w:rPr>
          <w:rFonts w:ascii="Times New Roman" w:hAnsi="Times New Roman" w:cs="Times New Roman"/>
        </w:rPr>
        <w:t xml:space="preserve"> </w:t>
      </w:r>
      <w:r w:rsidRPr="00151176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(далее – СПО) 09.02.07 «Информационные системы и программирование».</w:t>
      </w:r>
    </w:p>
    <w:p w:rsidR="00151176" w:rsidRPr="00151176" w:rsidRDefault="00151176" w:rsidP="0015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1176" w:rsidRPr="00151176" w:rsidRDefault="00151176" w:rsidP="0015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176">
        <w:rPr>
          <w:rFonts w:ascii="Times New Roman" w:hAnsi="Times New Roman" w:cs="Times New Roman"/>
          <w:b/>
          <w:bCs/>
          <w:sz w:val="24"/>
          <w:szCs w:val="24"/>
        </w:rPr>
        <w:t>Разработчик(и):</w:t>
      </w:r>
    </w:p>
    <w:p w:rsidR="00151176" w:rsidRPr="00151176" w:rsidRDefault="00151176" w:rsidP="00151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176" w:rsidRPr="00151176" w:rsidRDefault="00151176" w:rsidP="001511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7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151176">
        <w:rPr>
          <w:rFonts w:ascii="Times New Roman" w:hAnsi="Times New Roman" w:cs="Times New Roman"/>
          <w:sz w:val="24"/>
          <w:szCs w:val="24"/>
        </w:rPr>
        <w:tab/>
      </w:r>
      <w:r w:rsidRPr="00151176">
        <w:rPr>
          <w:rFonts w:ascii="Times New Roman" w:hAnsi="Times New Roman" w:cs="Times New Roman"/>
          <w:sz w:val="24"/>
          <w:szCs w:val="24"/>
        </w:rPr>
        <w:tab/>
      </w:r>
      <w:r w:rsidRPr="00151176">
        <w:rPr>
          <w:rFonts w:ascii="Times New Roman" w:hAnsi="Times New Roman" w:cs="Times New Roman"/>
          <w:sz w:val="24"/>
          <w:szCs w:val="24"/>
        </w:rPr>
        <w:tab/>
      </w:r>
      <w:r w:rsidRPr="0015117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51176">
        <w:rPr>
          <w:rFonts w:ascii="Times New Roman" w:hAnsi="Times New Roman" w:cs="Times New Roman"/>
          <w:sz w:val="24"/>
          <w:szCs w:val="24"/>
        </w:rPr>
        <w:tab/>
        <w:t xml:space="preserve">Т.М. </w:t>
      </w:r>
      <w:proofErr w:type="spellStart"/>
      <w:r w:rsidRPr="00151176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</w:p>
    <w:p w:rsidR="00151176" w:rsidRPr="00151176" w:rsidRDefault="00151176" w:rsidP="001511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19" w:rsidRDefault="000E4419" w:rsidP="000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Разработчики:</w:t>
      </w:r>
    </w:p>
    <w:p w:rsidR="000E4419" w:rsidRDefault="000E4419" w:rsidP="000E44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 Михайлович</w:t>
      </w:r>
    </w:p>
    <w:p w:rsidR="000E4419" w:rsidRDefault="000E4419" w:rsidP="000E4419">
      <w:pPr>
        <w:spacing w:after="0" w:line="240" w:lineRule="auto"/>
        <w:jc w:val="both"/>
        <w:rPr>
          <w:rFonts w:ascii="Times New Roman" w:hAnsi="Times New Roman"/>
        </w:rPr>
      </w:pPr>
    </w:p>
    <w:p w:rsidR="000E4419" w:rsidRDefault="000E4419" w:rsidP="000E44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О.В. </w:t>
      </w:r>
      <w:proofErr w:type="spellStart"/>
      <w:r>
        <w:rPr>
          <w:rFonts w:ascii="Times New Roman" w:hAnsi="Times New Roman"/>
        </w:rPr>
        <w:t>Андриян</w:t>
      </w:r>
      <w:proofErr w:type="spellEnd"/>
    </w:p>
    <w:p w:rsidR="000E4419" w:rsidRDefault="000E4419" w:rsidP="000E4419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указания рассмотрены и одобрены на заседании цикловой методической комиссии специальности </w:t>
      </w:r>
      <w:r>
        <w:rPr>
          <w:rFonts w:ascii="Times New Roman" w:hAnsi="Times New Roman"/>
          <w:sz w:val="23"/>
          <w:szCs w:val="23"/>
        </w:rPr>
        <w:t>09.02.05</w:t>
      </w:r>
      <w:r>
        <w:rPr>
          <w:rFonts w:ascii="Times New Roman" w:hAnsi="Times New Roman"/>
        </w:rPr>
        <w:t>Прикладная информатика (по отраслям)</w:t>
      </w:r>
    </w:p>
    <w:p w:rsidR="000E4419" w:rsidRDefault="000E4419" w:rsidP="000E4419">
      <w:pPr>
        <w:spacing w:after="0" w:line="240" w:lineRule="auto"/>
        <w:jc w:val="both"/>
        <w:rPr>
          <w:rFonts w:ascii="Times New Roman" w:hAnsi="Times New Roman"/>
        </w:rPr>
      </w:pPr>
    </w:p>
    <w:p w:rsidR="000E4419" w:rsidRDefault="000E4419" w:rsidP="000E44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7 от «04» февраля 2020г </w:t>
      </w:r>
    </w:p>
    <w:p w:rsidR="000E4419" w:rsidRDefault="000E4419" w:rsidP="000E4419">
      <w:pPr>
        <w:spacing w:after="0" w:line="240" w:lineRule="auto"/>
        <w:rPr>
          <w:rFonts w:ascii="Times New Roman" w:hAnsi="Times New Roman"/>
        </w:rPr>
      </w:pPr>
    </w:p>
    <w:p w:rsidR="000E4419" w:rsidRDefault="000E4419" w:rsidP="000E44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цикловой методической комиссии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О.В. </w:t>
      </w:r>
      <w:proofErr w:type="spellStart"/>
      <w:r>
        <w:rPr>
          <w:rFonts w:ascii="Times New Roman" w:hAnsi="Times New Roman"/>
        </w:rPr>
        <w:t>Андриян</w:t>
      </w:r>
      <w:proofErr w:type="spellEnd"/>
      <w:r>
        <w:rPr>
          <w:rFonts w:ascii="Times New Roman" w:hAnsi="Times New Roman"/>
        </w:rPr>
        <w:tab/>
      </w:r>
    </w:p>
    <w:p w:rsidR="000E4419" w:rsidRDefault="000E4419" w:rsidP="000E4419">
      <w:pPr>
        <w:spacing w:after="0" w:line="240" w:lineRule="auto"/>
        <w:rPr>
          <w:rFonts w:ascii="Times New Roman" w:hAnsi="Times New Roman"/>
        </w:rPr>
      </w:pPr>
    </w:p>
    <w:p w:rsidR="000E4419" w:rsidRDefault="000E4419" w:rsidP="000E4419">
      <w:pPr>
        <w:spacing w:after="0" w:line="240" w:lineRule="auto"/>
        <w:rPr>
          <w:rFonts w:ascii="Times New Roman" w:hAnsi="Times New Roman"/>
        </w:rPr>
      </w:pPr>
    </w:p>
    <w:p w:rsidR="000E4419" w:rsidRDefault="000E4419" w:rsidP="000E4419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Рецензенты:</w:t>
      </w:r>
    </w:p>
    <w:p w:rsidR="000E4419" w:rsidRDefault="000E4419" w:rsidP="000E4419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</w:p>
    <w:p w:rsidR="000E4419" w:rsidRDefault="000E4419" w:rsidP="000E4419">
      <w:pPr>
        <w:tabs>
          <w:tab w:val="left" w:pos="5103"/>
          <w:tab w:val="center" w:pos="5245"/>
        </w:tabs>
        <w:spacing w:line="200" w:lineRule="atLeast"/>
        <w:ind w:left="4248" w:hanging="423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ЧОУ ВО «</w:t>
      </w:r>
      <w:proofErr w:type="spellStart"/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ТИУиЭ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Calibri"/>
          <w:sz w:val="24"/>
          <w:szCs w:val="24"/>
          <w:lang w:eastAsia="ru-RU"/>
        </w:rPr>
        <w:tab/>
        <w:t>начальник информационно-аналитического                                                    управления, к.т.н., доцент О.И. Овчаренко</w:t>
      </w:r>
    </w:p>
    <w:p w:rsidR="000E4419" w:rsidRDefault="000E4419" w:rsidP="000E4419">
      <w:pPr>
        <w:spacing w:line="200" w:lineRule="atLeast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АО «Красный гидропресс»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>зам. начальника отдела ИТ С.С. Пирожков</w:t>
      </w:r>
    </w:p>
    <w:p w:rsidR="000E4419" w:rsidRDefault="000E4419" w:rsidP="000E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4419" w:rsidRDefault="000E4419" w:rsidP="000E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4419" w:rsidRDefault="000E4419" w:rsidP="000E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4419" w:rsidRDefault="000E4419" w:rsidP="000E4419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0E4419" w:rsidRDefault="000E4419" w:rsidP="000E4419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Согласовано:</w:t>
      </w:r>
    </w:p>
    <w:p w:rsidR="000E4419" w:rsidRDefault="000E4419" w:rsidP="000E441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0E4419" w:rsidRDefault="000E4419" w:rsidP="000E441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Заведующий УМО</w:t>
      </w:r>
    </w:p>
    <w:p w:rsidR="000E4419" w:rsidRDefault="000E4419" w:rsidP="000E441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Т. В. Воловская</w:t>
      </w: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1176" w:rsidRPr="00151176" w:rsidRDefault="00151176" w:rsidP="00151176">
      <w:pPr>
        <w:tabs>
          <w:tab w:val="left" w:pos="408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176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151176" w:rsidRPr="003661CD" w:rsidRDefault="00151176" w:rsidP="00151176">
      <w:pPr>
        <w:tabs>
          <w:tab w:val="left" w:pos="4089"/>
        </w:tabs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rPr>
          <w:rFonts w:eastAsia="Calibri"/>
        </w:rPr>
        <w:t xml:space="preserve">В учебно-методическом пособии к практикуму по курсу «Основы предпринимательской деятельности» изложены сведения, необходимые для успешного выполнения практических занятий </w:t>
      </w:r>
      <w:r w:rsidRPr="00151176">
        <w:rPr>
          <w:rFonts w:eastAsia="Calibri"/>
        </w:rPr>
        <w:lastRenderedPageBreak/>
        <w:t xml:space="preserve">по данному курсу. Описан процесс работы с инструментарием, применяемым на практических занятиях, представлен ряд типичных задач и подходы к их решению. Практические занятия посвящены углубленному знакомству обучающихся </w:t>
      </w:r>
      <w:r w:rsidRPr="00151176"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ресурсы.</w:t>
      </w:r>
    </w:p>
    <w:p w:rsidR="00151176" w:rsidRPr="00151176" w:rsidRDefault="00151176" w:rsidP="0015117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t>Цель настоящего пособия – помочь обучающимся при выполнении практических работ, выполняемых для закрепления знаний по теоретическим основам и получения практических навыков работы.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151176">
        <w:rPr>
          <w:rFonts w:eastAsia="Calibri"/>
        </w:rPr>
        <w:t>Обучающийся  должен</w:t>
      </w:r>
      <w:proofErr w:type="gramEnd"/>
      <w:r w:rsidRPr="00151176">
        <w:rPr>
          <w:rFonts w:eastAsia="Calibri"/>
        </w:rPr>
        <w:t xml:space="preserve"> знать: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алгоритмы выполнения работ в профессиональной и смежных областях; методы работы в профессиональной и смежных сферах;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структуру плана для решения задач; порядок оценки результатов решения задач профессиональной деятельности;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номенклатура </w:t>
      </w:r>
      <w:proofErr w:type="gramStart"/>
      <w:r w:rsidRPr="00151176">
        <w:t>информационных источников</w:t>
      </w:r>
      <w:proofErr w:type="gramEnd"/>
      <w:r w:rsidRPr="00151176">
        <w:t xml:space="preserve"> применяемых в профессиональной деятельности;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приемы структурирования информации; формат оформления результатов поиска информации;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содержание актуальной нормативно-правовой документации;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современная научная и профессиональная терминология; возможные траектории профессионального развития и самообразования;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психологические основы деятельности коллектива, психологические особенности личности; основы проектной деятельности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  <w:rPr>
          <w:rFonts w:eastAsia="Calibri"/>
        </w:rPr>
      </w:pPr>
      <w:r w:rsidRPr="00151176">
        <w:rPr>
          <w:rFonts w:eastAsia="Calibri"/>
        </w:rPr>
        <w:t xml:space="preserve"> Обучающийся должен уметь: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rPr>
          <w:rFonts w:eastAsia="Calibri"/>
        </w:rPr>
        <w:t xml:space="preserve"> </w:t>
      </w:r>
      <w:r w:rsidRPr="00151176">
        <w:t xml:space="preserve">˗ определять этапы решения задачи;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выявлять и эффективно искать информацию, необходимую для решения задачи и/или проблемы;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составить план действия; определить необходимые ресурсы;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смежных сферах;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реализовать составленный план;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оценивать результат и последствия своих действий (самостоятельно или с помощью наставника)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определять необходимые источники информации;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планировать процесс поиска;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структурировать получаемую информацию;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выделять наиболее значимое в перечне информации;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оценивать практическую значимость результатов поиска;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оформлять результаты поиска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определять актуальность нормативно-правовой документации в профессиональной деятельности;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применять современную научную профессиональную терминологию;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организовывать работу коллектива и команды; взаимодействовать с коллегами, руководством, клиентами в ходе профессиональной деятельности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применять средства информационных технологий для решения профессиональных задач; </w:t>
      </w:r>
    </w:p>
    <w:p w:rsidR="00151176" w:rsidRPr="00151176" w:rsidRDefault="00151176" w:rsidP="00151176">
      <w:pPr>
        <w:pStyle w:val="af2"/>
        <w:spacing w:before="0" w:beforeAutospacing="0" w:after="0" w:afterAutospacing="0"/>
        <w:ind w:firstLine="709"/>
        <w:jc w:val="both"/>
      </w:pPr>
      <w:r w:rsidRPr="00151176">
        <w:t xml:space="preserve">˗ выявлять достоинства и недостатки коммерческой идеи; </w:t>
      </w:r>
    </w:p>
    <w:p w:rsidR="00151176" w:rsidRPr="00151176" w:rsidRDefault="00151176" w:rsidP="001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Данное учебно-методическое пособие предназначено для обучающихся 2 курса.</w:t>
      </w:r>
    </w:p>
    <w:p w:rsidR="00151176" w:rsidRDefault="00151176" w:rsidP="00151176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151176" w:rsidRPr="00151176" w:rsidRDefault="00151176" w:rsidP="00151176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151176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Правила выполнения практических занятий</w:t>
      </w:r>
    </w:p>
    <w:p w:rsidR="00151176" w:rsidRPr="00151176" w:rsidRDefault="00151176" w:rsidP="00151176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176" w:rsidRPr="00151176" w:rsidRDefault="00151176" w:rsidP="001511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t>Практические занятия выполняются каждым обучающимся самостоятельно в полном объеме и согласно содержанию методических указаний.</w:t>
      </w:r>
    </w:p>
    <w:p w:rsidR="00151176" w:rsidRPr="00151176" w:rsidRDefault="00151176" w:rsidP="001511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t>Перед выполнением обучающийся должен отчитаться перед преподавателем за выполнение предыдущего занятия (сдать отчет).</w:t>
      </w:r>
    </w:p>
    <w:p w:rsidR="00151176" w:rsidRPr="00151176" w:rsidRDefault="00151176" w:rsidP="001511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t>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информацию.</w:t>
      </w:r>
    </w:p>
    <w:p w:rsidR="00151176" w:rsidRPr="00151176" w:rsidRDefault="00151176" w:rsidP="001511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t>Обучающийся, получивший положительную оценку и сдавший отчет по предыдущему практическому занятию, допускается к выполнению следующему занятию.</w:t>
      </w:r>
    </w:p>
    <w:p w:rsidR="00151176" w:rsidRPr="00151176" w:rsidRDefault="00151176" w:rsidP="001511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6">
        <w:rPr>
          <w:rFonts w:ascii="Times New Roman" w:eastAsia="Calibri" w:hAnsi="Times New Roman" w:cs="Times New Roman"/>
          <w:sz w:val="24"/>
          <w:szCs w:val="24"/>
        </w:rPr>
        <w:t xml:space="preserve">Обучающийся, пропустивший практическое занятие по </w:t>
      </w:r>
      <w:proofErr w:type="gramStart"/>
      <w:r w:rsidRPr="00151176">
        <w:rPr>
          <w:rFonts w:ascii="Times New Roman" w:eastAsia="Calibri" w:hAnsi="Times New Roman" w:cs="Times New Roman"/>
          <w:sz w:val="24"/>
          <w:szCs w:val="24"/>
        </w:rPr>
        <w:t>уважительной  либо</w:t>
      </w:r>
      <w:proofErr w:type="gramEnd"/>
      <w:r w:rsidRPr="00151176">
        <w:rPr>
          <w:rFonts w:ascii="Times New Roman" w:eastAsia="Calibri" w:hAnsi="Times New Roman" w:cs="Times New Roman"/>
          <w:sz w:val="24"/>
          <w:szCs w:val="24"/>
        </w:rPr>
        <w:t xml:space="preserve"> неуважительной причине, закрывает задолженность в процессе выполнения последующих практических занятий.</w:t>
      </w:r>
    </w:p>
    <w:p w:rsidR="00151176" w:rsidRDefault="00151176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EB23AA" w:rsidRDefault="00EB23AA" w:rsidP="00EB23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25C12" w:rsidRPr="007A2D3C" w:rsidRDefault="000C151C" w:rsidP="00025C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025C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A033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25C12" w:rsidRPr="00025C12">
        <w:rPr>
          <w:rFonts w:ascii="Times New Roman" w:hAnsi="Times New Roman"/>
          <w:b/>
          <w:sz w:val="24"/>
          <w:szCs w:val="24"/>
        </w:rPr>
        <w:t>СОДЕРЖАНИЕ И ТИПОЛОГИЯ ПРЕДПРИНИМАТЕЛЬСКОЙ ДЕЯТЕЛЬНОСТИ</w:t>
      </w:r>
    </w:p>
    <w:p w:rsidR="000C151C" w:rsidRPr="00EB3A02" w:rsidRDefault="000C151C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3591" w:rsidRPr="00EB3A02" w:rsidRDefault="00CD3591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8652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</w:t>
      </w: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91" w:rsidRPr="004726C0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1. Наименование темы практического занятия: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37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86526E" w:rsidRPr="00B374B8">
        <w:rPr>
          <w:rFonts w:ascii="Times New Roman" w:hAnsi="Times New Roman"/>
          <w:bCs/>
          <w:sz w:val="24"/>
          <w:szCs w:val="24"/>
        </w:rPr>
        <w:t>Рассмотрение основных понятий предпринимательской деятельности</w:t>
      </w:r>
      <w:r w:rsidRPr="00B37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="008652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CD3591" w:rsidRPr="00EB3A02" w:rsidRDefault="00CD3591" w:rsidP="00022814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теме: «</w:t>
      </w:r>
      <w:r w:rsidR="006C6625">
        <w:rPr>
          <w:rFonts w:ascii="Times New Roman" w:hAnsi="Times New Roman"/>
          <w:sz w:val="24"/>
          <w:szCs w:val="24"/>
        </w:rPr>
        <w:t>С</w:t>
      </w:r>
      <w:r w:rsidR="006C6625" w:rsidRPr="006C6625">
        <w:rPr>
          <w:rFonts w:ascii="Times New Roman" w:hAnsi="Times New Roman"/>
          <w:sz w:val="24"/>
          <w:szCs w:val="24"/>
        </w:rPr>
        <w:t>одержание и типология предпринимательской деятельности</w:t>
      </w:r>
      <w:r w:rsidR="006C6625" w:rsidRPr="006C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CD3591" w:rsidRPr="00EB3A02" w:rsidRDefault="00CD3591" w:rsidP="00022814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сформировать практические умения и навыки, необходимые в последующей учебной деятельности, путем </w:t>
      </w:r>
      <w:r w:rsidR="006771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</w:t>
      </w:r>
      <w:r w:rsidR="00CD53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D3591" w:rsidRPr="00EB3A02" w:rsidRDefault="00CD3591" w:rsidP="00022814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D3591" w:rsidRPr="00EB3A02" w:rsidRDefault="00981506" w:rsidP="006771F2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</w:t>
      </w:r>
      <w:r w:rsidR="00CD3591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Оборудование:</w:t>
      </w:r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771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</w:t>
      </w:r>
      <w:r w:rsidR="00CD53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6771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заданиями, для </w:t>
      </w:r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981506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Проверка теоретической готовности студентов к выполнению практического занятия. Опорные вопросы:</w:t>
      </w:r>
    </w:p>
    <w:p w:rsidR="00CD5394" w:rsidRDefault="00CD3591" w:rsidP="006C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="00CD53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определение понятия «</w:t>
      </w:r>
      <w:r w:rsidR="006C6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предпринимательство»</w:t>
      </w:r>
    </w:p>
    <w:p w:rsidR="00CD5394" w:rsidRDefault="00D249BD" w:rsidP="00E1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119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экономики предприятия</w:t>
      </w:r>
    </w:p>
    <w:p w:rsidR="00D249BD" w:rsidRDefault="00D249BD" w:rsidP="00CD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экономическая основа </w:t>
      </w:r>
      <w:r w:rsidR="00E119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предпринимателя</w:t>
      </w:r>
    </w:p>
    <w:p w:rsidR="00D249BD" w:rsidRPr="00EB3A02" w:rsidRDefault="00D249BD" w:rsidP="00CD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119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конкуренции</w:t>
      </w:r>
    </w:p>
    <w:p w:rsidR="00CD3591" w:rsidRPr="00EB3A02" w:rsidRDefault="00CD3591" w:rsidP="00CD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11DA2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</w:t>
      </w:r>
      <w:r w:rsidR="00981506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6</w:t>
      </w: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Инструктаж о проведении практического занятия.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Используя </w:t>
      </w:r>
      <w:r w:rsidR="00D249B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теоретические знания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студентам необходимо </w:t>
      </w:r>
      <w:r w:rsidR="00E1194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рассмотреть основные понятия предпринимательской деятельности.</w:t>
      </w:r>
    </w:p>
    <w:p w:rsidR="00CD3591" w:rsidRPr="00EB3A02" w:rsidRDefault="00CD3591" w:rsidP="00022814">
      <w:pPr>
        <w:tabs>
          <w:tab w:val="left" w:pos="9356"/>
        </w:tabs>
        <w:spacing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11949" w:rsidRPr="00EB3A02" w:rsidRDefault="00336B94" w:rsidP="00C00338">
      <w:pPr>
        <w:tabs>
          <w:tab w:val="left" w:pos="93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336B94" w:rsidRDefault="00953031" w:rsidP="00C00338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0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Задание </w:t>
      </w:r>
      <w:proofErr w:type="gramStart"/>
      <w:r w:rsidRPr="009530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36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Тест</w:t>
      </w:r>
      <w:proofErr w:type="gramEnd"/>
      <w:r w:rsidR="00336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предрасположенность  к предпринимательской деятельности.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D249C2">
        <w:rPr>
          <w:iCs/>
        </w:rPr>
        <w:t>На вопросы отвечать «</w:t>
      </w:r>
      <w:proofErr w:type="gramStart"/>
      <w:r w:rsidRPr="00D249C2">
        <w:rPr>
          <w:iCs/>
        </w:rPr>
        <w:t>да»</w:t>
      </w:r>
      <w:r>
        <w:rPr>
          <w:iCs/>
        </w:rPr>
        <w:t>(</w:t>
      </w:r>
      <w:proofErr w:type="gramEnd"/>
      <w:r>
        <w:rPr>
          <w:iCs/>
        </w:rPr>
        <w:t xml:space="preserve"> 1очко) </w:t>
      </w:r>
      <w:r w:rsidRPr="00D249C2">
        <w:rPr>
          <w:iCs/>
        </w:rPr>
        <w:t xml:space="preserve"> или « нет»</w:t>
      </w:r>
      <w:r>
        <w:rPr>
          <w:iCs/>
        </w:rPr>
        <w:t>(0 очков)</w:t>
      </w:r>
      <w:r w:rsidRPr="00D249C2">
        <w:rPr>
          <w:iCs/>
        </w:rPr>
        <w:t>.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 xml:space="preserve"> 1. Умеете ли вы доводить начатое дело до конца, несмотря на возникающие препятствия?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2. Умеете ли вы настоять на принятом решении или вас можно легко переубедить?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3. Любите ли вы брать на себя ответственность, руководить?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4. Пользуетесь ли вы уважением и доверием своих коллег?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5. Вы здоровы?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6. Готовы ли вы трудиться от зари до зари, не получая немедленной отдачи?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7. Любите ли вы общаться и работать с людьми?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8. Умеете ли вы убеждать других в правильности избранного пути?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9. Понятны ли вам идеи и мысли других?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10. Есть ли у вас опыт работы в той области, в которой вы хотите начать собственное дело?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11. Знакомы ли вы с действующими правилами налогообложения, калькуляции заработной платы, ведения бухгалтерского учета?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12. Будет ли в вашем городе или области спрос на товар или услугу, которые вы собираетесь предложить?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13. Есть ли у вас начальная подготовка в области маркетинга и финансов?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lastRenderedPageBreak/>
        <w:t>14. Хорошо ли идут дела в вашем городе (области) у других предпринимателей вашего профиля?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15. Есть ли у вас на примете помещение, которое можно арендовать?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16. Располагаете ли вы достаточными финансовыми средствами, чтобы поддержать свое предприятие в течение первого года его существования?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17. Есть ли у вас возможность привлечь к финансированию создаваемого вами предприятия родных и знакомых?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18. Есть ли у вас на примете поставщики необходимых вам материалов?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19. Есть ли у вас на примете толковые специалисты, обладающие опытом и знаниями, которых вам не хватает?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color w:val="000000"/>
        </w:rPr>
        <w:t>20. Уверены ли вы в том, что иметь собственное дело — это главная ваша мечта?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rFonts w:ascii="Arial" w:hAnsi="Arial" w:cs="Arial"/>
          <w:color w:val="000000"/>
        </w:rPr>
        <w:t> </w:t>
      </w:r>
      <w:r w:rsidRPr="00D249C2">
        <w:rPr>
          <w:b/>
          <w:bCs/>
          <w:color w:val="000000"/>
        </w:rPr>
        <w:t>Результат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b/>
          <w:bCs/>
          <w:color w:val="000000"/>
        </w:rPr>
        <w:t>Если сумма очков равна 17 и более, </w:t>
      </w:r>
      <w:r w:rsidRPr="00D249C2">
        <w:rPr>
          <w:color w:val="000000"/>
        </w:rPr>
        <w:t>вы имеете все необходимые качества, чтобы стать предпринимателем. Ваши целеустремленность, энергия и вера в успех помогут реализовать любую стоящую идею — главное, чтобы идеи действительно того заслуживали.</w:t>
      </w:r>
    </w:p>
    <w:p w:rsidR="00336B94" w:rsidRPr="00D249C2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249C2">
        <w:rPr>
          <w:b/>
          <w:bCs/>
          <w:color w:val="000000"/>
        </w:rPr>
        <w:t>Вы набрали от 13 до </w:t>
      </w:r>
      <w:r w:rsidRPr="00D249C2">
        <w:rPr>
          <w:color w:val="000000"/>
        </w:rPr>
        <w:t>17 </w:t>
      </w:r>
      <w:r w:rsidRPr="00D249C2">
        <w:rPr>
          <w:b/>
          <w:bCs/>
          <w:color w:val="000000"/>
        </w:rPr>
        <w:t>очков? </w:t>
      </w:r>
      <w:r w:rsidRPr="00D249C2">
        <w:rPr>
          <w:color w:val="000000"/>
        </w:rPr>
        <w:t>Ваши шансы на успех в качестве предпринимателя не столь очевидны. Однако вы можете стать удачливым дельцом, коммерсантом.</w:t>
      </w:r>
    </w:p>
    <w:p w:rsidR="00336B94" w:rsidRDefault="00336B94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249C2">
        <w:rPr>
          <w:b/>
          <w:bCs/>
          <w:color w:val="000000"/>
        </w:rPr>
        <w:t>Если у вас менее 13 очков, </w:t>
      </w:r>
      <w:r w:rsidRPr="00D249C2">
        <w:rPr>
          <w:color w:val="000000"/>
        </w:rPr>
        <w:t>из вас вряд ли выйдет хороший предприниматель. Постарайтесь набраться опыта, и прежде чем встать на путь свободного предпринимательства, еще и еще раз сопоставьте свои интересы, желания и возможности.</w:t>
      </w:r>
    </w:p>
    <w:p w:rsidR="00AE6AA9" w:rsidRPr="00D249C2" w:rsidRDefault="00AE6AA9" w:rsidP="00336B9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4F0B80" w:rsidRDefault="004F0B80" w:rsidP="00F1574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7E59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E59BE" w:rsidRPr="007A2D3C">
        <w:rPr>
          <w:rFonts w:ascii="Times New Roman" w:hAnsi="Times New Roman"/>
          <w:b/>
          <w:sz w:val="24"/>
          <w:szCs w:val="24"/>
        </w:rPr>
        <w:t>ИСТОРИЯ РОССИЙСКОГО ПРЕДПРИНИМАТЕЛЬСТВА</w:t>
      </w: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7E59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2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12" w:rsidRPr="004726C0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1. </w:t>
      </w:r>
      <w:r w:rsidRPr="00B374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Наименование темы практического занятия</w:t>
      </w:r>
      <w:r w:rsidRPr="00B37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</w:t>
      </w:r>
      <w:r w:rsidR="0086526E" w:rsidRPr="00B374B8">
        <w:rPr>
          <w:rFonts w:ascii="Times New Roman" w:hAnsi="Times New Roman"/>
          <w:bCs/>
          <w:sz w:val="24"/>
          <w:szCs w:val="24"/>
        </w:rPr>
        <w:t>Значение личности в истории предпринимательства</w:t>
      </w:r>
      <w:r w:rsidRPr="00B374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теме: «</w:t>
      </w:r>
      <w:r w:rsidR="00E11949">
        <w:rPr>
          <w:rFonts w:ascii="Times New Roman" w:hAnsi="Times New Roman"/>
          <w:b/>
          <w:sz w:val="24"/>
          <w:szCs w:val="24"/>
        </w:rPr>
        <w:t>И</w:t>
      </w:r>
      <w:r w:rsidR="00E11949" w:rsidRPr="00E11949">
        <w:rPr>
          <w:rFonts w:ascii="Times New Roman" w:hAnsi="Times New Roman"/>
          <w:sz w:val="24"/>
          <w:szCs w:val="24"/>
        </w:rPr>
        <w:t>стория российского предпринимательства</w:t>
      </w:r>
      <w:r w:rsidR="00E11949" w:rsidRPr="00E119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сформировать практические умения и навыки, необходимые в последующей учебной деятельности, путем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25C12" w:rsidRPr="00EB3A02" w:rsidRDefault="00025C12" w:rsidP="00025C12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4. Оборудование: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приложения с заданиями, для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5. Проверка теоретической готовности студентов к выполнению практического занятия. Опорные вопросы:</w:t>
      </w:r>
    </w:p>
    <w:p w:rsidR="00025C12" w:rsidRDefault="00F242FB" w:rsidP="00F2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980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25C12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="00025C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понятия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история </w:t>
      </w:r>
      <w:r w:rsidR="00025C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025C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место бизнеса </w:t>
      </w:r>
      <w:r w:rsidR="00980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жизни страны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экономическая основа бизнеса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6. Инструктаж о проведении практического занятия.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теоретические знания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студентам необходимо </w:t>
      </w:r>
      <w:r w:rsidR="0095303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изучить этапы исторического развития предпринимательства в России</w:t>
      </w:r>
      <w:r w:rsidR="00B374B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роль личности в этом развитии</w:t>
      </w:r>
      <w:r w:rsidR="0095303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025C12" w:rsidRPr="00EB3A02" w:rsidRDefault="00025C12" w:rsidP="00025C12">
      <w:pPr>
        <w:tabs>
          <w:tab w:val="left" w:pos="9356"/>
        </w:tabs>
        <w:spacing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25C12" w:rsidRPr="00C00338" w:rsidRDefault="00025C12" w:rsidP="00C00338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ЗАДАНИЯ </w:t>
      </w:r>
    </w:p>
    <w:p w:rsidR="00025C12" w:rsidRDefault="00025C12" w:rsidP="00953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80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031" w:rsidRDefault="00953031" w:rsidP="00953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Рассмотреть развитие предпринимательства в России на различных этапах истории.</w:t>
      </w:r>
    </w:p>
    <w:p w:rsidR="00953031" w:rsidRDefault="00953031" w:rsidP="00953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530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2.</w:t>
      </w:r>
    </w:p>
    <w:p w:rsidR="00654E04" w:rsidRDefault="00F242FB" w:rsidP="00953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42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Подготовить сообщения об известных предпринимателях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протяжении всей истории России</w:t>
      </w:r>
      <w:r w:rsidRPr="00F242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от Строганов</w:t>
      </w:r>
      <w:r w:rsidR="006D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 и Демидовых</w:t>
      </w:r>
      <w:r w:rsidRPr="00F242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Дурова</w:t>
      </w:r>
      <w:r w:rsidR="006D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Усманова</w:t>
      </w:r>
      <w:r w:rsidRPr="00F242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242FB" w:rsidRPr="00F242FB" w:rsidRDefault="00F242FB" w:rsidP="00953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КОНЦЕПЦИЯ И РОДОВЫЕ ПРИЗНАКИ БИЗНЕСА</w:t>
      </w: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7E59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№3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12" w:rsidRPr="004726C0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1. Наименование темы практического занятия: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72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4726C0">
        <w:rPr>
          <w:rFonts w:ascii="Times New Roman" w:hAnsi="Times New Roman"/>
          <w:b/>
          <w:bCs/>
          <w:sz w:val="24"/>
          <w:szCs w:val="24"/>
        </w:rPr>
        <w:t>Формирование концепции бизнеса</w:t>
      </w:r>
      <w:r w:rsidRPr="00472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теме: «</w:t>
      </w:r>
      <w:r w:rsidRPr="004726C0">
        <w:rPr>
          <w:rFonts w:ascii="Times New Roman" w:hAnsi="Times New Roman"/>
          <w:sz w:val="24"/>
          <w:szCs w:val="24"/>
        </w:rPr>
        <w:t>Концепция и родовые признаки бизнеса</w:t>
      </w:r>
      <w:r w:rsidRPr="00472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сформировать практические умения и навыки, необходимые в последующей учебной деятельности, путем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25C12" w:rsidRPr="00EB3A02" w:rsidRDefault="00025C12" w:rsidP="00025C12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4. Оборудование: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приложения с заданиями, для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5. Проверка теоретической готовности студентов к выполнению практического занятия. Опорные вопросы:</w:t>
      </w:r>
    </w:p>
    <w:p w:rsidR="00025C12" w:rsidRDefault="00025C12" w:rsidP="00980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80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принципы бизнеса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субъекты и объекты предпринимательской деятельности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экономическая основа бизнеса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концепция бизнеса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6. Инструктаж о проведении практического занятия.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теоретические знания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студентам необходимо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сформировать концепцию </w:t>
      </w:r>
      <w:r w:rsidR="00B374B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бизнеса</w:t>
      </w:r>
    </w:p>
    <w:p w:rsidR="00025C12" w:rsidRPr="00EB3A02" w:rsidRDefault="00025C12" w:rsidP="00025C12">
      <w:pPr>
        <w:tabs>
          <w:tab w:val="left" w:pos="9356"/>
        </w:tabs>
        <w:spacing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00338" w:rsidRDefault="00025C12" w:rsidP="00025C12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980D77" w:rsidRPr="00EB3A02" w:rsidRDefault="00980D77" w:rsidP="00025C12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Pr="00980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Определить</w:t>
      </w:r>
      <w:proofErr w:type="gramEnd"/>
      <w:r w:rsidRPr="00980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003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этапы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своего дела.</w:t>
      </w:r>
    </w:p>
    <w:p w:rsidR="00F242FB" w:rsidRPr="004F0B80" w:rsidRDefault="00980D77" w:rsidP="00F242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F24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FB" w:rsidRPr="004F0B80">
        <w:rPr>
          <w:rFonts w:ascii="Times New Roman" w:hAnsi="Times New Roman" w:cs="Times New Roman"/>
          <w:sz w:val="24"/>
          <w:szCs w:val="24"/>
        </w:rPr>
        <w:t>Для успешного продвижения бизнеса предпринимателю важно понять, какой товар или услугу надо предложить покупателю.</w:t>
      </w:r>
    </w:p>
    <w:p w:rsidR="00F242FB" w:rsidRPr="004F0B80" w:rsidRDefault="00F242FB" w:rsidP="00F242F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0">
        <w:rPr>
          <w:rFonts w:ascii="Times New Roman" w:hAnsi="Times New Roman" w:cs="Times New Roman"/>
          <w:sz w:val="24"/>
          <w:szCs w:val="24"/>
        </w:rPr>
        <w:t>Описание товара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20"/>
        <w:gridCol w:w="5076"/>
      </w:tblGrid>
      <w:tr w:rsidR="00F242FB" w:rsidTr="00A91CD2"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 изделия/услуги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suppressAutoHyphens/>
              <w:rPr>
                <w:sz w:val="22"/>
                <w:szCs w:val="22"/>
                <w:lang w:eastAsia="ar-SA"/>
              </w:rPr>
            </w:pPr>
            <w:r w:rsidRPr="004F0B80">
              <w:rPr>
                <w:sz w:val="22"/>
                <w:szCs w:val="22"/>
              </w:rPr>
              <w:t>Функциональное назначение и область применения (для каких потребителей предназначена продукция)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tabs>
                <w:tab w:val="left" w:pos="43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4F0B80">
              <w:rPr>
                <w:sz w:val="22"/>
                <w:szCs w:val="22"/>
              </w:rPr>
              <w:t>Соответствие стандартам и нормативам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suppressAutoHyphens/>
              <w:rPr>
                <w:sz w:val="22"/>
                <w:szCs w:val="22"/>
                <w:lang w:eastAsia="ar-SA"/>
              </w:rPr>
            </w:pPr>
            <w:r w:rsidRPr="004F0B80">
              <w:rPr>
                <w:sz w:val="22"/>
                <w:szCs w:val="22"/>
              </w:rPr>
              <w:t>Стоимостная характеристика (примерная стоимость на разных этапах жизненного цикла товара/услуг)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suppressAutoHyphens/>
              <w:rPr>
                <w:sz w:val="22"/>
                <w:szCs w:val="22"/>
                <w:lang w:eastAsia="ar-SA"/>
              </w:rPr>
            </w:pPr>
            <w:r w:rsidRPr="004F0B80">
              <w:rPr>
                <w:sz w:val="22"/>
                <w:szCs w:val="22"/>
              </w:rPr>
              <w:t>Стадия развития продукта (опытная партия, серийное производство)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suppressAutoHyphens/>
              <w:rPr>
                <w:sz w:val="22"/>
                <w:szCs w:val="22"/>
                <w:lang w:eastAsia="ar-SA"/>
              </w:rPr>
            </w:pPr>
            <w:r w:rsidRPr="004F0B80">
              <w:rPr>
                <w:sz w:val="22"/>
                <w:szCs w:val="22"/>
              </w:rPr>
              <w:t>Экспортные возможности продукции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suppressAutoHyphens/>
              <w:rPr>
                <w:sz w:val="22"/>
                <w:szCs w:val="22"/>
                <w:lang w:eastAsia="ar-SA"/>
              </w:rPr>
            </w:pPr>
            <w:r w:rsidRPr="004F0B80">
              <w:rPr>
                <w:sz w:val="22"/>
                <w:szCs w:val="22"/>
              </w:rPr>
              <w:t>Преимущество продукции перед аналогом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42FB" w:rsidTr="00A91CD2">
        <w:tc>
          <w:tcPr>
            <w:tcW w:w="5211" w:type="dxa"/>
          </w:tcPr>
          <w:p w:rsidR="00F242FB" w:rsidRPr="004F0B80" w:rsidRDefault="00F242FB" w:rsidP="00A91CD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F0B80">
              <w:rPr>
                <w:sz w:val="22"/>
                <w:szCs w:val="22"/>
              </w:rPr>
              <w:t xml:space="preserve">ехнические, эстетические и </w:t>
            </w:r>
            <w:r>
              <w:rPr>
                <w:sz w:val="22"/>
                <w:szCs w:val="22"/>
              </w:rPr>
              <w:t>другие характеристики продукции</w:t>
            </w:r>
          </w:p>
        </w:tc>
        <w:tc>
          <w:tcPr>
            <w:tcW w:w="5211" w:type="dxa"/>
          </w:tcPr>
          <w:p w:rsidR="00F242FB" w:rsidRDefault="00F242FB" w:rsidP="00A91C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25C12" w:rsidRPr="00EB3A02" w:rsidRDefault="00025C12" w:rsidP="00025C12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311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59BE" w:rsidRPr="003216A4" w:rsidRDefault="007E59BE" w:rsidP="007E59BE">
      <w:pPr>
        <w:pStyle w:val="a5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 w:rsidR="007E59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E59BE" w:rsidRPr="007A2D3C">
        <w:rPr>
          <w:rFonts w:ascii="Times New Roman" w:hAnsi="Times New Roman"/>
          <w:b/>
          <w:sz w:val="24"/>
          <w:szCs w:val="24"/>
        </w:rPr>
        <w:t>ВИДЫ ПРЕДПРИНИМАТЕЛЬСКОЙ ДЕЯТЕЛЬНОСТИ</w:t>
      </w: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7E59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4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12" w:rsidRPr="004726C0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1. Наименование темы практического занятия: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72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676928">
        <w:rPr>
          <w:rFonts w:ascii="Times New Roman" w:hAnsi="Times New Roman"/>
          <w:b/>
          <w:bCs/>
          <w:sz w:val="24"/>
          <w:szCs w:val="24"/>
        </w:rPr>
        <w:t>Развитие различных видов предпринимательской деятельности</w:t>
      </w:r>
      <w:r w:rsidRPr="00472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025C12" w:rsidRPr="00676928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теме: «</w:t>
      </w:r>
      <w:r w:rsidR="00C00338">
        <w:rPr>
          <w:rFonts w:ascii="Times New Roman" w:hAnsi="Times New Roman"/>
          <w:sz w:val="24"/>
          <w:szCs w:val="24"/>
        </w:rPr>
        <w:t>В</w:t>
      </w:r>
      <w:r w:rsidR="00C00338" w:rsidRPr="00C00338">
        <w:rPr>
          <w:rFonts w:ascii="Times New Roman" w:hAnsi="Times New Roman"/>
          <w:sz w:val="24"/>
          <w:szCs w:val="24"/>
        </w:rPr>
        <w:t>иды предпринимательской деятельности</w:t>
      </w:r>
      <w:r w:rsidRPr="00676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сформировать практические умения и навыки, необходимые в последующей учебной деятельности, путем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25C12" w:rsidRPr="00EB3A02" w:rsidRDefault="00025C12" w:rsidP="00025C12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4. Оборудование: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приложения с заданиями, для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5. Проверка теоретической готовности студентов к выполнению практического занятия. Опорные вопросы:</w:t>
      </w:r>
    </w:p>
    <w:p w:rsidR="00025C12" w:rsidRDefault="00025C12" w:rsidP="00C0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80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определение производственной предпринимательской деятельности </w:t>
      </w:r>
    </w:p>
    <w:p w:rsidR="00980D77" w:rsidRDefault="00980D77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определение коммерческой предпринимательской деятельности</w:t>
      </w:r>
    </w:p>
    <w:p w:rsidR="00980D77" w:rsidRDefault="00980D77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определение финансовой предпринимательской деятельности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место бизнеса в деятельности человека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экономическая основа бизнеса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концепция бизнеса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6. Инструктаж о проведении практического занятия.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теоретические знания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студентам необходимо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сформировать бизнес концепцию проекта</w:t>
      </w:r>
    </w:p>
    <w:p w:rsidR="00025C12" w:rsidRPr="00EB3A02" w:rsidRDefault="00025C12" w:rsidP="00025C12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025C12" w:rsidRPr="003216A4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Задание  </w:t>
      </w:r>
      <w:r w:rsidR="00C00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proofErr w:type="gramEnd"/>
      <w:r w:rsidRPr="00321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3216A4">
        <w:rPr>
          <w:sz w:val="24"/>
          <w:szCs w:val="24"/>
        </w:rPr>
        <w:t xml:space="preserve"> </w:t>
      </w:r>
      <w:r w:rsidRPr="003216A4">
        <w:rPr>
          <w:rFonts w:ascii="Times New Roman" w:hAnsi="Times New Roman" w:cs="Times New Roman"/>
          <w:sz w:val="24"/>
          <w:szCs w:val="24"/>
        </w:rPr>
        <w:t>Выберите перспективную бизнес-идею. Выбор тщательно обоснуйте, изложив его в связном тексте объемом 150-180 слов. Определите возможные причины провала бизнес-идеи.</w:t>
      </w:r>
    </w:p>
    <w:p w:rsidR="00025C12" w:rsidRPr="003216A4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16A4">
        <w:rPr>
          <w:rFonts w:ascii="Times New Roman" w:hAnsi="Times New Roman" w:cs="Times New Roman"/>
          <w:sz w:val="24"/>
          <w:szCs w:val="24"/>
        </w:rPr>
        <w:t>Параметры оценки бизнес – идеи:</w:t>
      </w:r>
    </w:p>
    <w:p w:rsidR="00025C12" w:rsidRPr="003216A4" w:rsidRDefault="00025C12" w:rsidP="00025C12">
      <w:pPr>
        <w:pStyle w:val="a5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Суть идеи.</w:t>
      </w:r>
    </w:p>
    <w:p w:rsidR="00025C12" w:rsidRPr="003216A4" w:rsidRDefault="00025C12" w:rsidP="00025C12">
      <w:pPr>
        <w:pStyle w:val="a5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Затраты первоначальные.</w:t>
      </w:r>
    </w:p>
    <w:p w:rsidR="00025C12" w:rsidRPr="003216A4" w:rsidRDefault="00025C12" w:rsidP="00025C12">
      <w:pPr>
        <w:pStyle w:val="a5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Затраты на осуществление деятельности.</w:t>
      </w:r>
    </w:p>
    <w:p w:rsidR="00025C12" w:rsidRPr="003216A4" w:rsidRDefault="00025C12" w:rsidP="00025C12">
      <w:pPr>
        <w:pStyle w:val="a5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Перспективы.</w:t>
      </w:r>
    </w:p>
    <w:p w:rsidR="00025C12" w:rsidRPr="003216A4" w:rsidRDefault="00025C12" w:rsidP="00025C12">
      <w:pPr>
        <w:pStyle w:val="a5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Конкуренты.</w:t>
      </w:r>
    </w:p>
    <w:p w:rsidR="00025C12" w:rsidRPr="003216A4" w:rsidRDefault="00025C12" w:rsidP="00025C12">
      <w:pPr>
        <w:pStyle w:val="a5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Прогноз </w:t>
      </w:r>
      <w:proofErr w:type="gramStart"/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оптимистический  и</w:t>
      </w:r>
      <w:proofErr w:type="gramEnd"/>
      <w:r w:rsidRP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пессимистический</w:t>
      </w:r>
    </w:p>
    <w:p w:rsidR="004F0B80" w:rsidRDefault="004F0B80" w:rsidP="00F1574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15743" w:rsidRDefault="00F15743" w:rsidP="00F1574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4"/>
        </w:rPr>
      </w:pP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15743">
        <w:rPr>
          <w:rFonts w:ascii="Times New Roman" w:hAnsi="Times New Roman"/>
          <w:b/>
          <w:sz w:val="28"/>
          <w:szCs w:val="24"/>
        </w:rPr>
        <w:t>ПРАВОВОЕ ОБЕСПЕЧЕНИЕ ПРЕДПРИНИМАТЕЛЬСКОЙ ДЕЯТЕЛЬНОСТИ</w:t>
      </w:r>
    </w:p>
    <w:p w:rsidR="00B374B8" w:rsidRPr="00EB3A02" w:rsidRDefault="00B374B8" w:rsidP="00F1574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501B" w:rsidRPr="00EB3A02" w:rsidRDefault="0023501B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B374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5</w:t>
      </w:r>
    </w:p>
    <w:p w:rsidR="00311DA2" w:rsidRPr="00EB3A02" w:rsidRDefault="00311DA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1B" w:rsidRPr="00EB3A02" w:rsidRDefault="0023501B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Наименование темы практического занятия: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5743" w:rsidRPr="00F15743">
        <w:rPr>
          <w:rFonts w:ascii="Times New Roman" w:hAnsi="Times New Roman"/>
          <w:b/>
          <w:sz w:val="24"/>
          <w:szCs w:val="24"/>
        </w:rPr>
        <w:t>Составление сравнительной таблицы «Организационно-правовые формы предпринимательской деятельности в России»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</w:p>
    <w:p w:rsidR="00F15743" w:rsidRDefault="00F15743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501B" w:rsidRPr="00EB3A02" w:rsidRDefault="005F2DEC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2.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</w:t>
      </w:r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23501B" w:rsidRPr="00EB3A02" w:rsidRDefault="0023501B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23501B" w:rsidRPr="00EB3A02" w:rsidRDefault="007923C7" w:rsidP="007923C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23501B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обеспечить в ходе практического занятия усвоение основных понятий по теме: </w:t>
      </w:r>
      <w:r w:rsidR="0023501B" w:rsidRPr="00230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3043D" w:rsidRPr="0023043D">
        <w:rPr>
          <w:rFonts w:ascii="Times New Roman" w:hAnsi="Times New Roman"/>
          <w:sz w:val="24"/>
          <w:szCs w:val="24"/>
        </w:rPr>
        <w:t>Правовое обеспечение предпринимательской деятельности</w:t>
      </w:r>
      <w:r w:rsidR="0023501B" w:rsidRPr="00230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3216A4" w:rsidRPr="00EB3A02" w:rsidRDefault="0023501B" w:rsidP="003216A4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r w:rsidR="003216A4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сформировать практические умения и навыки, необходимые в последующей учебной деятельности, путем </w:t>
      </w:r>
      <w:r w:rsid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311DA2" w:rsidRPr="00EB3A02" w:rsidRDefault="00311DA2" w:rsidP="00022814">
      <w:p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501B" w:rsidRPr="00EB3A02" w:rsidRDefault="00311DA2" w:rsidP="004300BE">
      <w:p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23501B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Оборудование:</w:t>
      </w:r>
      <w:r w:rsidR="0023501B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ГК </w:t>
      </w:r>
      <w:proofErr w:type="gramStart"/>
      <w:r w:rsidR="0043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23501B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="00792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приложения с заданиями, для </w:t>
      </w:r>
      <w:r w:rsidR="007923C7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  <w:r w:rsidR="0023501B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11DA2" w:rsidRPr="00EB3A02" w:rsidRDefault="00311DA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01B" w:rsidRPr="00EB3A02" w:rsidRDefault="00311DA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23501B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Проверка теоретической готовности студентов к выполнению практического занятия. Опорные вопросы:</w:t>
      </w:r>
    </w:p>
    <w:p w:rsidR="0023501B" w:rsidRDefault="0023501B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характеристика </w:t>
      </w:r>
      <w:r w:rsidR="0043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предпринимательской деятельности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300BE" w:rsidRPr="00EB3A02" w:rsidRDefault="004300BE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формы организационно-правовой деятельности предпринимателей;</w:t>
      </w:r>
    </w:p>
    <w:p w:rsidR="00C74487" w:rsidRDefault="0023501B" w:rsidP="0043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43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франчайзинг,</w:t>
      </w:r>
      <w:r w:rsid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форма предпринимательской деятельности;</w:t>
      </w:r>
    </w:p>
    <w:p w:rsidR="004300BE" w:rsidRPr="00EB3A02" w:rsidRDefault="004300BE" w:rsidP="0043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предпринимательский договор</w:t>
      </w:r>
      <w:r w:rsidR="0032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виды, этапы составления.</w:t>
      </w:r>
    </w:p>
    <w:p w:rsidR="00311DA2" w:rsidRPr="00EB3A02" w:rsidRDefault="00311DA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501B" w:rsidRPr="00EB3A02" w:rsidRDefault="00311DA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6</w:t>
      </w:r>
      <w:r w:rsidR="0023501B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Инструктаж о проведении практического занятия.</w:t>
      </w:r>
      <w:r w:rsidR="0023501B"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Используя исходные данные для практического занятия, студентам необходимо </w:t>
      </w:r>
      <w:r w:rsidR="003216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составить сравнительную таблицу </w:t>
      </w:r>
      <w:r w:rsidR="003216A4">
        <w:rPr>
          <w:rFonts w:ascii="Times New Roman" w:hAnsi="Times New Roman"/>
          <w:sz w:val="24"/>
          <w:szCs w:val="24"/>
        </w:rPr>
        <w:t>о</w:t>
      </w:r>
      <w:r w:rsidR="003216A4" w:rsidRPr="004300BE">
        <w:rPr>
          <w:rFonts w:ascii="Times New Roman" w:hAnsi="Times New Roman"/>
          <w:sz w:val="24"/>
          <w:szCs w:val="24"/>
        </w:rPr>
        <w:t>рганизационно-правовы</w:t>
      </w:r>
      <w:r w:rsidR="003216A4">
        <w:rPr>
          <w:rFonts w:ascii="Times New Roman" w:hAnsi="Times New Roman"/>
          <w:sz w:val="24"/>
          <w:szCs w:val="24"/>
        </w:rPr>
        <w:t>х</w:t>
      </w:r>
      <w:r w:rsidR="003216A4" w:rsidRPr="004300BE">
        <w:rPr>
          <w:rFonts w:ascii="Times New Roman" w:hAnsi="Times New Roman"/>
          <w:sz w:val="24"/>
          <w:szCs w:val="24"/>
        </w:rPr>
        <w:t xml:space="preserve"> форм предпринимательской </w:t>
      </w:r>
      <w:proofErr w:type="gramStart"/>
      <w:r w:rsidR="003216A4" w:rsidRPr="004300BE">
        <w:rPr>
          <w:rFonts w:ascii="Times New Roman" w:hAnsi="Times New Roman"/>
          <w:sz w:val="24"/>
          <w:szCs w:val="24"/>
        </w:rPr>
        <w:t>деятельности</w:t>
      </w:r>
      <w:r w:rsidR="003216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в</w:t>
      </w:r>
      <w:proofErr w:type="gramEnd"/>
      <w:r w:rsidR="003216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России</w:t>
      </w:r>
      <w:r w:rsidR="006D41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32242B" w:rsidRPr="00EB3A02" w:rsidRDefault="0032242B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501B" w:rsidRPr="00EB3A02" w:rsidRDefault="0023501B" w:rsidP="0002281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Приложение к практическому занятию </w:t>
      </w:r>
    </w:p>
    <w:p w:rsidR="00E23739" w:rsidRPr="000319F8" w:rsidRDefault="000319F8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Приведите в соответствие основные характеристики и понятия.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319F8" w:rsidRPr="000319F8" w:rsidTr="000319F8">
        <w:tc>
          <w:tcPr>
            <w:tcW w:w="5211" w:type="dxa"/>
          </w:tcPr>
          <w:p w:rsidR="000319F8" w:rsidRPr="000319F8" w:rsidRDefault="000319F8" w:rsidP="000319F8">
            <w:pPr>
              <w:rPr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 xml:space="preserve">Понятие </w:t>
            </w:r>
          </w:p>
        </w:tc>
        <w:tc>
          <w:tcPr>
            <w:tcW w:w="5211" w:type="dxa"/>
          </w:tcPr>
          <w:p w:rsidR="000319F8" w:rsidRPr="000319F8" w:rsidRDefault="000319F8">
            <w:pPr>
              <w:rPr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7D18C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D18CA" w:rsidRPr="007D18CA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7D18CA">
              <w:rPr>
                <w:color w:val="333333"/>
                <w:sz w:val="24"/>
                <w:szCs w:val="24"/>
                <w:shd w:val="clear" w:color="auto" w:fill="FFFFFF"/>
              </w:rPr>
              <w:t>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А) Предпринимательская деятельность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319F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2. Не распределяет полученную прибыль между участниками, либо не имеют цели извлечения прибыли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Б) Физическое лицо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7D18CA" w:rsidP="007D18C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319F8" w:rsidRPr="000319F8">
              <w:rPr>
                <w:sz w:val="24"/>
                <w:szCs w:val="24"/>
              </w:rPr>
              <w:t>Гражданин, занимаю</w:t>
            </w:r>
            <w:r w:rsidR="000319F8">
              <w:rPr>
                <w:sz w:val="24"/>
                <w:szCs w:val="24"/>
              </w:rPr>
              <w:t>щийся предпринимательской дея</w:t>
            </w:r>
            <w:r w:rsidR="000319F8" w:rsidRPr="000319F8">
              <w:rPr>
                <w:sz w:val="24"/>
                <w:szCs w:val="24"/>
              </w:rPr>
              <w:t>тельностью без образования юридического лица с момента государственной регистрации в качестве индивидуального предпринимателя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В) Юридическое лицо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4. Индивидуальный предприниматель</w:t>
            </w:r>
          </w:p>
        </w:tc>
        <w:tc>
          <w:tcPr>
            <w:tcW w:w="5211" w:type="dxa"/>
          </w:tcPr>
          <w:p w:rsidR="000319F8" w:rsidRPr="000319F8" w:rsidRDefault="000319F8" w:rsidP="000319F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Г) Граждане РФ, иностранные граждане и лица без гражданства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5. Основная цель деятельности – получение прибыли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Д) Коммерческие организации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6. Лица, создающие юридическое лицо</w:t>
            </w:r>
          </w:p>
        </w:tc>
        <w:tc>
          <w:tcPr>
            <w:tcW w:w="5211" w:type="dxa"/>
          </w:tcPr>
          <w:p w:rsidR="000319F8" w:rsidRPr="000319F8" w:rsidRDefault="000319F8" w:rsidP="000319F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Е) Некоммерческие организации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7. Организации, созданные в форме хозяйственных товариществ и обществ, производственных кооперативов, государственных и муниципальных унитарных предприятий.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Ж) Юридические лица, являющиеся не коммерческими организациями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8. Организации, созданн</w:t>
            </w:r>
            <w:r w:rsidR="007D18CA">
              <w:rPr>
                <w:sz w:val="24"/>
                <w:szCs w:val="24"/>
              </w:rPr>
              <w:t>ые в форме потребительских коо</w:t>
            </w:r>
            <w:r w:rsidRPr="000319F8">
              <w:rPr>
                <w:sz w:val="24"/>
                <w:szCs w:val="24"/>
              </w:rPr>
              <w:t>перативов, общественных и религиозных организаций, фондов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З) Юридические лица, являющиеся коммерческими организациями</w:t>
            </w:r>
          </w:p>
        </w:tc>
      </w:tr>
      <w:tr w:rsidR="000319F8" w:rsidRPr="000319F8" w:rsidTr="000319F8"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lastRenderedPageBreak/>
              <w:t>9.Самостоятельная производственная деятельность человека, осуществляемая на свой риск и направленная на систематическое получение прибыли.</w:t>
            </w:r>
          </w:p>
        </w:tc>
        <w:tc>
          <w:tcPr>
            <w:tcW w:w="5211" w:type="dxa"/>
          </w:tcPr>
          <w:p w:rsidR="000319F8" w:rsidRPr="000319F8" w:rsidRDefault="000319F8" w:rsidP="000228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319F8">
              <w:rPr>
                <w:sz w:val="24"/>
                <w:szCs w:val="24"/>
              </w:rPr>
              <w:t>И) Учредители</w:t>
            </w:r>
          </w:p>
        </w:tc>
      </w:tr>
    </w:tbl>
    <w:p w:rsidR="000319F8" w:rsidRDefault="000319F8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41F5" w:rsidRPr="00EB3A02" w:rsidRDefault="006D41F5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501B" w:rsidRDefault="0023501B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C00338" w:rsidRDefault="00C00338" w:rsidP="00C00338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</w:t>
      </w:r>
      <w:r w:rsidRPr="009530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Проанализировать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различные нормативно-правовые документы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регламентирующие деятельность предпринимателя и составить таблицу:</w:t>
      </w:r>
    </w:p>
    <w:p w:rsidR="00C00338" w:rsidRDefault="00C00338" w:rsidP="00C00338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66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3092"/>
        <w:gridCol w:w="2892"/>
      </w:tblGrid>
      <w:tr w:rsidR="00C00338" w:rsidTr="00B374B8">
        <w:trPr>
          <w:jc w:val="center"/>
        </w:trPr>
        <w:tc>
          <w:tcPr>
            <w:tcW w:w="4024" w:type="dxa"/>
          </w:tcPr>
          <w:p w:rsidR="00C00338" w:rsidRDefault="00C00338" w:rsidP="00A91CD2">
            <w:pPr>
              <w:tabs>
                <w:tab w:val="left" w:pos="254"/>
              </w:tabs>
              <w:autoSpaceDE w:val="0"/>
              <w:autoSpaceDN w:val="0"/>
              <w:adjustRightInd w:val="0"/>
              <w:ind w:right="-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3092" w:type="dxa"/>
          </w:tcPr>
          <w:p w:rsidR="00C00338" w:rsidRDefault="00C00338" w:rsidP="00A91CD2">
            <w:pPr>
              <w:tabs>
                <w:tab w:val="left" w:pos="254"/>
              </w:tabs>
              <w:autoSpaceDE w:val="0"/>
              <w:autoSpaceDN w:val="0"/>
              <w:adjustRightInd w:val="0"/>
              <w:ind w:right="-4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принятия</w:t>
            </w:r>
          </w:p>
        </w:tc>
        <w:tc>
          <w:tcPr>
            <w:tcW w:w="2892" w:type="dxa"/>
          </w:tcPr>
          <w:p w:rsidR="00C00338" w:rsidRDefault="00C00338" w:rsidP="00A91CD2">
            <w:pPr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регламентирует</w:t>
            </w:r>
          </w:p>
        </w:tc>
      </w:tr>
      <w:tr w:rsidR="00C00338" w:rsidTr="00B374B8">
        <w:trPr>
          <w:jc w:val="center"/>
        </w:trPr>
        <w:tc>
          <w:tcPr>
            <w:tcW w:w="4024" w:type="dxa"/>
          </w:tcPr>
          <w:p w:rsidR="00C00338" w:rsidRDefault="00C00338" w:rsidP="00A91CD2">
            <w:pPr>
              <w:tabs>
                <w:tab w:val="left" w:pos="254"/>
              </w:tabs>
              <w:autoSpaceDE w:val="0"/>
              <w:autoSpaceDN w:val="0"/>
              <w:adjustRightInd w:val="0"/>
              <w:ind w:right="66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092" w:type="dxa"/>
          </w:tcPr>
          <w:p w:rsidR="00C00338" w:rsidRDefault="00C00338" w:rsidP="00A91CD2">
            <w:pPr>
              <w:tabs>
                <w:tab w:val="left" w:pos="254"/>
              </w:tabs>
              <w:autoSpaceDE w:val="0"/>
              <w:autoSpaceDN w:val="0"/>
              <w:adjustRightInd w:val="0"/>
              <w:ind w:right="66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92" w:type="dxa"/>
          </w:tcPr>
          <w:p w:rsidR="00C00338" w:rsidRDefault="00C00338" w:rsidP="00A91CD2">
            <w:pPr>
              <w:tabs>
                <w:tab w:val="left" w:pos="254"/>
              </w:tabs>
              <w:autoSpaceDE w:val="0"/>
              <w:autoSpaceDN w:val="0"/>
              <w:adjustRightInd w:val="0"/>
              <w:ind w:right="669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C00338" w:rsidRDefault="00C00338" w:rsidP="00C00338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0338" w:rsidRPr="00EB3A02" w:rsidRDefault="00C00338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2.</w:t>
      </w:r>
    </w:p>
    <w:p w:rsidR="0023501B" w:rsidRDefault="007D18CA" w:rsidP="00022814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Заполнит</w:t>
      </w:r>
      <w:r w:rsidR="00230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таблицу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9"/>
        <w:gridCol w:w="3432"/>
        <w:gridCol w:w="3325"/>
      </w:tblGrid>
      <w:tr w:rsidR="007D18CA" w:rsidTr="00B374B8">
        <w:tc>
          <w:tcPr>
            <w:tcW w:w="3474" w:type="dxa"/>
          </w:tcPr>
          <w:p w:rsidR="007D18CA" w:rsidRDefault="007D18CA" w:rsidP="00022814">
            <w:pPr>
              <w:suppressAutoHyphens/>
              <w:ind w:right="56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74" w:type="dxa"/>
          </w:tcPr>
          <w:p w:rsidR="007D18CA" w:rsidRDefault="00E2539F" w:rsidP="00022814">
            <w:pPr>
              <w:suppressAutoHyphens/>
              <w:ind w:right="56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Учредительные документы</w:t>
            </w:r>
          </w:p>
        </w:tc>
        <w:tc>
          <w:tcPr>
            <w:tcW w:w="3366" w:type="dxa"/>
          </w:tcPr>
          <w:p w:rsidR="007D18CA" w:rsidRDefault="00EA3B21" w:rsidP="00EA3B21">
            <w:pPr>
              <w:suppressAutoHyphens/>
              <w:ind w:right="56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Максимальное к</w:t>
            </w:r>
            <w:r w:rsidR="00E2539F">
              <w:rPr>
                <w:iCs/>
                <w:sz w:val="24"/>
                <w:szCs w:val="24"/>
              </w:rPr>
              <w:t>ол-во участников</w:t>
            </w:r>
          </w:p>
        </w:tc>
      </w:tr>
      <w:tr w:rsidR="007D18CA" w:rsidTr="00B374B8">
        <w:tc>
          <w:tcPr>
            <w:tcW w:w="3474" w:type="dxa"/>
          </w:tcPr>
          <w:p w:rsidR="007D18CA" w:rsidRDefault="007D18CA" w:rsidP="00022814">
            <w:pPr>
              <w:suppressAutoHyphens/>
              <w:ind w:right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74" w:type="dxa"/>
          </w:tcPr>
          <w:p w:rsidR="007D18CA" w:rsidRDefault="007D18CA" w:rsidP="00022814">
            <w:pPr>
              <w:suppressAutoHyphens/>
              <w:ind w:right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66" w:type="dxa"/>
          </w:tcPr>
          <w:p w:rsidR="007D18CA" w:rsidRDefault="007D18CA" w:rsidP="00022814">
            <w:pPr>
              <w:suppressAutoHyphens/>
              <w:ind w:right="567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7D18CA" w:rsidRDefault="007D18CA" w:rsidP="00F15743">
      <w:pPr>
        <w:tabs>
          <w:tab w:val="left" w:pos="9781"/>
        </w:tabs>
        <w:suppressAutoHyphens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23501B" w:rsidRPr="00F15743" w:rsidRDefault="00F15743" w:rsidP="00F15743">
      <w:pPr>
        <w:tabs>
          <w:tab w:val="left" w:pos="9781"/>
        </w:tabs>
        <w:suppressAutoHyphens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F15743">
        <w:rPr>
          <w:rFonts w:ascii="Times New Roman" w:hAnsi="Times New Roman"/>
          <w:b/>
          <w:sz w:val="28"/>
          <w:szCs w:val="28"/>
        </w:rPr>
        <w:t xml:space="preserve">ТЕМА 6. </w:t>
      </w:r>
      <w:r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Pr="00F15743">
        <w:rPr>
          <w:rFonts w:ascii="Times New Roman" w:hAnsi="Times New Roman"/>
          <w:b/>
          <w:sz w:val="28"/>
          <w:szCs w:val="28"/>
        </w:rPr>
        <w:t>ПРЕДПРИНИМАТЕЛЬСКОЙ ДЕЯТЕЛЬНОСТИ</w:t>
      </w:r>
    </w:p>
    <w:p w:rsidR="00B96342" w:rsidRPr="00F15743" w:rsidRDefault="00B96342" w:rsidP="00F157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B0B" w:rsidRPr="00EB3A02" w:rsidRDefault="003E1420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6769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№6</w:t>
      </w:r>
    </w:p>
    <w:p w:rsidR="007D2B0B" w:rsidRPr="00EB3A02" w:rsidRDefault="007D2B0B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069E" w:rsidRPr="00F15743" w:rsidRDefault="00CD3591" w:rsidP="00F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Наименование темы практического занятия</w:t>
      </w:r>
      <w:r w:rsidRPr="00F157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="00F15743" w:rsidRPr="00F15743">
        <w:rPr>
          <w:rFonts w:ascii="Times New Roman" w:hAnsi="Times New Roman"/>
          <w:b/>
          <w:sz w:val="24"/>
          <w:szCs w:val="24"/>
        </w:rPr>
        <w:t>Решение задач на определение эффективности предпринимательской деятельности</w:t>
      </w:r>
    </w:p>
    <w:p w:rsidR="00F15743" w:rsidRDefault="00F15743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</w:t>
      </w:r>
    </w:p>
    <w:p w:rsidR="0083069E" w:rsidRPr="00EB3A02" w:rsidRDefault="0083069E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3B0652" w:rsidRPr="00EB3A02" w:rsidRDefault="00CD3591" w:rsidP="00022814">
      <w:pPr>
        <w:tabs>
          <w:tab w:val="left" w:pos="0"/>
          <w:tab w:val="left" w:pos="426"/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3B0652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теме: «</w:t>
      </w:r>
      <w:r w:rsidR="0023043D">
        <w:rPr>
          <w:rFonts w:ascii="Times New Roman" w:hAnsi="Times New Roman"/>
          <w:sz w:val="24"/>
          <w:szCs w:val="24"/>
        </w:rPr>
        <w:t>Ф</w:t>
      </w:r>
      <w:r w:rsidR="0023043D" w:rsidRPr="0023043D">
        <w:rPr>
          <w:rFonts w:ascii="Times New Roman" w:hAnsi="Times New Roman"/>
          <w:sz w:val="24"/>
          <w:szCs w:val="24"/>
        </w:rPr>
        <w:t>инансовое обеспечение предпринимательской деятельности</w:t>
      </w:r>
      <w:r w:rsidR="0023043D" w:rsidRPr="00230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CD3591" w:rsidRPr="00EB3A02" w:rsidRDefault="00CD3591" w:rsidP="00022814">
      <w:pPr>
        <w:tabs>
          <w:tab w:val="left" w:pos="0"/>
          <w:tab w:val="left" w:pos="426"/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EA3B2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сформировать практические умения и навыки, необходимые в последующей учебной деятельности, путем 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83069E" w:rsidRPr="00EB3A02" w:rsidRDefault="0083069E" w:rsidP="00022814">
      <w:pPr>
        <w:tabs>
          <w:tab w:val="left" w:pos="0"/>
          <w:tab w:val="left" w:pos="29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3591" w:rsidRPr="00EB3A02" w:rsidRDefault="0083069E" w:rsidP="00022814">
      <w:pPr>
        <w:tabs>
          <w:tab w:val="left" w:pos="0"/>
          <w:tab w:val="left" w:pos="29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CD3591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Оборудование:</w:t>
      </w:r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приложение с заданиями, для</w:t>
      </w:r>
      <w:r w:rsidR="00792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</w:t>
      </w:r>
      <w:r w:rsidR="00792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практического</w:t>
      </w:r>
      <w:proofErr w:type="gramEnd"/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занятия.</w:t>
      </w:r>
    </w:p>
    <w:p w:rsidR="0083069E" w:rsidRPr="00EB3A02" w:rsidRDefault="0083069E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3591" w:rsidRPr="00EB3A02" w:rsidRDefault="0083069E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CD3591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Проверка теоретической готовности студентов к выполнению практического занятия. Опорные вопросы: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C3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эффективность предпринимательской деятельности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C3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экономической эффективности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C3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оценки эффективности предпринимательской деятельности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C3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показатели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C3A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характеризующие эффективность использования ресурсов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коэффициенты рентабельности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платежеспособность предприятия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ликвидность предприятия</w:t>
      </w:r>
      <w:r w:rsidR="006A2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D3591" w:rsidRPr="00EB3A02" w:rsidRDefault="00CD3591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D3591" w:rsidRPr="00EB3A02" w:rsidRDefault="00A829E2" w:rsidP="0002281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6</w:t>
      </w:r>
      <w:r w:rsidR="00CD3591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Инструктаж о проведении практического занятия</w:t>
      </w:r>
      <w:r w:rsidR="00CD359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используя исходные данные для практического занятия студентам необходимо рассчитать </w:t>
      </w:r>
      <w:r w:rsidR="006A2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эффективность предпринимательской деятельности</w:t>
      </w:r>
      <w:r w:rsidR="003B0652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B0652" w:rsidRPr="00EB3A02" w:rsidRDefault="00CD359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Приложение к практическому занятию </w:t>
      </w:r>
    </w:p>
    <w:p w:rsidR="00CD3591" w:rsidRDefault="00CD359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№</w:t>
      </w:r>
      <w:proofErr w:type="gramStart"/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6A2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Определить</w:t>
      </w:r>
      <w:proofErr w:type="gramEnd"/>
      <w:r w:rsidR="006A2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коэффициент текущей ликвидности предприятия, если оно имеет следующие показатели за прошедший период:</w:t>
      </w:r>
    </w:p>
    <w:p w:rsidR="006A2172" w:rsidRDefault="006A2172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-сумма денежных средств-1</w:t>
      </w:r>
      <w:r w:rsidR="000030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тыс. руб.</w:t>
      </w:r>
    </w:p>
    <w:p w:rsidR="006A2172" w:rsidRPr="00EB3A02" w:rsidRDefault="006A2172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-сумма краткосрочных финансовых вложений </w:t>
      </w:r>
      <w:r w:rsidR="000030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0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 тыс. руб.</w:t>
      </w:r>
    </w:p>
    <w:p w:rsidR="0083069E" w:rsidRDefault="000030F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задолженность дебиторов – </w:t>
      </w:r>
      <w:r w:rsidR="002833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0F1" w:rsidRDefault="000030F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кредиторов – 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0F1" w:rsidRDefault="000030F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запасы производства – 170 тыс. руб.</w:t>
      </w:r>
    </w:p>
    <w:p w:rsidR="000030F1" w:rsidRDefault="000030F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краткосрочные кредиты – </w:t>
      </w:r>
      <w:r w:rsidR="002833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 тыс. руб.</w:t>
      </w:r>
    </w:p>
    <w:p w:rsidR="000030F1" w:rsidRDefault="000030F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0030F1" w:rsidRDefault="000030F1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150+40+</w:t>
      </w:r>
      <w:r w:rsidR="002833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0+170</w:t>
      </w:r>
      <w:r w:rsidR="00283376">
        <w:rPr>
          <w:rFonts w:ascii="Times New Roman" w:eastAsia="Times New Roman" w:hAnsi="Times New Roman" w:cs="Times New Roman"/>
          <w:sz w:val="24"/>
          <w:szCs w:val="24"/>
          <w:lang w:eastAsia="ru-RU"/>
        </w:rPr>
        <w:t>)/(56+163)=2</w:t>
      </w:r>
    </w:p>
    <w:p w:rsidR="00283376" w:rsidRPr="00283376" w:rsidRDefault="00283376" w:rsidP="00022814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Компания за прошлый период отработала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 ед. Это значит, что реальная угроза банкротства отсутствует.</w:t>
      </w:r>
      <w:r w:rsidR="004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платежеспособна</w:t>
      </w:r>
      <w:r w:rsidR="009B5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ind w:right="1771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ind w:right="177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CD3591" w:rsidRPr="00EB3A02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№ 1</w:t>
      </w:r>
    </w:p>
    <w:p w:rsidR="004A274E" w:rsidRDefault="004A274E" w:rsidP="004A274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Определить коэффициент текущей ликвидности предприятия, если оно имеет следующие показатели за прошедший период:</w:t>
      </w:r>
    </w:p>
    <w:p w:rsidR="004A274E" w:rsidRDefault="004A274E" w:rsidP="004A274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-сумма денежных средств-</w:t>
      </w:r>
      <w:r w:rsidR="009B59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</w:t>
      </w:r>
    </w:p>
    <w:p w:rsidR="004A274E" w:rsidRPr="00EB3A02" w:rsidRDefault="004A274E" w:rsidP="004A274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-сумма краткосрочных финансовых вложений – </w:t>
      </w:r>
      <w:r w:rsidR="009B59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</w:t>
      </w:r>
    </w:p>
    <w:p w:rsidR="004A274E" w:rsidRDefault="004A274E" w:rsidP="004A274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задолженность дебиторов – </w:t>
      </w:r>
      <w:r w:rsidR="009B59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74E" w:rsidRDefault="004A274E" w:rsidP="004A274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кредиторов – </w:t>
      </w:r>
      <w:r w:rsidR="009B59A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74E" w:rsidRDefault="004A274E" w:rsidP="004A274E">
      <w:pPr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краткосрочные кредиты – 163 тыс. руб.</w:t>
      </w:r>
    </w:p>
    <w:p w:rsidR="0083069E" w:rsidRPr="00EB3A02" w:rsidRDefault="0083069E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91" w:rsidRDefault="00CD359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№ 2</w:t>
      </w:r>
    </w:p>
    <w:p w:rsidR="009B59A2" w:rsidRPr="00EB3A02" w:rsidRDefault="009B59A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Определить фондоотдачу.</w:t>
      </w:r>
    </w:p>
    <w:p w:rsidR="009B59A2" w:rsidRPr="00204BFF" w:rsidRDefault="009B59A2" w:rsidP="009B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Компания имеет следующие показатели по работе за текущий отчетный период:</w:t>
      </w:r>
    </w:p>
    <w:p w:rsidR="009B59A2" w:rsidRPr="00204BFF" w:rsidRDefault="009B59A2" w:rsidP="009B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Цена единицы продукции </w:t>
      </w:r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– 15 рублей,</w:t>
      </w:r>
    </w:p>
    <w:p w:rsidR="009B59A2" w:rsidRPr="00204BFF" w:rsidRDefault="009B59A2" w:rsidP="009B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Объем производства– 153690 штук,</w:t>
      </w:r>
    </w:p>
    <w:p w:rsidR="009B59A2" w:rsidRPr="00204BFF" w:rsidRDefault="009B59A2" w:rsidP="009B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Стоимость основных средств на </w:t>
      </w:r>
      <w:proofErr w:type="gramStart"/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начало  года</w:t>
      </w:r>
      <w:proofErr w:type="gramEnd"/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–116000 рублей,</w:t>
      </w:r>
    </w:p>
    <w:p w:rsidR="009B59A2" w:rsidRPr="00204BFF" w:rsidRDefault="009B59A2" w:rsidP="009B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Стоимость основных средств на </w:t>
      </w:r>
      <w:proofErr w:type="gramStart"/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конец  года</w:t>
      </w:r>
      <w:proofErr w:type="gramEnd"/>
      <w:r w:rsidRPr="00204BFF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–140000 рублей.</w:t>
      </w:r>
    </w:p>
    <w:p w:rsidR="009B59A2" w:rsidRDefault="009B59A2" w:rsidP="009B59A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59A2" w:rsidRDefault="009B59A2" w:rsidP="009B59A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№ 3</w:t>
      </w:r>
    </w:p>
    <w:p w:rsidR="009B59A2" w:rsidRDefault="009B59A2" w:rsidP="009B59A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Определить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фондоемкость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насколько эффективно используются основные фонды предприятия.</w:t>
      </w:r>
    </w:p>
    <w:p w:rsidR="00F86E86" w:rsidRDefault="00F86E86" w:rsidP="009B59A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Реализованная продукция – 358 тыс. руб.</w:t>
      </w:r>
    </w:p>
    <w:p w:rsidR="00F86E86" w:rsidRDefault="00F86E86" w:rsidP="009B59A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Стоимость основных средств – 200 тыс. руб.</w:t>
      </w:r>
    </w:p>
    <w:p w:rsidR="00F86E86" w:rsidRPr="009B59A2" w:rsidRDefault="00F86E86" w:rsidP="009B59A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3019" w:rsidRPr="00EB3A02" w:rsidRDefault="00623019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501B" w:rsidRPr="00F15743" w:rsidRDefault="00F15743" w:rsidP="00F15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743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5743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F15743">
        <w:rPr>
          <w:rFonts w:ascii="Times New Roman" w:hAnsi="Times New Roman"/>
          <w:b/>
          <w:sz w:val="28"/>
          <w:szCs w:val="28"/>
        </w:rPr>
        <w:t>ВЗАИМООТНОШЕНИЯ ПРЕДПРИНИМАТЕЛЕЙ С ФИНАНСОВОЙ СИСТЕМОЙ И КРЕДИТНЫМИ ОРГАНИЗАЦИЯМ</w:t>
      </w:r>
    </w:p>
    <w:p w:rsidR="00F15743" w:rsidRDefault="00F15743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1656" w:rsidRPr="00EB3A02" w:rsidRDefault="005F2DEC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ПРАКТИЧЕСКОЕ ЗАНЯТИЕ </w:t>
      </w:r>
      <w:r w:rsidR="000A6B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№7</w:t>
      </w:r>
    </w:p>
    <w:p w:rsidR="0083069E" w:rsidRPr="00EB3A02" w:rsidRDefault="0083069E" w:rsidP="00022814">
      <w:pPr>
        <w:autoSpaceDE w:val="0"/>
        <w:autoSpaceDN w:val="0"/>
        <w:adjustRightInd w:val="0"/>
        <w:spacing w:before="29"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656" w:rsidRPr="00F15743" w:rsidRDefault="008A1656" w:rsidP="00F15743">
      <w:pPr>
        <w:autoSpaceDE w:val="0"/>
        <w:autoSpaceDN w:val="0"/>
        <w:adjustRightInd w:val="0"/>
        <w:spacing w:before="29" w:after="0" w:line="240" w:lineRule="auto"/>
        <w:ind w:righ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Наименование темы практического занятия: </w:t>
      </w:r>
      <w:r w:rsidR="00F15743" w:rsidRPr="00F15743">
        <w:rPr>
          <w:rFonts w:ascii="Times New Roman" w:hAnsi="Times New Roman"/>
          <w:b/>
          <w:sz w:val="24"/>
          <w:szCs w:val="24"/>
        </w:rPr>
        <w:t>Составление схемы «Структура кредитной системы, сущность, виды и формы кредита»</w:t>
      </w:r>
      <w:r w:rsidRPr="00F157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F15743" w:rsidRDefault="00F15743" w:rsidP="00022814">
      <w:p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A1656" w:rsidRPr="00F15743" w:rsidRDefault="008A1656" w:rsidP="00022814">
      <w:p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7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 —2</w:t>
      </w:r>
    </w:p>
    <w:p w:rsidR="008A1656" w:rsidRPr="00EB3A02" w:rsidRDefault="008A1656" w:rsidP="00022814">
      <w:p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</w:p>
    <w:p w:rsidR="008A1656" w:rsidRPr="00EB3A02" w:rsidRDefault="008A1656" w:rsidP="00022814">
      <w:p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</w:t>
      </w: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</w:rPr>
        <w:t>ели занятия:</w:t>
      </w:r>
    </w:p>
    <w:p w:rsidR="008A1656" w:rsidRPr="00EB3A02" w:rsidRDefault="008A1656" w:rsidP="00022814">
      <w:pPr>
        <w:tabs>
          <w:tab w:val="left" w:pos="47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теме: «</w:t>
      </w:r>
      <w:r w:rsidR="00F86E86">
        <w:rPr>
          <w:rFonts w:ascii="Times New Roman" w:hAnsi="Times New Roman"/>
          <w:sz w:val="24"/>
          <w:szCs w:val="24"/>
        </w:rPr>
        <w:t>В</w:t>
      </w:r>
      <w:r w:rsidR="00F86E86" w:rsidRPr="00F86E86">
        <w:rPr>
          <w:rFonts w:ascii="Times New Roman" w:hAnsi="Times New Roman"/>
          <w:sz w:val="24"/>
          <w:szCs w:val="24"/>
        </w:rPr>
        <w:t>заимоотношения предпринимателей с финансовой системой и кредитными организациям</w:t>
      </w:r>
      <w:r w:rsidR="00F86E86" w:rsidRPr="00F86E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A41B75" w:rsidRPr="00EB3A02" w:rsidRDefault="00EA3B21" w:rsidP="00F86E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26" w:firstLine="56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сформировать практические умения и навыки, необходимые в последующей учебной деятельности, путем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</w:t>
      </w:r>
      <w:r w:rsidR="00853399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1656" w:rsidRPr="00EB3A02" w:rsidRDefault="008A1656" w:rsidP="00022814">
      <w:pPr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right="155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86E86" w:rsidRDefault="0083069E" w:rsidP="00F86E86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8C0859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Оборудование:</w:t>
      </w:r>
      <w:r w:rsidR="008C0859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86E86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с заданиями, для</w:t>
      </w:r>
      <w:r w:rsidR="00F86E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F86E86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</w:t>
      </w:r>
      <w:r w:rsidR="00F86E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86E86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практического</w:t>
      </w:r>
      <w:proofErr w:type="gramEnd"/>
      <w:r w:rsidR="00F86E86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</w:t>
      </w:r>
      <w:r w:rsidR="00F86E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3069E" w:rsidRPr="00EB3A02" w:rsidRDefault="0083069E" w:rsidP="00F86E86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A1656" w:rsidRPr="00EB3A02" w:rsidRDefault="0083069E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8A1656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Проверка теоретической готовности студентов к выполнению практического занятия. Опорные вопросы:</w:t>
      </w:r>
    </w:p>
    <w:p w:rsidR="008A1656" w:rsidRPr="00EB3A02" w:rsidRDefault="008A1656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финансовая система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A1656" w:rsidRPr="00EB3A02" w:rsidRDefault="008A1656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финансовый рынок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A1656" w:rsidRPr="00EB3A02" w:rsidRDefault="008A1656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кредитная система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A1656" w:rsidRDefault="00A41B75" w:rsidP="00F254B4">
      <w:pPr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</w:t>
      </w:r>
      <w:r w:rsidR="008A1656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F25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и формы кредита;</w:t>
      </w:r>
    </w:p>
    <w:p w:rsidR="00F254B4" w:rsidRPr="00EB3A02" w:rsidRDefault="00F254B4" w:rsidP="00F254B4">
      <w:pPr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- функции кредитной системы</w:t>
      </w:r>
    </w:p>
    <w:p w:rsidR="0083069E" w:rsidRDefault="008A1656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F254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- проблемы кредитной системы.</w:t>
      </w:r>
    </w:p>
    <w:p w:rsidR="00F254B4" w:rsidRPr="00EB3A02" w:rsidRDefault="00F254B4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96342" w:rsidRPr="00EB3A02" w:rsidRDefault="0083069E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6</w:t>
      </w:r>
      <w:r w:rsidR="008A1656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Инструктаж о проведении практического занятия.</w:t>
      </w:r>
      <w:r w:rsidR="008A1656"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Используя исходные данные для практического занятия, студентам необходимо </w:t>
      </w:r>
      <w:r w:rsidR="00F254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составить схему структуры кредитной системы.</w:t>
      </w:r>
    </w:p>
    <w:p w:rsidR="008C0859" w:rsidRPr="00EB3A02" w:rsidRDefault="008C0859" w:rsidP="0002281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1656" w:rsidRPr="00EB3A02" w:rsidRDefault="008A1656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</w:t>
      </w:r>
      <w:r w:rsidR="00257B6E" w:rsidRPr="00EB3A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ение к практическому занятию </w:t>
      </w:r>
    </w:p>
    <w:p w:rsidR="00F254B4" w:rsidRPr="00F254B4" w:rsidRDefault="00F254B4" w:rsidP="00F254B4">
      <w:pPr>
        <w:pStyle w:val="af2"/>
        <w:spacing w:before="0" w:beforeAutospacing="0" w:after="0" w:afterAutospacing="0"/>
        <w:rPr>
          <w:color w:val="000000"/>
        </w:rPr>
      </w:pPr>
      <w:r w:rsidRPr="00F254B4">
        <w:rPr>
          <w:iCs/>
          <w:color w:val="000000"/>
        </w:rPr>
        <w:t>Кредитная система России имеет 2 уровня:</w:t>
      </w:r>
    </w:p>
    <w:p w:rsidR="00F254B4" w:rsidRPr="00F254B4" w:rsidRDefault="00F254B4" w:rsidP="00307B34">
      <w:pPr>
        <w:pStyle w:val="af2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254B4">
        <w:rPr>
          <w:color w:val="000000"/>
        </w:rPr>
        <w:t>Центральный банк РФ</w:t>
      </w:r>
    </w:p>
    <w:p w:rsidR="00F254B4" w:rsidRPr="00F254B4" w:rsidRDefault="00F254B4" w:rsidP="00307B34">
      <w:pPr>
        <w:pStyle w:val="af2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254B4">
        <w:rPr>
          <w:color w:val="000000"/>
        </w:rPr>
        <w:t>Коммерческие банки и др</w:t>
      </w:r>
      <w:r>
        <w:rPr>
          <w:color w:val="000000"/>
        </w:rPr>
        <w:t>угие</w:t>
      </w:r>
      <w:r w:rsidRPr="00F254B4">
        <w:rPr>
          <w:color w:val="000000"/>
        </w:rPr>
        <w:t xml:space="preserve"> фин</w:t>
      </w:r>
      <w:r>
        <w:rPr>
          <w:color w:val="000000"/>
        </w:rPr>
        <w:t>ансово</w:t>
      </w:r>
      <w:r w:rsidRPr="00F254B4">
        <w:rPr>
          <w:color w:val="000000"/>
        </w:rPr>
        <w:t>-кред</w:t>
      </w:r>
      <w:r>
        <w:rPr>
          <w:color w:val="000000"/>
        </w:rPr>
        <w:t>итные</w:t>
      </w:r>
      <w:r w:rsidRPr="00F254B4">
        <w:rPr>
          <w:color w:val="000000"/>
        </w:rPr>
        <w:t xml:space="preserve"> институты.</w:t>
      </w:r>
    </w:p>
    <w:p w:rsidR="00623019" w:rsidRPr="00EB3A02" w:rsidRDefault="00623019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DEC" w:rsidRPr="00EB3A02" w:rsidRDefault="005F2DEC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656" w:rsidRDefault="008A1656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A34F01" w:rsidRDefault="009D07A9" w:rsidP="009D07A9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Задание 1.  </w:t>
      </w:r>
      <w:r w:rsidR="00A34F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Тест</w:t>
      </w:r>
    </w:p>
    <w:p w:rsidR="004C7444" w:rsidRPr="004C7444" w:rsidRDefault="004C7444" w:rsidP="004C7444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коммерческий банк?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а) Структурное подразделение Министерства экономики.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б) Посредник в расчетах и кредитовании.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в) Финансовый агент правительства</w:t>
      </w:r>
    </w:p>
    <w:p w:rsidR="004C7444" w:rsidRPr="004C7444" w:rsidRDefault="004C7444" w:rsidP="004C7444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форму собственности имеет ЦБ РФ: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а) государственную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б) частную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в) смешанную</w:t>
      </w:r>
    </w:p>
    <w:p w:rsidR="004C7444" w:rsidRPr="004C7444" w:rsidRDefault="004C7444" w:rsidP="004C7444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 исключительным правом владеет </w:t>
      </w:r>
      <w:r w:rsidR="00C41DEE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ентральный </w:t>
      </w:r>
      <w:r w:rsidR="00C41DE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анк?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а) Проведения расчетов в народном хозяйстве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б) Эмиссии банкнот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в) Кредитование предприятий и организаций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г) Аккумуляции временно свободных денежных средств</w:t>
      </w:r>
    </w:p>
    <w:p w:rsidR="004C7444" w:rsidRPr="004C7444" w:rsidRDefault="004C7444" w:rsidP="004C7444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Чему подотчетен Банк Росси</w:t>
      </w:r>
      <w:r w:rsidR="00C41DE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а) Государственной Думе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б) Министерству Финансов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в) Совету Федерации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г) Счетной палате РФ</w:t>
      </w:r>
    </w:p>
    <w:p w:rsidR="004C7444" w:rsidRPr="004C7444" w:rsidRDefault="004C7444" w:rsidP="004C7444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может быть выдан кредит Банком России?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а) предприятию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б) коммерческому банку</w:t>
      </w:r>
      <w:r w:rsidRPr="004C7444">
        <w:rPr>
          <w:rFonts w:ascii="Times New Roman" w:hAnsi="Times New Roman" w:cs="Times New Roman"/>
          <w:sz w:val="24"/>
          <w:szCs w:val="24"/>
        </w:rPr>
        <w:br/>
      </w:r>
      <w:r w:rsidRPr="004C7444">
        <w:rPr>
          <w:rFonts w:ascii="Times New Roman" w:hAnsi="Times New Roman" w:cs="Times New Roman"/>
          <w:sz w:val="24"/>
          <w:szCs w:val="24"/>
          <w:shd w:val="clear" w:color="auto" w:fill="FFFFFF"/>
        </w:rPr>
        <w:t>в) частному лицу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rStyle w:val="af3"/>
          <w:b w:val="0"/>
          <w:spacing w:val="8"/>
        </w:rPr>
        <w:t>6</w:t>
      </w:r>
      <w:r w:rsidRPr="004C7444">
        <w:rPr>
          <w:rStyle w:val="af3"/>
          <w:b w:val="0"/>
          <w:spacing w:val="8"/>
        </w:rPr>
        <w:t>. Капитал банка России сформирован за счет: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а)з</w:t>
      </w:r>
      <w:r w:rsidRPr="004C7444">
        <w:rPr>
          <w:spacing w:val="8"/>
        </w:rPr>
        <w:t>олота</w:t>
      </w:r>
      <w:proofErr w:type="gramEnd"/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б)</w:t>
      </w:r>
      <w:r w:rsidRPr="004C7444">
        <w:rPr>
          <w:spacing w:val="8"/>
        </w:rPr>
        <w:t xml:space="preserve"> </w:t>
      </w:r>
      <w:r>
        <w:rPr>
          <w:spacing w:val="8"/>
        </w:rPr>
        <w:t>с</w:t>
      </w:r>
      <w:r w:rsidRPr="004C7444">
        <w:rPr>
          <w:spacing w:val="8"/>
        </w:rPr>
        <w:t>редств вкладчиков-физических лиц и МВФ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в)с</w:t>
      </w:r>
      <w:r w:rsidRPr="004C7444">
        <w:rPr>
          <w:spacing w:val="8"/>
        </w:rPr>
        <w:t>редств</w:t>
      </w:r>
      <w:proofErr w:type="gramEnd"/>
      <w:r w:rsidRPr="004C7444">
        <w:rPr>
          <w:spacing w:val="8"/>
        </w:rPr>
        <w:t xml:space="preserve"> федерального бюджета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rStyle w:val="af3"/>
          <w:b w:val="0"/>
          <w:spacing w:val="8"/>
        </w:rPr>
        <w:t>6</w:t>
      </w:r>
      <w:r w:rsidRPr="004C7444">
        <w:rPr>
          <w:rStyle w:val="af3"/>
          <w:b w:val="0"/>
          <w:spacing w:val="8"/>
        </w:rPr>
        <w:t>. Функцию средства накопления выполняют … деньги: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а)</w:t>
      </w:r>
      <w:r w:rsidRPr="004C7444">
        <w:rPr>
          <w:spacing w:val="8"/>
        </w:rPr>
        <w:t xml:space="preserve"> </w:t>
      </w:r>
      <w:r>
        <w:rPr>
          <w:spacing w:val="8"/>
        </w:rPr>
        <w:t>р</w:t>
      </w:r>
      <w:r w:rsidRPr="004C7444">
        <w:rPr>
          <w:spacing w:val="8"/>
        </w:rPr>
        <w:t>еальные, наличные, безналичные, кредитные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б)н</w:t>
      </w:r>
      <w:r w:rsidRPr="004C7444">
        <w:rPr>
          <w:spacing w:val="8"/>
        </w:rPr>
        <w:t>аличные</w:t>
      </w:r>
      <w:proofErr w:type="gramEnd"/>
      <w:r w:rsidRPr="004C7444">
        <w:rPr>
          <w:spacing w:val="8"/>
        </w:rPr>
        <w:t>, безналичные, электронные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в)</w:t>
      </w:r>
      <w:r w:rsidRPr="004C7444">
        <w:rPr>
          <w:spacing w:val="8"/>
        </w:rPr>
        <w:t xml:space="preserve"> </w:t>
      </w:r>
      <w:r>
        <w:rPr>
          <w:spacing w:val="8"/>
        </w:rPr>
        <w:t>н</w:t>
      </w:r>
      <w:r w:rsidRPr="004C7444">
        <w:rPr>
          <w:spacing w:val="8"/>
        </w:rPr>
        <w:t>аличные, кредитные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rStyle w:val="af3"/>
          <w:b w:val="0"/>
          <w:spacing w:val="8"/>
        </w:rPr>
        <w:t>7</w:t>
      </w:r>
      <w:r w:rsidRPr="004C7444">
        <w:rPr>
          <w:rStyle w:val="af3"/>
          <w:b w:val="0"/>
          <w:spacing w:val="8"/>
        </w:rPr>
        <w:t>. Кредит, предоставляемый под залог недвижимости, называется: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а)</w:t>
      </w:r>
      <w:r w:rsidRPr="004C7444">
        <w:rPr>
          <w:spacing w:val="8"/>
        </w:rPr>
        <w:t xml:space="preserve"> </w:t>
      </w:r>
      <w:r>
        <w:rPr>
          <w:spacing w:val="8"/>
        </w:rPr>
        <w:t>л</w:t>
      </w:r>
      <w:r w:rsidRPr="004C7444">
        <w:rPr>
          <w:spacing w:val="8"/>
        </w:rPr>
        <w:t>омбардный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б)</w:t>
      </w:r>
      <w:r w:rsidRPr="004C7444">
        <w:rPr>
          <w:spacing w:val="8"/>
        </w:rPr>
        <w:t xml:space="preserve"> </w:t>
      </w:r>
      <w:r>
        <w:rPr>
          <w:spacing w:val="8"/>
        </w:rPr>
        <w:t>и</w:t>
      </w:r>
      <w:r w:rsidRPr="004C7444">
        <w:rPr>
          <w:spacing w:val="8"/>
        </w:rPr>
        <w:t>потечный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в)</w:t>
      </w:r>
      <w:r w:rsidRPr="004C7444">
        <w:rPr>
          <w:spacing w:val="8"/>
        </w:rPr>
        <w:t xml:space="preserve"> </w:t>
      </w:r>
      <w:r>
        <w:rPr>
          <w:spacing w:val="8"/>
        </w:rPr>
        <w:t>х</w:t>
      </w:r>
      <w:r w:rsidRPr="004C7444">
        <w:rPr>
          <w:spacing w:val="8"/>
        </w:rPr>
        <w:t>озяйственный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rStyle w:val="af3"/>
          <w:b w:val="0"/>
          <w:spacing w:val="8"/>
        </w:rPr>
        <w:t>8</w:t>
      </w:r>
      <w:r w:rsidRPr="004C7444">
        <w:rPr>
          <w:rStyle w:val="af3"/>
          <w:b w:val="0"/>
          <w:spacing w:val="8"/>
        </w:rPr>
        <w:t>. Субъектами коммерческого кредита выступают: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а)</w:t>
      </w:r>
      <w:r w:rsidRPr="004C7444">
        <w:rPr>
          <w:spacing w:val="8"/>
        </w:rPr>
        <w:t xml:space="preserve"> </w:t>
      </w:r>
      <w:r>
        <w:rPr>
          <w:spacing w:val="8"/>
        </w:rPr>
        <w:t>п</w:t>
      </w:r>
      <w:r w:rsidRPr="004C7444">
        <w:rPr>
          <w:spacing w:val="8"/>
        </w:rPr>
        <w:t>редприятие-производитель (кредитор), предприятие-покупатель (заемщик)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б)</w:t>
      </w:r>
      <w:r w:rsidRPr="004C7444">
        <w:rPr>
          <w:spacing w:val="8"/>
        </w:rPr>
        <w:t xml:space="preserve"> </w:t>
      </w:r>
      <w:r>
        <w:rPr>
          <w:spacing w:val="8"/>
        </w:rPr>
        <w:t>Ц</w:t>
      </w:r>
      <w:r w:rsidRPr="004C7444">
        <w:rPr>
          <w:spacing w:val="8"/>
        </w:rPr>
        <w:t>ентробанк (кредитор), домохозяйство (заемщик)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в)</w:t>
      </w:r>
      <w:r w:rsidRPr="004C7444">
        <w:rPr>
          <w:spacing w:val="8"/>
        </w:rPr>
        <w:t xml:space="preserve">  Центробанк</w:t>
      </w:r>
      <w:proofErr w:type="gramEnd"/>
      <w:r w:rsidRPr="004C7444">
        <w:rPr>
          <w:spacing w:val="8"/>
        </w:rPr>
        <w:t xml:space="preserve"> (кредитор), предприятие-покупатель (заемщик)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 w:rsidRPr="004C7444">
        <w:rPr>
          <w:rStyle w:val="af3"/>
          <w:b w:val="0"/>
          <w:spacing w:val="8"/>
        </w:rPr>
        <w:t> </w:t>
      </w:r>
      <w:r>
        <w:rPr>
          <w:rStyle w:val="af3"/>
          <w:b w:val="0"/>
          <w:spacing w:val="8"/>
        </w:rPr>
        <w:t>9.</w:t>
      </w:r>
      <w:r w:rsidRPr="004C7444">
        <w:rPr>
          <w:rStyle w:val="af3"/>
          <w:b w:val="0"/>
          <w:spacing w:val="8"/>
        </w:rPr>
        <w:t>Доход в виде ссудного процента получает: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а)к</w:t>
      </w:r>
      <w:r w:rsidRPr="004C7444">
        <w:rPr>
          <w:spacing w:val="8"/>
        </w:rPr>
        <w:t>редитор</w:t>
      </w:r>
      <w:proofErr w:type="gramEnd"/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б)п</w:t>
      </w:r>
      <w:r w:rsidRPr="004C7444">
        <w:rPr>
          <w:spacing w:val="8"/>
        </w:rPr>
        <w:t>осредник</w:t>
      </w:r>
      <w:proofErr w:type="gramEnd"/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в)</w:t>
      </w:r>
      <w:r w:rsidRPr="004C7444">
        <w:rPr>
          <w:spacing w:val="8"/>
        </w:rPr>
        <w:t xml:space="preserve">  </w:t>
      </w:r>
      <w:r>
        <w:rPr>
          <w:spacing w:val="8"/>
        </w:rPr>
        <w:t>г</w:t>
      </w:r>
      <w:r w:rsidRPr="004C7444">
        <w:rPr>
          <w:spacing w:val="8"/>
        </w:rPr>
        <w:t>арант</w:t>
      </w:r>
      <w:proofErr w:type="gramEnd"/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rStyle w:val="af3"/>
          <w:b w:val="0"/>
          <w:spacing w:val="8"/>
        </w:rPr>
        <w:t>10.</w:t>
      </w:r>
      <w:r w:rsidRPr="004C7444">
        <w:rPr>
          <w:rStyle w:val="af3"/>
          <w:b w:val="0"/>
          <w:spacing w:val="8"/>
        </w:rPr>
        <w:t>Срок предоставления и пользования долгосрочного кредита составляет свыше … лет.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а)</w:t>
      </w:r>
      <w:r w:rsidRPr="004C7444">
        <w:rPr>
          <w:spacing w:val="8"/>
        </w:rPr>
        <w:t>10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б)</w:t>
      </w:r>
      <w:r w:rsidRPr="004C7444">
        <w:rPr>
          <w:spacing w:val="8"/>
        </w:rPr>
        <w:t xml:space="preserve"> 5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в)</w:t>
      </w:r>
      <w:r w:rsidRPr="004C7444">
        <w:rPr>
          <w:spacing w:val="8"/>
        </w:rPr>
        <w:t xml:space="preserve">  15</w:t>
      </w:r>
      <w:proofErr w:type="gramEnd"/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rStyle w:val="af3"/>
          <w:b w:val="0"/>
          <w:spacing w:val="8"/>
        </w:rPr>
        <w:t>11.</w:t>
      </w:r>
      <w:r w:rsidRPr="004C7444">
        <w:rPr>
          <w:rStyle w:val="af3"/>
          <w:b w:val="0"/>
          <w:spacing w:val="8"/>
        </w:rPr>
        <w:t>Что из перечисленного обладает абсолютной ликвидностью?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а)</w:t>
      </w:r>
      <w:r w:rsidR="007D3F8F">
        <w:rPr>
          <w:spacing w:val="8"/>
        </w:rPr>
        <w:t xml:space="preserve"> </w:t>
      </w:r>
      <w:r>
        <w:rPr>
          <w:spacing w:val="8"/>
        </w:rPr>
        <w:t>ц</w:t>
      </w:r>
      <w:r w:rsidRPr="004C7444">
        <w:rPr>
          <w:spacing w:val="8"/>
        </w:rPr>
        <w:t>енные бумаги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r>
        <w:rPr>
          <w:spacing w:val="8"/>
        </w:rPr>
        <w:t>б)</w:t>
      </w:r>
      <w:r w:rsidRPr="004C7444">
        <w:rPr>
          <w:spacing w:val="8"/>
        </w:rPr>
        <w:t xml:space="preserve"> </w:t>
      </w:r>
      <w:r>
        <w:rPr>
          <w:spacing w:val="8"/>
        </w:rPr>
        <w:t>з</w:t>
      </w:r>
      <w:r w:rsidRPr="004C7444">
        <w:rPr>
          <w:spacing w:val="8"/>
        </w:rPr>
        <w:t>олото</w:t>
      </w:r>
    </w:p>
    <w:p w:rsidR="004C7444" w:rsidRPr="004C7444" w:rsidRDefault="004C7444" w:rsidP="004C7444">
      <w:pPr>
        <w:pStyle w:val="af2"/>
        <w:shd w:val="clear" w:color="auto" w:fill="FFFFFF"/>
        <w:spacing w:before="0" w:beforeAutospacing="0" w:after="0" w:afterAutospacing="0" w:line="20" w:lineRule="atLeast"/>
        <w:rPr>
          <w:spacing w:val="8"/>
        </w:rPr>
      </w:pPr>
      <w:proofErr w:type="gramStart"/>
      <w:r>
        <w:rPr>
          <w:spacing w:val="8"/>
        </w:rPr>
        <w:t>в)</w:t>
      </w:r>
      <w:r w:rsidRPr="004C7444">
        <w:rPr>
          <w:spacing w:val="8"/>
        </w:rPr>
        <w:t xml:space="preserve">  </w:t>
      </w:r>
      <w:r>
        <w:rPr>
          <w:spacing w:val="8"/>
        </w:rPr>
        <w:t>н</w:t>
      </w:r>
      <w:r w:rsidRPr="004C7444">
        <w:rPr>
          <w:spacing w:val="8"/>
        </w:rPr>
        <w:t>аличные</w:t>
      </w:r>
      <w:proofErr w:type="gramEnd"/>
      <w:r w:rsidRPr="004C7444">
        <w:rPr>
          <w:spacing w:val="8"/>
        </w:rPr>
        <w:t xml:space="preserve"> денежные средства</w:t>
      </w:r>
    </w:p>
    <w:p w:rsidR="008A1656" w:rsidRPr="00EB3A02" w:rsidRDefault="008A1656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7C" w:rsidRPr="004C7444" w:rsidRDefault="004C7444" w:rsidP="00022814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D07A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Задание</w:t>
      </w:r>
      <w:r w:rsidR="00C00338" w:rsidRPr="009D07A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proofErr w:type="gramStart"/>
      <w:r w:rsidR="009914C9" w:rsidRPr="004C744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Составить  структуру</w:t>
      </w:r>
      <w:proofErr w:type="gramEnd"/>
      <w:r w:rsidR="009914C9" w:rsidRPr="004C744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кредитной системы России</w:t>
      </w:r>
    </w:p>
    <w:p w:rsidR="009914C9" w:rsidRPr="00EB3A02" w:rsidRDefault="009914C9" w:rsidP="00022814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5E4201" w:rsidRPr="00F15743" w:rsidRDefault="00F15743" w:rsidP="00022814">
      <w:pPr>
        <w:spacing w:after="0" w:line="240" w:lineRule="auto"/>
        <w:ind w:right="403"/>
        <w:jc w:val="both"/>
        <w:rPr>
          <w:rFonts w:ascii="Times New Roman" w:hAnsi="Times New Roman"/>
          <w:b/>
          <w:sz w:val="28"/>
          <w:szCs w:val="28"/>
        </w:rPr>
      </w:pPr>
      <w:r w:rsidRPr="00F15743">
        <w:rPr>
          <w:rFonts w:ascii="Times New Roman" w:hAnsi="Times New Roman"/>
          <w:b/>
          <w:sz w:val="28"/>
          <w:szCs w:val="28"/>
        </w:rPr>
        <w:t>ТЕМА 8. РИСКИ ПРЕДПРИНИМАТЕЛЬСКОЙ ДЕЯТЕЛЬНОСТИ</w:t>
      </w:r>
    </w:p>
    <w:p w:rsidR="00F15743" w:rsidRPr="00EB3A02" w:rsidRDefault="00F15743" w:rsidP="00022814">
      <w:pPr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F636F" w:rsidRPr="00EB3A02" w:rsidRDefault="00BF636F" w:rsidP="00022814">
      <w:pPr>
        <w:spacing w:after="0" w:line="240" w:lineRule="auto"/>
        <w:ind w:right="40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0A6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№8</w:t>
      </w:r>
    </w:p>
    <w:p w:rsidR="005E4201" w:rsidRPr="00EB3A02" w:rsidRDefault="00BF636F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636F" w:rsidRPr="00F15743" w:rsidRDefault="00FE6E0B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BF636F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.Наименование темы практического занятия: </w:t>
      </w:r>
      <w:r w:rsidR="00F15743" w:rsidRPr="00F15743">
        <w:rPr>
          <w:rFonts w:ascii="Times New Roman" w:hAnsi="Times New Roman"/>
          <w:b/>
          <w:sz w:val="24"/>
          <w:szCs w:val="24"/>
        </w:rPr>
        <w:t>Анализ и определение рисков в предпринимательской деятельности.</w:t>
      </w:r>
    </w:p>
    <w:p w:rsidR="005E4201" w:rsidRPr="00EB3A02" w:rsidRDefault="005E420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636F" w:rsidRPr="00EB3A02" w:rsidRDefault="00BF636F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0"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pacing w:val="50"/>
          <w:sz w:val="24"/>
          <w:szCs w:val="24"/>
          <w:lang w:eastAsia="ru-RU"/>
        </w:rPr>
        <w:t>-2</w:t>
      </w:r>
    </w:p>
    <w:p w:rsidR="005E4201" w:rsidRPr="00EB3A02" w:rsidRDefault="005E420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636F" w:rsidRPr="00EB3A02" w:rsidRDefault="00BF636F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 Цели занятия: </w:t>
      </w:r>
    </w:p>
    <w:p w:rsidR="00BF636F" w:rsidRPr="00EB3A02" w:rsidRDefault="00BF636F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обеспечить в ходе практического занятия усвоение основных понятий по теме: «</w:t>
      </w:r>
      <w:r w:rsidR="004C7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Риски предпринимательской деятельности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BF636F" w:rsidRPr="00EB3A02" w:rsidRDefault="00BF636F" w:rsidP="00F86E86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A3B2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сформировать практические умения и навыки, необходимые в последующей учебной деятельности, путем 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</w:t>
      </w:r>
      <w:r w:rsidR="00853399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F636F" w:rsidRPr="00EB3A02" w:rsidRDefault="005E4201" w:rsidP="00022814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217094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BF636F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BF636F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с заданиями, для</w:t>
      </w:r>
      <w:r w:rsidR="00F86E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636F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</w:t>
      </w:r>
      <w:r w:rsidR="00B96342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полнения практического занятия.</w:t>
      </w:r>
    </w:p>
    <w:p w:rsidR="005E4201" w:rsidRPr="00EB3A02" w:rsidRDefault="005E420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636F" w:rsidRPr="00EB3A02" w:rsidRDefault="005E420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</w:t>
      </w:r>
      <w:r w:rsidR="00BF636F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Проверка теоретической готовности студентов к выполнению практического занятия. Опорные вопросы:</w:t>
      </w:r>
    </w:p>
    <w:p w:rsidR="00BF636F" w:rsidRPr="00EB3A02" w:rsidRDefault="00BF636F" w:rsidP="00022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88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рисков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F636F" w:rsidRDefault="00BF636F" w:rsidP="0088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88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классификация рисков;</w:t>
      </w:r>
    </w:p>
    <w:p w:rsidR="00887388" w:rsidRDefault="00887388" w:rsidP="0088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методы управления рисками;</w:t>
      </w:r>
    </w:p>
    <w:p w:rsidR="00887388" w:rsidRPr="00EB3A02" w:rsidRDefault="00887388" w:rsidP="00887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информационные риски и их сущность;</w:t>
      </w:r>
    </w:p>
    <w:p w:rsidR="005E4201" w:rsidRPr="00EB3A02" w:rsidRDefault="005E420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636F" w:rsidRPr="00EB3A02" w:rsidRDefault="005E4201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6</w:t>
      </w:r>
      <w:r w:rsidR="00BF636F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Инструктаж о проведении практического занятия.</w:t>
      </w:r>
      <w:r w:rsidR="00BF636F"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Используя исходные данные для практического занятия, студентам необходимо </w:t>
      </w:r>
      <w:r w:rsidR="008873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проанализировать различные риски на предприятии</w:t>
      </w:r>
      <w:r w:rsidR="003B0652" w:rsidRPr="00EB3A02">
        <w:rPr>
          <w:rFonts w:ascii="Times New Roman" w:hAnsi="Times New Roman" w:cs="Times New Roman"/>
          <w:sz w:val="24"/>
          <w:szCs w:val="24"/>
        </w:rPr>
        <w:t>.</w:t>
      </w:r>
    </w:p>
    <w:p w:rsidR="005E4201" w:rsidRPr="00EB3A02" w:rsidRDefault="005E4201" w:rsidP="0002281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F636F" w:rsidRPr="00EB3A02" w:rsidRDefault="00BF636F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4575B0" w:rsidRPr="00EB3A02" w:rsidRDefault="004575B0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36F" w:rsidRPr="009D07A9" w:rsidRDefault="009D07A9" w:rsidP="009D0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Задание </w:t>
      </w:r>
      <w:proofErr w:type="gramStart"/>
      <w:r w:rsidRPr="009D0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887388" w:rsidRPr="009D0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</w:t>
      </w:r>
      <w:proofErr w:type="gramEnd"/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Предпринимательский риск – это …</w:t>
      </w:r>
    </w:p>
    <w:p w:rsidR="006E083A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особенности предпринимательства, связанные с упущенной выгодой;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б) возможность возникновения потерь;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особенности предпринимательской деятельности при недостатке деловой информации.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Упущенная выгода – это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недополучение</w:t>
      </w:r>
      <w:proofErr w:type="spellEnd"/>
      <w:r>
        <w:rPr>
          <w:color w:val="000000"/>
          <w:sz w:val="27"/>
          <w:szCs w:val="27"/>
        </w:rPr>
        <w:t xml:space="preserve"> продукции из-за роста цен;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потери, возникшие от бездействия при открывшихся благоприятных условиях;</w:t>
      </w:r>
    </w:p>
    <w:p w:rsidR="00887388" w:rsidRDefault="00887388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отказ от выгодных заказов из-за действия конкурентов.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887388">
        <w:rPr>
          <w:b/>
          <w:bCs/>
          <w:color w:val="000000"/>
          <w:sz w:val="27"/>
          <w:szCs w:val="27"/>
        </w:rPr>
        <w:t>. Производственный риск вызывается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неблагоприятным изменением закупочных цен;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задержкой платежей за отгруженную продукцию;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поломками оборудования и потерями рабочего времени.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 w:rsidR="00887388">
        <w:rPr>
          <w:b/>
          <w:bCs/>
          <w:color w:val="000000"/>
          <w:sz w:val="27"/>
          <w:szCs w:val="27"/>
        </w:rPr>
        <w:t>. Коммерческий риск возникает при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снижении объемов закупок, непредвиденных расходах;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недозагрузке производственных мощностей из-за нехватки сырья;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неплатежеспособности партнеров, росте процентных ставок по кредитам.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 w:rsidR="00887388">
        <w:rPr>
          <w:b/>
          <w:bCs/>
          <w:color w:val="000000"/>
          <w:sz w:val="27"/>
          <w:szCs w:val="27"/>
        </w:rPr>
        <w:t>. Имущественный риск – это потери из-за … </w:t>
      </w:r>
      <w:r w:rsidR="00887388">
        <w:rPr>
          <w:color w:val="000000"/>
          <w:sz w:val="27"/>
          <w:szCs w:val="27"/>
        </w:rPr>
        <w:t>а) краж, пожаров, диверсии;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изменения курсов ценных бумаг, роста издержек обращения; в) утечки деловой информации к конкурентам.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887388">
        <w:rPr>
          <w:b/>
          <w:bCs/>
          <w:color w:val="000000"/>
          <w:sz w:val="27"/>
          <w:szCs w:val="27"/>
        </w:rPr>
        <w:t>. Операционный риск – это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возможность банкротства;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ущерб грузу при транспортировке, отказ партнеров от платежей, потери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из-за неэффективного ведения дел;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финансовые изъятия со стороны налоговых органов.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 w:rsidR="00887388">
        <w:rPr>
          <w:b/>
          <w:bCs/>
          <w:color w:val="000000"/>
          <w:sz w:val="27"/>
          <w:szCs w:val="27"/>
        </w:rPr>
        <w:t>. Финансовый риск возникает из-за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неплатежеспособность партнеров, изменения валютных курсов и курсов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ценных бумаг;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некомпетентности сотрудников, низкой их мотивации, задержки платежей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партнеров;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неблагоприятного изменения цен, объемов продаж.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 w:rsidR="00887388">
        <w:rPr>
          <w:b/>
          <w:bCs/>
          <w:color w:val="000000"/>
          <w:sz w:val="27"/>
          <w:szCs w:val="27"/>
        </w:rPr>
        <w:t>. Риск называется критическим, если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возникает угроза банкротства;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если утечка деловой информации к конкурентам грозит потерей прибыли; в) выручка от продаж не покрывает издержек и возникают убытки.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="00887388">
        <w:rPr>
          <w:b/>
          <w:bCs/>
          <w:color w:val="000000"/>
          <w:sz w:val="27"/>
          <w:szCs w:val="27"/>
        </w:rPr>
        <w:t>. Риск считается допустимым, если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может возникнуть угроза потери части имущества; б) может возникнуть угроза потери всей прибыли; в) появляется угроза убытков.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 Риск считается катастрофическим, если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возникает угроза потери имущества;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возникает угроза полной потери прибыли;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деятельность становится убыточной.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Предпринимательские потери являются … </w:t>
      </w:r>
      <w:r>
        <w:rPr>
          <w:color w:val="000000"/>
          <w:sz w:val="27"/>
          <w:szCs w:val="27"/>
        </w:rPr>
        <w:t>а) вполне определенной величиной; б) случайной величиной;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величиной, значение которой можно рассчитать при планировании бизнес операции.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Одно из правил выбора предпринимательского поведения гласит, что не следует принимать положительного решения, если … </w:t>
      </w:r>
      <w:r>
        <w:rPr>
          <w:color w:val="000000"/>
          <w:sz w:val="27"/>
          <w:szCs w:val="27"/>
        </w:rPr>
        <w:t>а) в 30 % случаев можно потерять всю прибыль; б) в 10 % случаев можно потерять всю прибыль; в) в 1 % случаев можно потерять всю прибыль.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Метод уклонения от риска означает …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создание венчурного предприятия, принимающего на себя весь риск;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диверсификация деятельности, при которой убыточность одного направления компенсируется доходностью другого;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отказ от деятельности, содержащей риск выше привычного уровня.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Метод локализации риска состоит в …</w:t>
      </w:r>
    </w:p>
    <w:p w:rsidR="006E083A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передаче риска за определенную плату страховой компании; 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распределении риска между участниками проекта;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создании внутренних подразделений предприятия с автономным бюджетом или венчурного предприятия.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>. Метод компенсации риска заключается в …</w:t>
      </w:r>
    </w:p>
    <w:p w:rsidR="006E083A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самостраховании через создание внутренних резервов; </w:t>
      </w:r>
    </w:p>
    <w:p w:rsidR="006E083A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диверсификации поставок, сбыта, видов деятельности;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в) отказе от ненадежных партнеров.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>. Что означает общее правило: «не рискуй больше, чем можешь»?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 вкладывай в новое дело больше 10 % своего капитала;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бери денег в долг.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лучше рисковать чужими, чем своими деньгами и поэтому всякое новое дело нужно начинать с кредита.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6E083A"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>. Что означает правило: «не рискуй многим ради малого» </w:t>
      </w:r>
      <w:r>
        <w:rPr>
          <w:color w:val="000000"/>
          <w:sz w:val="27"/>
          <w:szCs w:val="27"/>
        </w:rPr>
        <w:t>а) если потери могут быть небольшими, то страховать их не надо;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если возможные убытки велики, а стоимость страховки небольшая, то риск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потерь страховать нужно;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если тяжесть потерь высокая, и вероятность потерь </w:t>
      </w:r>
      <w:proofErr w:type="gramStart"/>
      <w:r>
        <w:rPr>
          <w:color w:val="000000"/>
          <w:sz w:val="27"/>
          <w:szCs w:val="27"/>
        </w:rPr>
        <w:t>велика ,то</w:t>
      </w:r>
      <w:proofErr w:type="gramEnd"/>
      <w:r>
        <w:rPr>
          <w:color w:val="000000"/>
          <w:sz w:val="27"/>
          <w:szCs w:val="27"/>
        </w:rPr>
        <w:t xml:space="preserve"> создавай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внутренние резервы.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</w:t>
      </w:r>
      <w:r w:rsidR="00887388">
        <w:rPr>
          <w:b/>
          <w:bCs/>
          <w:color w:val="000000"/>
          <w:sz w:val="27"/>
          <w:szCs w:val="27"/>
        </w:rPr>
        <w:t>. Приемы, используемые для минимизации рисков: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диверсификация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страхование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кредитование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ответы верны</w:t>
      </w:r>
    </w:p>
    <w:p w:rsidR="00887388" w:rsidRDefault="006E083A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19</w:t>
      </w:r>
      <w:r w:rsidR="00887388">
        <w:rPr>
          <w:b/>
          <w:bCs/>
          <w:color w:val="000000"/>
          <w:sz w:val="27"/>
          <w:szCs w:val="27"/>
        </w:rPr>
        <w:t>. Наиболее важный прием снижения риска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страхование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диверсификация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оба ответа верны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6E083A"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 Нехватка стартового капитала, недостаточный оборот капитала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хозяйственный риск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факторы риска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ситуация риска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6E083A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Способ ведения хозяйства в непредвиденных обстоятельствах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экономический риск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хозяйственный риск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факторы риска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6E083A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Сколько видов классификации рисков выделяют: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10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2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6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4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6E083A"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Основными проявлениями банковских рисков выступают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кредитные риски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банковские риски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ликвидность банка</w:t>
      </w:r>
    </w:p>
    <w:p w:rsidR="00887388" w:rsidRDefault="00887388" w:rsidP="00887388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налоговые ставки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</w:t>
      </w:r>
      <w:r w:rsidR="00887388">
        <w:rPr>
          <w:b/>
          <w:bCs/>
          <w:color w:val="000000"/>
          <w:sz w:val="27"/>
          <w:szCs w:val="27"/>
        </w:rPr>
        <w:t>.Источник информации неиспол</w:t>
      </w:r>
      <w:r>
        <w:rPr>
          <w:b/>
          <w:bCs/>
          <w:color w:val="000000"/>
          <w:sz w:val="27"/>
          <w:szCs w:val="27"/>
        </w:rPr>
        <w:t>ьзуемый при экономическом анали</w:t>
      </w:r>
      <w:r w:rsidR="00887388">
        <w:rPr>
          <w:b/>
          <w:bCs/>
          <w:color w:val="000000"/>
          <w:sz w:val="27"/>
          <w:szCs w:val="27"/>
        </w:rPr>
        <w:t>зе риска: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</w:t>
      </w:r>
      <w:r w:rsidR="00887388">
        <w:rPr>
          <w:color w:val="000000"/>
          <w:sz w:val="27"/>
          <w:szCs w:val="27"/>
        </w:rPr>
        <w:t>бухгалтерская</w:t>
      </w:r>
      <w:proofErr w:type="gramEnd"/>
      <w:r w:rsidR="00887388">
        <w:rPr>
          <w:color w:val="000000"/>
          <w:sz w:val="27"/>
          <w:szCs w:val="27"/>
        </w:rPr>
        <w:t xml:space="preserve"> отчетность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б)</w:t>
      </w:r>
      <w:r w:rsidR="00887388">
        <w:rPr>
          <w:color w:val="000000"/>
          <w:sz w:val="27"/>
          <w:szCs w:val="27"/>
        </w:rPr>
        <w:t>исследование</w:t>
      </w:r>
      <w:proofErr w:type="gramEnd"/>
      <w:r w:rsidR="00887388">
        <w:rPr>
          <w:color w:val="000000"/>
          <w:sz w:val="27"/>
          <w:szCs w:val="27"/>
        </w:rPr>
        <w:t xml:space="preserve"> бизнес плана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</w:t>
      </w:r>
      <w:r w:rsidR="00887388">
        <w:rPr>
          <w:color w:val="000000"/>
          <w:sz w:val="27"/>
          <w:szCs w:val="27"/>
        </w:rPr>
        <w:t>заработная</w:t>
      </w:r>
      <w:proofErr w:type="gramEnd"/>
      <w:r w:rsidR="00887388">
        <w:rPr>
          <w:color w:val="000000"/>
          <w:sz w:val="27"/>
          <w:szCs w:val="27"/>
        </w:rPr>
        <w:t xml:space="preserve"> плата рабочих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</w:t>
      </w:r>
      <w:r w:rsidR="00887388">
        <w:rPr>
          <w:b/>
          <w:bCs/>
          <w:color w:val="000000"/>
          <w:sz w:val="27"/>
          <w:szCs w:val="27"/>
        </w:rPr>
        <w:t>.Метод уменьшения потерь от риска это: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</w:t>
      </w:r>
      <w:r w:rsidR="00887388">
        <w:rPr>
          <w:color w:val="000000"/>
          <w:sz w:val="27"/>
          <w:szCs w:val="27"/>
        </w:rPr>
        <w:t>невыплата</w:t>
      </w:r>
      <w:proofErr w:type="gramEnd"/>
      <w:r w:rsidR="00887388">
        <w:rPr>
          <w:color w:val="000000"/>
          <w:sz w:val="27"/>
          <w:szCs w:val="27"/>
        </w:rPr>
        <w:t xml:space="preserve"> заработной платы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б)</w:t>
      </w:r>
      <w:r w:rsidR="00887388">
        <w:rPr>
          <w:color w:val="000000"/>
          <w:sz w:val="27"/>
          <w:szCs w:val="27"/>
        </w:rPr>
        <w:t>страхование</w:t>
      </w:r>
      <w:proofErr w:type="gramEnd"/>
      <w:r w:rsidR="00887388">
        <w:rPr>
          <w:color w:val="000000"/>
          <w:sz w:val="27"/>
          <w:szCs w:val="27"/>
        </w:rPr>
        <w:t xml:space="preserve"> риска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</w:t>
      </w:r>
      <w:r w:rsidR="00887388">
        <w:rPr>
          <w:color w:val="000000"/>
          <w:sz w:val="27"/>
          <w:szCs w:val="27"/>
        </w:rPr>
        <w:t>оба</w:t>
      </w:r>
      <w:proofErr w:type="gramEnd"/>
      <w:r w:rsidR="00887388">
        <w:rPr>
          <w:color w:val="000000"/>
          <w:sz w:val="27"/>
          <w:szCs w:val="27"/>
        </w:rPr>
        <w:t xml:space="preserve"> ответа верны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</w:t>
      </w:r>
      <w:r w:rsidR="00887388">
        <w:rPr>
          <w:b/>
          <w:bCs/>
          <w:color w:val="000000"/>
          <w:sz w:val="27"/>
          <w:szCs w:val="27"/>
        </w:rPr>
        <w:t>.Что можно отнести к экономическим рискам: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а)</w:t>
      </w:r>
      <w:r w:rsidR="00887388">
        <w:rPr>
          <w:color w:val="000000"/>
          <w:sz w:val="27"/>
          <w:szCs w:val="27"/>
        </w:rPr>
        <w:t>риск</w:t>
      </w:r>
      <w:proofErr w:type="gramEnd"/>
      <w:r w:rsidR="00887388">
        <w:rPr>
          <w:color w:val="000000"/>
          <w:sz w:val="27"/>
          <w:szCs w:val="27"/>
        </w:rPr>
        <w:t xml:space="preserve"> невозврата денег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б)</w:t>
      </w:r>
      <w:r w:rsidR="00887388">
        <w:rPr>
          <w:color w:val="000000"/>
          <w:sz w:val="27"/>
          <w:szCs w:val="27"/>
        </w:rPr>
        <w:t>природно</w:t>
      </w:r>
      <w:proofErr w:type="gramEnd"/>
      <w:r w:rsidR="00887388">
        <w:rPr>
          <w:color w:val="000000"/>
          <w:sz w:val="27"/>
          <w:szCs w:val="27"/>
        </w:rPr>
        <w:t>-климатический риск</w:t>
      </w:r>
    </w:p>
    <w:p w:rsidR="00887388" w:rsidRDefault="006E083A" w:rsidP="006E083A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</w:t>
      </w:r>
      <w:r w:rsidR="00887388">
        <w:rPr>
          <w:color w:val="000000"/>
          <w:sz w:val="27"/>
          <w:szCs w:val="27"/>
        </w:rPr>
        <w:t>статистический</w:t>
      </w:r>
      <w:proofErr w:type="gramEnd"/>
      <w:r w:rsidR="00887388">
        <w:rPr>
          <w:color w:val="000000"/>
          <w:sz w:val="27"/>
          <w:szCs w:val="27"/>
        </w:rPr>
        <w:t xml:space="preserve"> риск</w:t>
      </w:r>
    </w:p>
    <w:p w:rsidR="00887388" w:rsidRDefault="00887388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7A9" w:rsidRDefault="009D07A9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743" w:rsidRPr="007A2D3C" w:rsidRDefault="00F15743" w:rsidP="00F15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3C">
        <w:rPr>
          <w:rFonts w:ascii="Times New Roman" w:hAnsi="Times New Roman"/>
          <w:b/>
          <w:sz w:val="24"/>
          <w:szCs w:val="24"/>
        </w:rPr>
        <w:t xml:space="preserve">ТЕМА 9. СИСТЕМА НАЛОГООБЛОЖЕНИЯ ПРЕДПРИНИМАТЕЛЬСКОЙ ДЕЯТЕЛЬНОСТИ </w:t>
      </w:r>
    </w:p>
    <w:p w:rsidR="00F15743" w:rsidRPr="00EB3A02" w:rsidRDefault="00F15743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0652" w:rsidRPr="00EB3A02" w:rsidRDefault="003B065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0A6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9</w:t>
      </w:r>
    </w:p>
    <w:p w:rsidR="004575B0" w:rsidRPr="00EB3A02" w:rsidRDefault="003B065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0652" w:rsidRPr="00F15743" w:rsidRDefault="003B065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1 .</w:t>
      </w:r>
      <w:proofErr w:type="gramEnd"/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темы практического занятия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F15743" w:rsidRPr="00F15743">
        <w:rPr>
          <w:rFonts w:ascii="Times New Roman" w:hAnsi="Times New Roman"/>
          <w:b/>
          <w:sz w:val="24"/>
          <w:szCs w:val="24"/>
        </w:rPr>
        <w:t>Решение задач по расчету налогов.</w:t>
      </w:r>
      <w:r w:rsidR="00F15743" w:rsidRPr="00F15743">
        <w:rPr>
          <w:b/>
          <w:sz w:val="24"/>
          <w:szCs w:val="24"/>
        </w:rPr>
        <w:t xml:space="preserve"> </w:t>
      </w:r>
      <w:r w:rsidR="00F15743" w:rsidRPr="00F15743">
        <w:rPr>
          <w:rFonts w:ascii="Times New Roman" w:hAnsi="Times New Roman"/>
          <w:b/>
          <w:sz w:val="24"/>
          <w:szCs w:val="24"/>
        </w:rPr>
        <w:t>Работа с формой заявления о переходе на УСН.</w:t>
      </w:r>
    </w:p>
    <w:p w:rsidR="00022814" w:rsidRPr="00EB3A02" w:rsidRDefault="00022814" w:rsidP="00022814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0652" w:rsidRPr="00EB3A02" w:rsidRDefault="003B0652" w:rsidP="00022814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iCs/>
          <w:spacing w:val="50"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pacing w:val="50"/>
          <w:sz w:val="24"/>
          <w:szCs w:val="24"/>
          <w:lang w:eastAsia="ru-RU"/>
        </w:rPr>
        <w:t>-2</w:t>
      </w:r>
    </w:p>
    <w:p w:rsidR="00022814" w:rsidRPr="00EB3A02" w:rsidRDefault="00022814" w:rsidP="00022814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0652" w:rsidRPr="00EB3A02" w:rsidRDefault="003B0652" w:rsidP="00022814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3. Цели занятия: </w:t>
      </w:r>
    </w:p>
    <w:p w:rsidR="003B0652" w:rsidRPr="00EB3A02" w:rsidRDefault="003B0652" w:rsidP="00022814">
      <w:pPr>
        <w:autoSpaceDE w:val="0"/>
        <w:autoSpaceDN w:val="0"/>
        <w:adjustRightInd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обеспечить в ходе практического занятия усвоение основных понятий по теме: «</w:t>
      </w:r>
      <w:r w:rsidR="00BC10D7" w:rsidRPr="00BC10D7">
        <w:rPr>
          <w:rFonts w:ascii="Times New Roman" w:hAnsi="Times New Roman"/>
          <w:sz w:val="24"/>
          <w:szCs w:val="24"/>
        </w:rPr>
        <w:t>Система налогообложения предпринимательской деятельности</w:t>
      </w:r>
      <w:r w:rsidRPr="00BC10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3B0652" w:rsidRPr="00EB3A02" w:rsidRDefault="003B0652" w:rsidP="00F86E86">
      <w:pPr>
        <w:tabs>
          <w:tab w:val="left" w:pos="624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r w:rsidR="00EA3B21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сформировать практические умения и навыки, необходимые в последующей учебной деятельности, путем </w:t>
      </w:r>
      <w:r w:rsidR="00EA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022814" w:rsidRPr="00EB3A02" w:rsidRDefault="00022814" w:rsidP="00022814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0652" w:rsidRPr="00EB3A02" w:rsidRDefault="00022814" w:rsidP="00022814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3B0652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Оборудование: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0652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с заданиями, для</w:t>
      </w:r>
      <w:r w:rsidR="00F86E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0652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</w:p>
    <w:p w:rsidR="00022814" w:rsidRPr="00EB3A02" w:rsidRDefault="00022814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0652" w:rsidRPr="00EB3A02" w:rsidRDefault="00022814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3B0652"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Проверка теоретической готовности студентов к выполнению практического занятия. Опорные вопросы:</w:t>
      </w:r>
    </w:p>
    <w:p w:rsidR="00BC10D7" w:rsidRPr="00EB3A02" w:rsidRDefault="003B0652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C10D7"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налога на имущество организаций;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плательщики налога на имущество организаций;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объект налогообложения;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налоговая база налога на имущество организаций;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налоговые ставки налога на имущество организаций;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порядок расчёта авансовых платежей налога на имущество организаций;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сроки уплаты;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характеристика транспортного налога;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плательщики налога;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объект налогообложения;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налоговая база налога;</w:t>
      </w:r>
    </w:p>
    <w:p w:rsidR="00BC10D7" w:rsidRPr="00EB3A02" w:rsidRDefault="00BC10D7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налоговые ставки;</w:t>
      </w:r>
    </w:p>
    <w:p w:rsidR="00022814" w:rsidRPr="00EB3A02" w:rsidRDefault="00022814" w:rsidP="00BC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3A02" w:rsidRPr="00BC10D7" w:rsidRDefault="00BC10D7" w:rsidP="00BC10D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6.</w:t>
      </w:r>
      <w:r w:rsidR="003B0652" w:rsidRPr="00BC10D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Инструктаж о проведении практического занятия.</w:t>
      </w:r>
      <w:r w:rsidR="003B0652" w:rsidRPr="00BC10D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Используя исходные данные для практического занятия, студентам необходимо </w:t>
      </w:r>
      <w:proofErr w:type="gramStart"/>
      <w:r w:rsidR="003B0652" w:rsidRPr="00BC10D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рассчитать  налоговую</w:t>
      </w:r>
      <w:proofErr w:type="gramEnd"/>
      <w:r w:rsidR="003B0652" w:rsidRPr="00BC10D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базу и сумму налога на имущество организаций, </w:t>
      </w:r>
      <w:r w:rsidR="003B0652" w:rsidRPr="00BC10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транспортного налога, налога на игорный бизнес</w:t>
      </w:r>
      <w:r w:rsidR="003B0652" w:rsidRPr="00BC10D7">
        <w:rPr>
          <w:rFonts w:ascii="Times New Roman" w:hAnsi="Times New Roman" w:cs="Times New Roman"/>
          <w:sz w:val="24"/>
          <w:szCs w:val="24"/>
        </w:rPr>
        <w:t xml:space="preserve"> и земельного налога</w:t>
      </w:r>
      <w:r w:rsidR="003B0652" w:rsidRPr="00BC10D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A829E2" w:rsidRPr="00A829E2" w:rsidRDefault="00A829E2" w:rsidP="00BC10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0652" w:rsidRPr="00EB3A02" w:rsidRDefault="003B0652" w:rsidP="00022814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Приложение к практическому занятию </w:t>
      </w:r>
    </w:p>
    <w:p w:rsidR="00BC10D7" w:rsidRPr="00EB3A02" w:rsidRDefault="00BC10D7" w:rsidP="00BC10D7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1</w:t>
      </w:r>
    </w:p>
    <w:p w:rsidR="00BC10D7" w:rsidRPr="00EB3A02" w:rsidRDefault="00BC10D7" w:rsidP="00BC10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исчисления  налога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имущество организация за первый квартал текущего года имеет следующие данные : 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992"/>
        <w:gridCol w:w="1378"/>
        <w:gridCol w:w="2057"/>
      </w:tblGrid>
      <w:tr w:rsidR="00BC10D7" w:rsidRPr="00EB3A02" w:rsidTr="00025C12">
        <w:tc>
          <w:tcPr>
            <w:tcW w:w="76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6082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Показатели</w:t>
            </w:r>
          </w:p>
        </w:tc>
        <w:tc>
          <w:tcPr>
            <w:tcW w:w="1384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07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BC10D7" w:rsidRPr="00EB3A02" w:rsidTr="00025C12">
        <w:tc>
          <w:tcPr>
            <w:tcW w:w="76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82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Стоимость имущества, учитываемого на балансе в качестве </w:t>
            </w:r>
            <w:proofErr w:type="gramStart"/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основных средств</w:t>
            </w:r>
            <w:proofErr w:type="gramEnd"/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составила: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Январь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Февраль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Март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Апрель</w:t>
            </w:r>
          </w:p>
        </w:tc>
        <w:tc>
          <w:tcPr>
            <w:tcW w:w="1384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Тыс.руб</w:t>
            </w:r>
            <w:proofErr w:type="spellEnd"/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420 350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428 600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425 300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430 800</w:t>
            </w:r>
          </w:p>
        </w:tc>
      </w:tr>
      <w:tr w:rsidR="00BC10D7" w:rsidRPr="00EB3A02" w:rsidTr="00025C12">
        <w:tc>
          <w:tcPr>
            <w:tcW w:w="76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6082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Сумма начисленной амортизации: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Январь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Февраль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Март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Апрель</w:t>
            </w:r>
          </w:p>
        </w:tc>
        <w:tc>
          <w:tcPr>
            <w:tcW w:w="1384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Тыс.руб</w:t>
            </w:r>
            <w:proofErr w:type="spellEnd"/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121 300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142 800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160 300</w:t>
            </w:r>
          </w:p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182 700</w:t>
            </w:r>
          </w:p>
        </w:tc>
      </w:tr>
      <w:tr w:rsidR="00BC10D7" w:rsidRPr="00EB3A02" w:rsidTr="00025C12">
        <w:tc>
          <w:tcPr>
            <w:tcW w:w="76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82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Ставка налога на имущество</w:t>
            </w:r>
          </w:p>
        </w:tc>
        <w:tc>
          <w:tcPr>
            <w:tcW w:w="1384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%</w:t>
            </w:r>
          </w:p>
        </w:tc>
        <w:tc>
          <w:tcPr>
            <w:tcW w:w="2079" w:type="dxa"/>
            <w:shd w:val="clear" w:color="auto" w:fill="auto"/>
          </w:tcPr>
          <w:p w:rsidR="00BC10D7" w:rsidRPr="00EB3A02" w:rsidRDefault="00BC10D7" w:rsidP="00025C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2.2</w:t>
            </w:r>
          </w:p>
        </w:tc>
      </w:tr>
    </w:tbl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Решение.</w:t>
      </w:r>
    </w:p>
    <w:p w:rsidR="00BC10D7" w:rsidRPr="00EB3A02" w:rsidRDefault="00BC10D7" w:rsidP="00307B34">
      <w:pPr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Остаточная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стоимость  имущества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на 1.01                 420 350   - 121 300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=  299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050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на 1.02                 428 600   - 142 800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=  285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800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 1.03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425 300   - 160 300 =  265  000</w:t>
      </w:r>
    </w:p>
    <w:p w:rsidR="00BC10D7" w:rsidRPr="00EB3A02" w:rsidRDefault="00BC10D7" w:rsidP="00BC10D7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 1.04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430 800   - 182 700 =  248  100</w:t>
      </w:r>
    </w:p>
    <w:p w:rsidR="00BC10D7" w:rsidRPr="00EB3A02" w:rsidRDefault="00BC10D7" w:rsidP="00307B34">
      <w:pPr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Средняя стоимость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имущества  за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квартал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(299050 + 265800 </w:t>
      </w:r>
      <w:proofErr w:type="gramStart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 265000</w:t>
      </w:r>
      <w:proofErr w:type="gramEnd"/>
      <w:r w:rsidRPr="00EB3A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+ 258100) : 4  = 1097950 : 4 = 274487,5</w:t>
      </w:r>
    </w:p>
    <w:p w:rsidR="00BC10D7" w:rsidRPr="00EB3A02" w:rsidRDefault="00BC10D7" w:rsidP="00307B34">
      <w:pPr>
        <w:pStyle w:val="a5"/>
        <w:numPr>
          <w:ilvl w:val="1"/>
          <w:numId w:val="1"/>
        </w:numPr>
        <w:tabs>
          <w:tab w:val="clear" w:pos="144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Сумма авансового платежа по налогу на имущество организаций за квартал </w:t>
      </w:r>
    </w:p>
    <w:p w:rsidR="00BC10D7" w:rsidRPr="00EB3A02" w:rsidRDefault="00BC10D7" w:rsidP="00BC10D7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  274487,5* 2,2</w:t>
      </w:r>
      <w:proofErr w:type="gramStart"/>
      <w:r w:rsidRPr="00EB3A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%  :</w:t>
      </w:r>
      <w:proofErr w:type="gramEnd"/>
      <w:r w:rsidRPr="00EB3A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4 = 1 510 руб.  </w:t>
      </w:r>
    </w:p>
    <w:p w:rsidR="003B0652" w:rsidRPr="00EB3A02" w:rsidRDefault="003B0652" w:rsidP="0002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0652" w:rsidRPr="00EB3A02" w:rsidRDefault="003B0652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</w:t>
      </w:r>
    </w:p>
    <w:p w:rsidR="00EC2D9B" w:rsidRPr="00EB3A02" w:rsidRDefault="00EC2D9B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 №1.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1.Остаточная </w:t>
      </w:r>
      <w:proofErr w:type="gramStart"/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 имущества</w:t>
      </w:r>
      <w:proofErr w:type="gramEnd"/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по балансу на :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1.01.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0 000 руб.                                      1.02.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0 000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1.03.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0 000 руб.                                      1.04.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0 000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2.Годовая ставка налога на имущество – 2,2 %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сумму налога на имущество организации за 1 квартал.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 №2.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1.Остаточная стоимость имущества организации по балансу </w:t>
      </w:r>
      <w:proofErr w:type="gramStart"/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:</w:t>
      </w:r>
      <w:proofErr w:type="gramEnd"/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1.01.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20 000 руб.                                      1.02.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10 000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1.03.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00 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руб.                                      1.04.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30 000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1.05.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40 000 руб.                                      1.06.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50 000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1.07.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30 000 руб.                                      1.08.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20 000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1.09.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15 000 руб.                                      1.10.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25 000 руб.</w:t>
      </w:r>
    </w:p>
    <w:p w:rsidR="00BC10D7" w:rsidRPr="00EB3A02" w:rsidRDefault="00BC10D7" w:rsidP="00BC10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2. Ставка налога на имущество – 2,2 %</w:t>
      </w:r>
    </w:p>
    <w:p w:rsidR="00667471" w:rsidRDefault="00BC10D7" w:rsidP="00BC10D7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сумму налога на имущество организации за 1,2,</w:t>
      </w:r>
      <w:proofErr w:type="gramStart"/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3  квартал</w:t>
      </w:r>
      <w:proofErr w:type="gramEnd"/>
      <w:r w:rsidRPr="00EB3A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CFE" w:rsidRDefault="00C07CFE" w:rsidP="00C07CFE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CFE" w:rsidRDefault="00C07CFE" w:rsidP="00C07CFE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Задание№ 3. Заполнить форму уведомления о переходе организации на УСН.</w:t>
      </w:r>
    </w:p>
    <w:p w:rsidR="00025C12" w:rsidRDefault="00025C12" w:rsidP="00C07CFE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10D7" w:rsidRDefault="00C07CFE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C7DDF8" wp14:editId="279B67E9">
            <wp:extent cx="5686425" cy="797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B8" w:rsidRDefault="00B374B8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74B8" w:rsidRDefault="00B374B8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74B8" w:rsidRDefault="00B374B8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74B8" w:rsidRDefault="00B374B8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</w:t>
      </w:r>
      <w:r w:rsidR="000A6B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EB3A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A6BBC" w:rsidRPr="007A2D3C">
        <w:rPr>
          <w:rFonts w:ascii="Times New Roman" w:hAnsi="Times New Roman"/>
          <w:b/>
          <w:sz w:val="24"/>
          <w:szCs w:val="24"/>
        </w:rPr>
        <w:t>БИЗНЕС-ПЛАНИРОВАНИЕ ПРЕДПРИНИМАТЕЛЬСКОЙ ДЕЯТЕЛЬНОСТИ</w:t>
      </w:r>
    </w:p>
    <w:p w:rsidR="00025C12" w:rsidRPr="00EB3A02" w:rsidRDefault="00025C12" w:rsidP="00025C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ПРАКТИЧЕСКОЕ ЗАНЯТИЕ </w:t>
      </w:r>
      <w:r w:rsidR="000A6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10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12" w:rsidRPr="004726C0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1. Наименование темы практического занятия: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72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0A6BBC">
        <w:rPr>
          <w:rFonts w:ascii="Times New Roman" w:hAnsi="Times New Roman"/>
          <w:b/>
          <w:bCs/>
          <w:sz w:val="24"/>
          <w:szCs w:val="24"/>
        </w:rPr>
        <w:t>Разработка бизнес-плана</w:t>
      </w:r>
      <w:r w:rsidRPr="00472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Количество часов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занятия: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обеспечить в ходе практического занятия усвоение основных понятий по теме</w:t>
      </w:r>
      <w:r w:rsidRPr="000A6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</w:t>
      </w:r>
      <w:r w:rsidR="000A6BBC" w:rsidRPr="000A6BBC">
        <w:rPr>
          <w:rFonts w:ascii="Times New Roman" w:hAnsi="Times New Roman"/>
          <w:sz w:val="24"/>
          <w:szCs w:val="24"/>
        </w:rPr>
        <w:t>Бизнес-планирование предпринимательской деятельности</w:t>
      </w:r>
      <w:r w:rsidRPr="000A6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- сформировать практические умения и навыки, необходимые в последующей учебной деятельности, путем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систематизации, закрепления и расширения теоретических и практических знаний по дисциплине и применение этих знаний для решения конкретных задач.</w:t>
      </w:r>
    </w:p>
    <w:p w:rsidR="00025C12" w:rsidRPr="00EB3A02" w:rsidRDefault="00025C12" w:rsidP="00025C12">
      <w:pPr>
        <w:widowControl w:val="0"/>
        <w:tabs>
          <w:tab w:val="left" w:pos="619"/>
        </w:tabs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25C12" w:rsidRPr="00EB3A02" w:rsidRDefault="00025C12" w:rsidP="00025C12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4. Оборудование: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приложения с заданиями, для 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выполнения практического занятия.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5. Проверка теоретической готовности студентов к выполнению практического занятия. Опорные вопросы:</w:t>
      </w:r>
    </w:p>
    <w:p w:rsidR="00025C12" w:rsidRPr="009D07A9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определение понятия «</w:t>
      </w:r>
      <w:r w:rsidR="009D07A9" w:rsidRP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планирование</w:t>
      </w:r>
      <w:r w:rsidRP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025C12" w:rsidRPr="009D07A9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понятия бизнес-план</w:t>
      </w:r>
    </w:p>
    <w:p w:rsidR="00025C1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9D07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бизнес-плана</w:t>
      </w:r>
    </w:p>
    <w:p w:rsidR="00B374B8" w:rsidRDefault="00B374B8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-понятие финансового плана</w:t>
      </w:r>
    </w:p>
    <w:p w:rsidR="00B374B8" w:rsidRPr="009D07A9" w:rsidRDefault="00B374B8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-план маркетинга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A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6. Инструктаж о проведении практического занятия.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25C12" w:rsidRPr="00EB3A02" w:rsidRDefault="00025C12" w:rsidP="0002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теоретические знания</w:t>
      </w:r>
      <w:r w:rsidRPr="00EB3A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студентам необходимо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сформировать бизнес </w:t>
      </w:r>
      <w:r w:rsidR="009D07A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-план</w:t>
      </w:r>
    </w:p>
    <w:p w:rsidR="00025C12" w:rsidRPr="000A6BBC" w:rsidRDefault="00025C12" w:rsidP="000A6BB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5C12" w:rsidRDefault="009D07A9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9D07A9" w:rsidRDefault="009D07A9" w:rsidP="00B374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9D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особенности внешней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D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бизнес- плана </w:t>
      </w:r>
      <w:proofErr w:type="gramStart"/>
      <w:r w:rsidRPr="009D0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D07A9" w:rsidRPr="009D07A9" w:rsidRDefault="009D07A9" w:rsidP="00B374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9D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 для индивидуального предпринимателя в сфере услуг.</w:t>
      </w: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4B8" w:rsidRDefault="00B374B8" w:rsidP="00EB3A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176" w:rsidRPr="00151176" w:rsidRDefault="00151176" w:rsidP="001511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51176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151176" w:rsidRPr="00151176" w:rsidRDefault="00151176" w:rsidP="0015117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47D7B" w:rsidRPr="001728F2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sz w:val="24"/>
          <w:szCs w:val="24"/>
        </w:rPr>
        <w:t>Конституция РФ от 12.12.1993 (в ред. от 21.07.2014);</w:t>
      </w:r>
    </w:p>
    <w:p w:rsidR="00B47D7B" w:rsidRPr="001728F2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sz w:val="24"/>
          <w:szCs w:val="24"/>
        </w:rPr>
        <w:t>Гражданский кодекс РФ в 4 частях от 30.11.1994 (в ред. от 29.12.2017);</w:t>
      </w:r>
    </w:p>
    <w:p w:rsidR="00B47D7B" w:rsidRPr="001728F2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sz w:val="24"/>
          <w:szCs w:val="24"/>
        </w:rPr>
        <w:t>Налоговый кодекс РФ в 2 частях от 31.07.1998 (в ред. от 29.12.2017);</w:t>
      </w:r>
    </w:p>
    <w:p w:rsidR="00B47D7B" w:rsidRPr="00B71230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sz w:val="24"/>
          <w:szCs w:val="24"/>
        </w:rPr>
        <w:t xml:space="preserve">Федеральный закон РФ «О </w:t>
      </w:r>
      <w:r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Федерации» №209</w:t>
      </w:r>
      <w:r w:rsidRPr="001728F2">
        <w:rPr>
          <w:rFonts w:ascii="Times New Roman" w:hAnsi="Times New Roman"/>
          <w:sz w:val="24"/>
          <w:szCs w:val="24"/>
        </w:rPr>
        <w:t xml:space="preserve">-ФЗ от </w:t>
      </w:r>
      <w:r>
        <w:rPr>
          <w:rFonts w:ascii="Times New Roman" w:hAnsi="Times New Roman"/>
          <w:sz w:val="24"/>
          <w:szCs w:val="24"/>
        </w:rPr>
        <w:t>24.07.2007</w:t>
      </w:r>
      <w:r w:rsidRPr="001728F2">
        <w:rPr>
          <w:rFonts w:ascii="Times New Roman" w:hAnsi="Times New Roman"/>
          <w:sz w:val="24"/>
          <w:szCs w:val="24"/>
        </w:rPr>
        <w:t xml:space="preserve"> года (в редакции от </w:t>
      </w:r>
      <w:r>
        <w:rPr>
          <w:rFonts w:ascii="Times New Roman" w:hAnsi="Times New Roman"/>
          <w:sz w:val="24"/>
          <w:szCs w:val="24"/>
        </w:rPr>
        <w:t>27.12</w:t>
      </w:r>
      <w:r w:rsidRPr="001728F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728F2">
        <w:rPr>
          <w:rFonts w:ascii="Times New Roman" w:hAnsi="Times New Roman"/>
          <w:sz w:val="24"/>
          <w:szCs w:val="24"/>
        </w:rPr>
        <w:t xml:space="preserve">г.)  </w:t>
      </w:r>
    </w:p>
    <w:p w:rsidR="00B47D7B" w:rsidRPr="001728F2" w:rsidRDefault="00B47D7B" w:rsidP="00307B34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1728F2">
        <w:rPr>
          <w:rFonts w:ascii="Times New Roman" w:hAnsi="Times New Roman"/>
          <w:bCs/>
          <w:kern w:val="32"/>
          <w:sz w:val="24"/>
          <w:szCs w:val="24"/>
          <w:shd w:val="clear" w:color="auto" w:fill="FFFFFF"/>
          <w:lang w:val="x-none" w:eastAsia="x-none"/>
        </w:rPr>
        <w:t xml:space="preserve">Беспалов М. В.  </w:t>
      </w:r>
      <w:r w:rsidRPr="001728F2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Особенности развития предпринимательской деятельности в условиях современной России: Учебное пособие </w:t>
      </w:r>
      <w:r w:rsidRPr="001728F2">
        <w:rPr>
          <w:rFonts w:ascii="Times New Roman" w:hAnsi="Times New Roman"/>
          <w:b/>
          <w:bCs/>
          <w:kern w:val="32"/>
          <w:sz w:val="24"/>
          <w:szCs w:val="24"/>
          <w:shd w:val="clear" w:color="auto" w:fill="FFFFFF"/>
          <w:lang w:val="x-none" w:eastAsia="x-none"/>
        </w:rPr>
        <w:t xml:space="preserve">— </w:t>
      </w:r>
      <w:r w:rsidRPr="001728F2">
        <w:rPr>
          <w:rFonts w:ascii="Times New Roman" w:hAnsi="Times New Roman"/>
          <w:bCs/>
          <w:kern w:val="32"/>
          <w:sz w:val="24"/>
          <w:szCs w:val="24"/>
          <w:shd w:val="clear" w:color="auto" w:fill="FFFFFF"/>
          <w:lang w:val="x-none" w:eastAsia="x-none"/>
        </w:rPr>
        <w:t xml:space="preserve">НИЦ ИНФРА-М, 2017. </w:t>
      </w:r>
      <w:r w:rsidRPr="001728F2">
        <w:rPr>
          <w:rFonts w:ascii="Times New Roman" w:hAnsi="Times New Roman"/>
          <w:b/>
          <w:bCs/>
          <w:kern w:val="32"/>
          <w:sz w:val="24"/>
          <w:szCs w:val="24"/>
          <w:shd w:val="clear" w:color="auto" w:fill="FFFFFF"/>
          <w:lang w:val="x-none" w:eastAsia="x-none"/>
        </w:rPr>
        <w:t xml:space="preserve">— </w:t>
      </w:r>
      <w:r w:rsidRPr="001728F2">
        <w:rPr>
          <w:rFonts w:ascii="Times New Roman" w:hAnsi="Times New Roman"/>
          <w:bCs/>
          <w:kern w:val="32"/>
          <w:sz w:val="24"/>
          <w:szCs w:val="24"/>
          <w:shd w:val="clear" w:color="auto" w:fill="FFFFFF"/>
          <w:lang w:val="x-none" w:eastAsia="x-none"/>
        </w:rPr>
        <w:t>230с.</w:t>
      </w:r>
    </w:p>
    <w:p w:rsidR="00B47D7B" w:rsidRPr="001728F2" w:rsidRDefault="00B47D7B" w:rsidP="00307B34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sz w:val="24"/>
          <w:szCs w:val="24"/>
        </w:rPr>
        <w:t xml:space="preserve">Герасимова О. О. Основы предпринимательской деятельности: учебное пособие 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Pr="001728F2">
        <w:rPr>
          <w:rFonts w:ascii="Times New Roman" w:hAnsi="Times New Roman"/>
          <w:sz w:val="24"/>
          <w:szCs w:val="24"/>
        </w:rPr>
        <w:t xml:space="preserve">РИПО 2015. 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1728F2">
        <w:rPr>
          <w:rFonts w:ascii="Times New Roman" w:hAnsi="Times New Roman"/>
          <w:sz w:val="24"/>
          <w:szCs w:val="24"/>
        </w:rPr>
        <w:t xml:space="preserve"> 270 с.</w:t>
      </w:r>
    </w:p>
    <w:p w:rsidR="00B47D7B" w:rsidRPr="001728F2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Горфинкель, В. Я.</w:t>
      </w:r>
      <w:r w:rsidRPr="001728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Инновационное предпринимательство: учебник и практикум для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В. Я. Горфинкель, Т. Г.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Попадюк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; под ред. В. Я. Горфинкеля, Т. Г.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Попадюк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. — М.: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523 с.</w:t>
      </w:r>
    </w:p>
    <w:p w:rsidR="00B47D7B" w:rsidRPr="001728F2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Деньги, кредит, банки. Денежный и кредитный </w:t>
      </w:r>
      <w:proofErr w:type="gram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рынки :</w:t>
      </w:r>
      <w:proofErr w:type="gram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СПО / под общ. ред. М. А. Абрамовой, Л. С. Александровой. — 2-е изд.,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</w:t>
      </w:r>
      <w:proofErr w:type="gram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436 с.</w:t>
      </w:r>
    </w:p>
    <w:p w:rsidR="00B47D7B" w:rsidRPr="001728F2" w:rsidRDefault="00B47D7B" w:rsidP="00307B3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Иванова, Р. М.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российского предпринимательства: учебное пособие для академического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 — </w:t>
      </w:r>
      <w:proofErr w:type="gram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303с. </w:t>
      </w:r>
    </w:p>
    <w:p w:rsidR="00B47D7B" w:rsidRPr="001728F2" w:rsidRDefault="00B47D7B" w:rsidP="00307B34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Касьяненко, Т. Г.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и оценка рисков в бизнесе: учебник и практикум для академического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 / Т. Г. Касьяненко, Г. А.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Маховикова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— М.: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381 с. </w:t>
      </w:r>
    </w:p>
    <w:p w:rsidR="00B47D7B" w:rsidRPr="001728F2" w:rsidRDefault="00B47D7B" w:rsidP="00307B34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Кузьмина, Е. Е.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417 с.</w:t>
      </w:r>
    </w:p>
    <w:p w:rsidR="00B47D7B" w:rsidRPr="001728F2" w:rsidRDefault="00B47D7B" w:rsidP="00307B34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Морозов, Г. Б.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420 с. </w:t>
      </w:r>
    </w:p>
    <w:p w:rsidR="00B47D7B" w:rsidRPr="001728F2" w:rsidRDefault="00B47D7B" w:rsidP="00307B34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Пансков</w:t>
      </w:r>
      <w:proofErr w:type="spellEnd"/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, В. Г.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Налоги и налогообложение: учебник и практикум для СПО — М.: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436 с. </w:t>
      </w:r>
    </w:p>
    <w:p w:rsidR="00B47D7B" w:rsidRPr="001728F2" w:rsidRDefault="00B47D7B" w:rsidP="00307B34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Чеберко</w:t>
      </w:r>
      <w:proofErr w:type="spellEnd"/>
      <w:r w:rsidRPr="001728F2">
        <w:rPr>
          <w:rFonts w:ascii="Times New Roman" w:hAnsi="Times New Roman"/>
          <w:iCs/>
          <w:sz w:val="24"/>
          <w:szCs w:val="24"/>
          <w:shd w:val="clear" w:color="auto" w:fill="FFFFFF"/>
        </w:rPr>
        <w:t>, Е. Ф. 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Предпринимательская деятельность: учебник и практикум для СПО — М.: Издательство </w:t>
      </w:r>
      <w:proofErr w:type="spellStart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728F2">
        <w:rPr>
          <w:rFonts w:ascii="Times New Roman" w:hAnsi="Times New Roman"/>
          <w:sz w:val="24"/>
          <w:szCs w:val="24"/>
          <w:shd w:val="clear" w:color="auto" w:fill="FFFFFF"/>
        </w:rPr>
        <w:t>, 2018. — 219 с. </w:t>
      </w:r>
    </w:p>
    <w:p w:rsidR="00B47D7B" w:rsidRPr="001728F2" w:rsidRDefault="00B47D7B" w:rsidP="00307B34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8F2">
        <w:rPr>
          <w:rFonts w:ascii="Times New Roman" w:hAnsi="Times New Roman"/>
          <w:sz w:val="24"/>
          <w:szCs w:val="24"/>
        </w:rPr>
        <w:t xml:space="preserve">Чернопятов А. М. Государственное регулирование предпринимательской деятельности: учебно-методическое </w:t>
      </w:r>
      <w:proofErr w:type="gramStart"/>
      <w:r w:rsidRPr="001728F2">
        <w:rPr>
          <w:rFonts w:ascii="Times New Roman" w:hAnsi="Times New Roman"/>
          <w:sz w:val="24"/>
          <w:szCs w:val="24"/>
        </w:rPr>
        <w:t xml:space="preserve">пособие  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>—</w:t>
      </w:r>
      <w:proofErr w:type="gramEnd"/>
      <w:r w:rsidRPr="00172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8F2">
        <w:rPr>
          <w:rFonts w:ascii="Times New Roman" w:hAnsi="Times New Roman"/>
          <w:sz w:val="24"/>
          <w:szCs w:val="24"/>
        </w:rPr>
        <w:t>Директ</w:t>
      </w:r>
      <w:proofErr w:type="spellEnd"/>
      <w:r w:rsidRPr="001728F2">
        <w:rPr>
          <w:rFonts w:ascii="Times New Roman" w:hAnsi="Times New Roman"/>
          <w:sz w:val="24"/>
          <w:szCs w:val="24"/>
        </w:rPr>
        <w:t xml:space="preserve">-Медиа, 2018. </w:t>
      </w:r>
      <w:r w:rsidRPr="001728F2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Pr="001728F2">
        <w:rPr>
          <w:rFonts w:ascii="Times New Roman" w:hAnsi="Times New Roman"/>
          <w:sz w:val="24"/>
          <w:szCs w:val="24"/>
        </w:rPr>
        <w:t xml:space="preserve"> 164 с.</w:t>
      </w:r>
    </w:p>
    <w:p w:rsidR="005D02D7" w:rsidRPr="005D02D7" w:rsidRDefault="005D02D7" w:rsidP="00F86E86">
      <w:pPr>
        <w:widowControl w:val="0"/>
        <w:tabs>
          <w:tab w:val="left" w:pos="709"/>
        </w:tabs>
        <w:suppressAutoHyphens/>
        <w:autoSpaceDE w:val="0"/>
        <w:spacing w:after="0"/>
        <w:ind w:left="142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2D7" w:rsidRPr="005D02D7" w:rsidRDefault="005D02D7" w:rsidP="00151176">
      <w:pPr>
        <w:widowControl w:val="0"/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471" w:rsidRDefault="00667471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67471" w:rsidRDefault="00667471" w:rsidP="0002281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C57D2" w:rsidRDefault="005C57D2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C57D2" w:rsidRDefault="005C57D2" w:rsidP="0002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5C57D2" w:rsidSect="009D07A9">
      <w:footerReference w:type="default" r:id="rId10"/>
      <w:pgSz w:w="11907" w:h="16839" w:code="9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EE" w:rsidRDefault="00F70FEE">
      <w:pPr>
        <w:spacing w:after="0" w:line="240" w:lineRule="auto"/>
      </w:pPr>
      <w:r>
        <w:separator/>
      </w:r>
    </w:p>
  </w:endnote>
  <w:endnote w:type="continuationSeparator" w:id="0">
    <w:p w:rsidR="00F70FEE" w:rsidRDefault="00F7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08293"/>
      <w:docPartObj>
        <w:docPartGallery w:val="Page Numbers (Bottom of Page)"/>
        <w:docPartUnique/>
      </w:docPartObj>
    </w:sdtPr>
    <w:sdtEndPr/>
    <w:sdtContent>
      <w:p w:rsidR="009D07A9" w:rsidRDefault="009D07A9">
        <w:pPr>
          <w:pStyle w:val="ab"/>
          <w:jc w:val="center"/>
        </w:pPr>
      </w:p>
      <w:p w:rsidR="009D07A9" w:rsidRDefault="009D07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19">
          <w:rPr>
            <w:noProof/>
          </w:rPr>
          <w:t>2</w:t>
        </w:r>
        <w:r>
          <w:fldChar w:fldCharType="end"/>
        </w:r>
      </w:p>
    </w:sdtContent>
  </w:sdt>
  <w:p w:rsidR="009D07A9" w:rsidRDefault="009D07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EE" w:rsidRDefault="00F70FEE">
      <w:pPr>
        <w:spacing w:after="0" w:line="240" w:lineRule="auto"/>
      </w:pPr>
      <w:r>
        <w:separator/>
      </w:r>
    </w:p>
  </w:footnote>
  <w:footnote w:type="continuationSeparator" w:id="0">
    <w:p w:rsidR="00F70FEE" w:rsidRDefault="00F7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2B1D2218"/>
    <w:multiLevelType w:val="hybridMultilevel"/>
    <w:tmpl w:val="C31A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90C"/>
    <w:multiLevelType w:val="hybridMultilevel"/>
    <w:tmpl w:val="C1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7A40"/>
    <w:multiLevelType w:val="multilevel"/>
    <w:tmpl w:val="696C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C5D68"/>
    <w:multiLevelType w:val="hybridMultilevel"/>
    <w:tmpl w:val="C1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02E9D"/>
    <w:multiLevelType w:val="hybridMultilevel"/>
    <w:tmpl w:val="C1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1DC0"/>
    <w:multiLevelType w:val="hybridMultilevel"/>
    <w:tmpl w:val="C1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73C"/>
    <w:multiLevelType w:val="hybridMultilevel"/>
    <w:tmpl w:val="C1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3D8A"/>
    <w:multiLevelType w:val="multilevel"/>
    <w:tmpl w:val="FA18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030F1"/>
    <w:rsid w:val="00022814"/>
    <w:rsid w:val="00025C12"/>
    <w:rsid w:val="000319F8"/>
    <w:rsid w:val="00037C09"/>
    <w:rsid w:val="0007662D"/>
    <w:rsid w:val="00085227"/>
    <w:rsid w:val="000A2347"/>
    <w:rsid w:val="000A6BBC"/>
    <w:rsid w:val="000A71D2"/>
    <w:rsid w:val="000B25F9"/>
    <w:rsid w:val="000C151C"/>
    <w:rsid w:val="000C58E0"/>
    <w:rsid w:val="000D3012"/>
    <w:rsid w:val="000E4419"/>
    <w:rsid w:val="0011671C"/>
    <w:rsid w:val="0012445B"/>
    <w:rsid w:val="00151176"/>
    <w:rsid w:val="00161078"/>
    <w:rsid w:val="0019780D"/>
    <w:rsid w:val="001D43DD"/>
    <w:rsid w:val="00217094"/>
    <w:rsid w:val="0023043D"/>
    <w:rsid w:val="0023501B"/>
    <w:rsid w:val="00235EA2"/>
    <w:rsid w:val="00257B6E"/>
    <w:rsid w:val="00283376"/>
    <w:rsid w:val="0028512F"/>
    <w:rsid w:val="002A77EF"/>
    <w:rsid w:val="002D0D8B"/>
    <w:rsid w:val="00307B34"/>
    <w:rsid w:val="00311DA2"/>
    <w:rsid w:val="003216A4"/>
    <w:rsid w:val="0032242B"/>
    <w:rsid w:val="00336B94"/>
    <w:rsid w:val="0035492F"/>
    <w:rsid w:val="00392B06"/>
    <w:rsid w:val="003A39C1"/>
    <w:rsid w:val="003A3B1E"/>
    <w:rsid w:val="003B0652"/>
    <w:rsid w:val="003E1420"/>
    <w:rsid w:val="00402444"/>
    <w:rsid w:val="004300BE"/>
    <w:rsid w:val="00437696"/>
    <w:rsid w:val="00443EB5"/>
    <w:rsid w:val="0045332F"/>
    <w:rsid w:val="004575B0"/>
    <w:rsid w:val="004726C0"/>
    <w:rsid w:val="004840E9"/>
    <w:rsid w:val="004A274E"/>
    <w:rsid w:val="004B074E"/>
    <w:rsid w:val="004C7444"/>
    <w:rsid w:val="004D2EC3"/>
    <w:rsid w:val="004E6919"/>
    <w:rsid w:val="004F0B80"/>
    <w:rsid w:val="004F44A2"/>
    <w:rsid w:val="00567B83"/>
    <w:rsid w:val="005927A6"/>
    <w:rsid w:val="005C57D2"/>
    <w:rsid w:val="005D02D7"/>
    <w:rsid w:val="005E30CE"/>
    <w:rsid w:val="005E4201"/>
    <w:rsid w:val="005F2DEC"/>
    <w:rsid w:val="005F4634"/>
    <w:rsid w:val="00623019"/>
    <w:rsid w:val="00623825"/>
    <w:rsid w:val="00654E04"/>
    <w:rsid w:val="00660264"/>
    <w:rsid w:val="00667471"/>
    <w:rsid w:val="00676928"/>
    <w:rsid w:val="006771F2"/>
    <w:rsid w:val="006A2172"/>
    <w:rsid w:val="006C6625"/>
    <w:rsid w:val="006D0B33"/>
    <w:rsid w:val="006D2B09"/>
    <w:rsid w:val="006D41F5"/>
    <w:rsid w:val="006D7293"/>
    <w:rsid w:val="006E083A"/>
    <w:rsid w:val="006E42E5"/>
    <w:rsid w:val="006E6687"/>
    <w:rsid w:val="00767795"/>
    <w:rsid w:val="0077481A"/>
    <w:rsid w:val="0078339F"/>
    <w:rsid w:val="007902B9"/>
    <w:rsid w:val="007923C7"/>
    <w:rsid w:val="007D18CA"/>
    <w:rsid w:val="007D1BF2"/>
    <w:rsid w:val="007D2B0B"/>
    <w:rsid w:val="007D3F8F"/>
    <w:rsid w:val="007D3FC5"/>
    <w:rsid w:val="007E59BE"/>
    <w:rsid w:val="007E5E43"/>
    <w:rsid w:val="008245F8"/>
    <w:rsid w:val="00824BF4"/>
    <w:rsid w:val="0083069E"/>
    <w:rsid w:val="00853399"/>
    <w:rsid w:val="0086526E"/>
    <w:rsid w:val="0088513E"/>
    <w:rsid w:val="00887388"/>
    <w:rsid w:val="00887DA4"/>
    <w:rsid w:val="0089548D"/>
    <w:rsid w:val="008A1656"/>
    <w:rsid w:val="008C0626"/>
    <w:rsid w:val="008C0859"/>
    <w:rsid w:val="00904667"/>
    <w:rsid w:val="00953031"/>
    <w:rsid w:val="00980D77"/>
    <w:rsid w:val="00981506"/>
    <w:rsid w:val="009914C9"/>
    <w:rsid w:val="00997DEB"/>
    <w:rsid w:val="009B59A2"/>
    <w:rsid w:val="009C11B5"/>
    <w:rsid w:val="009D07A9"/>
    <w:rsid w:val="009D7B27"/>
    <w:rsid w:val="009E26DE"/>
    <w:rsid w:val="00A033E0"/>
    <w:rsid w:val="00A040E3"/>
    <w:rsid w:val="00A14988"/>
    <w:rsid w:val="00A212CA"/>
    <w:rsid w:val="00A34F01"/>
    <w:rsid w:val="00A373D4"/>
    <w:rsid w:val="00A41B75"/>
    <w:rsid w:val="00A829E2"/>
    <w:rsid w:val="00A864FD"/>
    <w:rsid w:val="00AA60EF"/>
    <w:rsid w:val="00AB0AC8"/>
    <w:rsid w:val="00AE6AA9"/>
    <w:rsid w:val="00B157A1"/>
    <w:rsid w:val="00B36E7F"/>
    <w:rsid w:val="00B374B8"/>
    <w:rsid w:val="00B47D7B"/>
    <w:rsid w:val="00B57FD7"/>
    <w:rsid w:val="00B96342"/>
    <w:rsid w:val="00BA6E7C"/>
    <w:rsid w:val="00BC10D7"/>
    <w:rsid w:val="00BF636F"/>
    <w:rsid w:val="00C00338"/>
    <w:rsid w:val="00C06C9F"/>
    <w:rsid w:val="00C07CFE"/>
    <w:rsid w:val="00C124F3"/>
    <w:rsid w:val="00C41DEE"/>
    <w:rsid w:val="00C439B3"/>
    <w:rsid w:val="00C563E1"/>
    <w:rsid w:val="00C74487"/>
    <w:rsid w:val="00C9003E"/>
    <w:rsid w:val="00CD3591"/>
    <w:rsid w:val="00CD5394"/>
    <w:rsid w:val="00D249BD"/>
    <w:rsid w:val="00D249C2"/>
    <w:rsid w:val="00D56040"/>
    <w:rsid w:val="00D72578"/>
    <w:rsid w:val="00DB0B54"/>
    <w:rsid w:val="00DC4B54"/>
    <w:rsid w:val="00E11949"/>
    <w:rsid w:val="00E23739"/>
    <w:rsid w:val="00E2539F"/>
    <w:rsid w:val="00E34FA9"/>
    <w:rsid w:val="00E426CE"/>
    <w:rsid w:val="00E7797C"/>
    <w:rsid w:val="00E832E9"/>
    <w:rsid w:val="00EA1F81"/>
    <w:rsid w:val="00EA354C"/>
    <w:rsid w:val="00EA3B21"/>
    <w:rsid w:val="00EB23AA"/>
    <w:rsid w:val="00EB3A02"/>
    <w:rsid w:val="00EB732E"/>
    <w:rsid w:val="00EC2D9B"/>
    <w:rsid w:val="00EC3A79"/>
    <w:rsid w:val="00F03C77"/>
    <w:rsid w:val="00F15743"/>
    <w:rsid w:val="00F242FB"/>
    <w:rsid w:val="00F254B4"/>
    <w:rsid w:val="00F364C3"/>
    <w:rsid w:val="00F70FEE"/>
    <w:rsid w:val="00F71A11"/>
    <w:rsid w:val="00F86E86"/>
    <w:rsid w:val="00F87B70"/>
    <w:rsid w:val="00FA783C"/>
    <w:rsid w:val="00FC497B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392C"/>
  <w15:docId w15:val="{5361A057-8A72-4BF3-942A-2518049B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0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30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30CE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151C"/>
  </w:style>
  <w:style w:type="character" w:customStyle="1" w:styleId="FontStyle31">
    <w:name w:val="Font Style31"/>
    <w:rsid w:val="000C151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">
    <w:name w:val="Style9"/>
    <w:basedOn w:val="a"/>
    <w:rsid w:val="005C57D2"/>
    <w:pPr>
      <w:widowControl w:val="0"/>
      <w:autoSpaceDE w:val="0"/>
      <w:autoSpaceDN w:val="0"/>
      <w:adjustRightInd w:val="0"/>
      <w:spacing w:after="0" w:line="278" w:lineRule="exact"/>
      <w:ind w:hanging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5C57D2"/>
    <w:rPr>
      <w:rFonts w:ascii="Times New Roman" w:hAnsi="Times New Roman" w:cs="Times New Roman"/>
      <w:i/>
      <w:iCs/>
      <w:sz w:val="28"/>
      <w:szCs w:val="28"/>
    </w:rPr>
  </w:style>
  <w:style w:type="paragraph" w:customStyle="1" w:styleId="Style38">
    <w:name w:val="Style38"/>
    <w:basedOn w:val="a"/>
    <w:rsid w:val="005C57D2"/>
    <w:pPr>
      <w:widowControl w:val="0"/>
      <w:autoSpaceDE w:val="0"/>
      <w:autoSpaceDN w:val="0"/>
      <w:adjustRightInd w:val="0"/>
      <w:spacing w:after="0" w:line="326" w:lineRule="exact"/>
      <w:ind w:hanging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5C57D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C57D2"/>
    <w:pPr>
      <w:widowControl w:val="0"/>
      <w:autoSpaceDE w:val="0"/>
      <w:autoSpaceDN w:val="0"/>
      <w:adjustRightInd w:val="0"/>
      <w:spacing w:after="0" w:line="326" w:lineRule="exact"/>
      <w:ind w:hanging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3C77"/>
    <w:pPr>
      <w:ind w:left="720"/>
      <w:contextualSpacing/>
    </w:pPr>
  </w:style>
  <w:style w:type="paragraph" w:customStyle="1" w:styleId="Standard">
    <w:name w:val="Standard"/>
    <w:rsid w:val="00257B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30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0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0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E30CE"/>
  </w:style>
  <w:style w:type="paragraph" w:styleId="a6">
    <w:name w:val="Title"/>
    <w:basedOn w:val="a"/>
    <w:link w:val="a7"/>
    <w:qFormat/>
    <w:rsid w:val="005E30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E3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5E30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E30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5E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E3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5E30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E30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022814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022814"/>
  </w:style>
  <w:style w:type="character" w:styleId="af1">
    <w:name w:val="Hyperlink"/>
    <w:basedOn w:val="a0"/>
    <w:uiPriority w:val="99"/>
    <w:semiHidden/>
    <w:unhideWhenUsed/>
    <w:rsid w:val="00022814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D2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34F01"/>
    <w:rPr>
      <w:b/>
      <w:bCs/>
    </w:rPr>
  </w:style>
  <w:style w:type="paragraph" w:styleId="af4">
    <w:name w:val="Body Text"/>
    <w:basedOn w:val="a"/>
    <w:link w:val="af5"/>
    <w:uiPriority w:val="99"/>
    <w:rsid w:val="00151176"/>
    <w:pPr>
      <w:spacing w:after="120"/>
    </w:pPr>
    <w:rPr>
      <w:rFonts w:ascii="Times New Roman" w:eastAsia="Times New Roman" w:hAnsi="Times New Roman" w:cs="Calibri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151176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uiPriority w:val="99"/>
    <w:rsid w:val="0015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5CBA-2A1F-4390-95D0-453F9318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Иришка</dc:creator>
  <cp:lastModifiedBy>Воловская Татьяна Викторовна</cp:lastModifiedBy>
  <cp:revision>3</cp:revision>
  <cp:lastPrinted>2017-09-25T14:25:00Z</cp:lastPrinted>
  <dcterms:created xsi:type="dcterms:W3CDTF">2019-12-07T14:37:00Z</dcterms:created>
  <dcterms:modified xsi:type="dcterms:W3CDTF">2020-05-29T13:14:00Z</dcterms:modified>
</cp:coreProperties>
</file>