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38" w:rsidRPr="00C30D23" w:rsidRDefault="00842B35" w:rsidP="00931E92">
      <w:pPr>
        <w:ind w:firstLine="708"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40.65pt;margin-top:9.5pt;width:50pt;height:53.75pt;z-index:251656192;visibility:visible;mso-wrap-distance-left:9.05pt;mso-wrap-distance-right:9.05pt" filled="t">
            <v:imagedata r:id="rId8" o:title=""/>
          </v:shape>
        </w:pict>
      </w:r>
    </w:p>
    <w:p w:rsidR="00A23738" w:rsidRPr="00C30D23" w:rsidRDefault="00A23738" w:rsidP="00931E92">
      <w:pPr>
        <w:jc w:val="center"/>
        <w:rPr>
          <w:sz w:val="28"/>
          <w:szCs w:val="28"/>
        </w:rPr>
      </w:pPr>
    </w:p>
    <w:p w:rsidR="00A23738" w:rsidRPr="00C30D23" w:rsidRDefault="00A23738" w:rsidP="00931E92">
      <w:pPr>
        <w:jc w:val="center"/>
        <w:rPr>
          <w:sz w:val="28"/>
          <w:szCs w:val="28"/>
        </w:rPr>
      </w:pPr>
    </w:p>
    <w:p w:rsidR="00A23738" w:rsidRPr="00C30D23" w:rsidRDefault="00A23738" w:rsidP="00931E92">
      <w:pPr>
        <w:pStyle w:val="ae"/>
        <w:suppressAutoHyphens/>
        <w:spacing w:line="40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23738" w:rsidRPr="00821BD6" w:rsidRDefault="00A23738" w:rsidP="00931E92">
      <w:pPr>
        <w:pStyle w:val="ae"/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821BD6">
        <w:rPr>
          <w:rFonts w:ascii="Times New Roman" w:hAnsi="Times New Roman" w:cs="Times New Roman"/>
          <w:color w:val="000000"/>
          <w:sz w:val="22"/>
          <w:szCs w:val="22"/>
        </w:rPr>
        <w:t>МИНИСТЕРСТВО НАУКИ И ВЫСШЕГО ОБРАЗОВАНИЯ И  РОССИЙСКОЙ ФЕДЕРАЦИИ</w:t>
      </w:r>
    </w:p>
    <w:p w:rsidR="00A23738" w:rsidRPr="00C47EF1" w:rsidRDefault="00A23738" w:rsidP="00931E92">
      <w:pPr>
        <w:pStyle w:val="ae"/>
        <w:outlineLvl w:val="0"/>
        <w:rPr>
          <w:rFonts w:ascii="Times New Roman" w:hAnsi="Times New Roman" w:cs="Times New Roman"/>
          <w:b/>
        </w:rPr>
      </w:pPr>
      <w:r w:rsidRPr="00C47EF1">
        <w:rPr>
          <w:rFonts w:ascii="Times New Roman" w:hAnsi="Times New Roman" w:cs="Times New Roman"/>
          <w:b/>
        </w:rPr>
        <w:t xml:space="preserve">ПОЛИТЕХНИЧЕСКИЙ ИНСТИТУТ (ФИЛИАЛ) </w:t>
      </w:r>
    </w:p>
    <w:p w:rsidR="00A23738" w:rsidRPr="00C47EF1" w:rsidRDefault="00A23738" w:rsidP="00931E92">
      <w:pPr>
        <w:pStyle w:val="ae"/>
        <w:outlineLvl w:val="0"/>
        <w:rPr>
          <w:rFonts w:ascii="Times New Roman" w:hAnsi="Times New Roman" w:cs="Times New Roman"/>
          <w:b/>
        </w:rPr>
      </w:pPr>
      <w:r w:rsidRPr="00C47EF1">
        <w:rPr>
          <w:rFonts w:ascii="Times New Roman" w:hAnsi="Times New Roman" w:cs="Times New Roman"/>
          <w:b/>
        </w:rPr>
        <w:t>ФЕДЕРАЛЬНОГО ГОСУДАРСТВЕННОГО БЮДЖЕТНОГО ОБРАЗОВАТЕЛЬНОГО УЧРЕЖДЕНИЯ ВЫСШЕГО ОБРАЗОВАНИЯ</w:t>
      </w:r>
    </w:p>
    <w:p w:rsidR="00A23738" w:rsidRPr="00C47EF1" w:rsidRDefault="00A23738" w:rsidP="00931E92">
      <w:pPr>
        <w:pStyle w:val="ae"/>
        <w:outlineLvl w:val="0"/>
        <w:rPr>
          <w:rFonts w:ascii="Times New Roman" w:hAnsi="Times New Roman" w:cs="Times New Roman"/>
          <w:b/>
        </w:rPr>
      </w:pPr>
      <w:r w:rsidRPr="00C47EF1">
        <w:rPr>
          <w:rFonts w:ascii="Times New Roman" w:hAnsi="Times New Roman" w:cs="Times New Roman"/>
          <w:b/>
        </w:rPr>
        <w:t xml:space="preserve">«ДОНСКОЙ ГОСУДАРСТВЕННЫЙ ТЕХНИЧЕСКИЙ УНИВЕРСИТЕТ» </w:t>
      </w:r>
    </w:p>
    <w:p w:rsidR="00A23738" w:rsidRPr="00C47EF1" w:rsidRDefault="00A23738" w:rsidP="00931E92">
      <w:pPr>
        <w:pStyle w:val="ae"/>
        <w:outlineLvl w:val="0"/>
        <w:rPr>
          <w:rFonts w:ascii="Times New Roman" w:hAnsi="Times New Roman" w:cs="Times New Roman"/>
          <w:b/>
        </w:rPr>
      </w:pPr>
      <w:r w:rsidRPr="00C47EF1">
        <w:rPr>
          <w:rFonts w:ascii="Times New Roman" w:hAnsi="Times New Roman" w:cs="Times New Roman"/>
          <w:b/>
        </w:rPr>
        <w:t>В Г. ТАГАНРОГЕ РОСТОВСКОЙ ОБЛАСТИ</w:t>
      </w:r>
    </w:p>
    <w:p w:rsidR="00A23738" w:rsidRPr="00C47EF1" w:rsidRDefault="00A23738" w:rsidP="00931E92">
      <w:pPr>
        <w:pStyle w:val="ae"/>
        <w:outlineLvl w:val="0"/>
        <w:rPr>
          <w:rFonts w:ascii="Times New Roman" w:hAnsi="Times New Roman" w:cs="Times New Roman"/>
          <w:b/>
        </w:rPr>
      </w:pPr>
      <w:r w:rsidRPr="00C47EF1">
        <w:rPr>
          <w:rFonts w:ascii="Times New Roman" w:hAnsi="Times New Roman" w:cs="Times New Roman"/>
          <w:b/>
        </w:rPr>
        <w:t>ПИ (филиал) ДГТУ в г. Таганроге</w:t>
      </w:r>
    </w:p>
    <w:p w:rsidR="00A23738" w:rsidRPr="00C30D23" w:rsidRDefault="00A23738" w:rsidP="00931E92">
      <w:pPr>
        <w:pStyle w:val="a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Ind w:w="108" w:type="dxa"/>
        <w:tblLook w:val="01E0" w:firstRow="1" w:lastRow="1" w:firstColumn="1" w:lastColumn="1" w:noHBand="0" w:noVBand="0"/>
      </w:tblPr>
      <w:tblGrid>
        <w:gridCol w:w="5670"/>
        <w:gridCol w:w="4786"/>
      </w:tblGrid>
      <w:tr w:rsidR="00A23738" w:rsidRPr="00C30D23" w:rsidTr="00620F25">
        <w:tc>
          <w:tcPr>
            <w:tcW w:w="5670" w:type="dxa"/>
          </w:tcPr>
          <w:p w:rsidR="00A23738" w:rsidRPr="00C30D23" w:rsidRDefault="00A23738" w:rsidP="00620F25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738" w:rsidRPr="00C30D23" w:rsidRDefault="00A23738" w:rsidP="00620F25">
            <w:pPr>
              <w:rPr>
                <w:sz w:val="24"/>
                <w:szCs w:val="28"/>
                <w:lang w:eastAsia="ar-SA"/>
              </w:rPr>
            </w:pPr>
          </w:p>
          <w:p w:rsidR="00A23738" w:rsidRPr="00C30D23" w:rsidRDefault="00A23738" w:rsidP="00620F25">
            <w:pPr>
              <w:rPr>
                <w:sz w:val="24"/>
                <w:szCs w:val="28"/>
                <w:lang w:eastAsia="ar-SA"/>
              </w:rPr>
            </w:pPr>
          </w:p>
          <w:p w:rsidR="00A23738" w:rsidRPr="00C30D23" w:rsidRDefault="00A23738" w:rsidP="00620F25">
            <w:pPr>
              <w:ind w:left="-73" w:firstLine="73"/>
              <w:jc w:val="center"/>
              <w:rPr>
                <w:sz w:val="24"/>
                <w:szCs w:val="28"/>
                <w:lang w:eastAsia="ar-SA"/>
              </w:rPr>
            </w:pPr>
            <w:r w:rsidRPr="00C30D23">
              <w:rPr>
                <w:sz w:val="24"/>
                <w:szCs w:val="28"/>
                <w:lang w:eastAsia="ar-SA"/>
              </w:rPr>
              <w:t>УТВЕРЖДАЮ</w:t>
            </w:r>
          </w:p>
          <w:p w:rsidR="00A23738" w:rsidRPr="00C30D23" w:rsidRDefault="009727B6" w:rsidP="00620F25">
            <w:pPr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4"/>
                <w:lang w:eastAsia="zh-CN"/>
              </w:rPr>
              <w:t xml:space="preserve">                     </w:t>
            </w:r>
            <w:r w:rsidR="00493CB2">
              <w:rPr>
                <w:sz w:val="24"/>
                <w:szCs w:val="24"/>
                <w:lang w:eastAsia="zh-CN"/>
              </w:rPr>
              <w:t xml:space="preserve">                   Д</w:t>
            </w:r>
            <w:r w:rsidRPr="00460EB9">
              <w:rPr>
                <w:sz w:val="24"/>
                <w:szCs w:val="24"/>
                <w:lang w:eastAsia="zh-CN"/>
              </w:rPr>
              <w:t>иректор</w:t>
            </w:r>
          </w:p>
          <w:p w:rsidR="009727B6" w:rsidRDefault="00A23738" w:rsidP="00620F25">
            <w:pPr>
              <w:rPr>
                <w:sz w:val="24"/>
                <w:szCs w:val="28"/>
                <w:lang w:eastAsia="ar-SA"/>
              </w:rPr>
            </w:pPr>
            <w:r w:rsidRPr="00C30D23">
              <w:rPr>
                <w:sz w:val="24"/>
                <w:szCs w:val="28"/>
                <w:lang w:eastAsia="ar-SA"/>
              </w:rPr>
              <w:t>____________________</w:t>
            </w:r>
            <w:r w:rsidR="00493CB2">
              <w:rPr>
                <w:sz w:val="24"/>
                <w:szCs w:val="28"/>
                <w:lang w:eastAsia="ar-SA"/>
              </w:rPr>
              <w:t>А</w:t>
            </w:r>
            <w:r w:rsidR="009313CA">
              <w:rPr>
                <w:sz w:val="24"/>
                <w:szCs w:val="28"/>
                <w:lang w:eastAsia="ar-SA"/>
              </w:rPr>
              <w:t>.</w:t>
            </w:r>
            <w:r w:rsidR="00493CB2">
              <w:rPr>
                <w:sz w:val="24"/>
                <w:szCs w:val="28"/>
                <w:lang w:eastAsia="ar-SA"/>
              </w:rPr>
              <w:t>Б</w:t>
            </w:r>
            <w:r w:rsidR="009313CA">
              <w:rPr>
                <w:sz w:val="24"/>
                <w:szCs w:val="28"/>
                <w:lang w:eastAsia="ar-SA"/>
              </w:rPr>
              <w:t xml:space="preserve">. </w:t>
            </w:r>
            <w:r w:rsidR="00493CB2">
              <w:rPr>
                <w:sz w:val="24"/>
                <w:szCs w:val="28"/>
                <w:lang w:eastAsia="ar-SA"/>
              </w:rPr>
              <w:t>Соловьев</w:t>
            </w:r>
          </w:p>
          <w:p w:rsidR="00A23738" w:rsidRPr="00C30D23" w:rsidRDefault="009313CA" w:rsidP="00620F25">
            <w:pPr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8"/>
                <w:lang w:eastAsia="ar-SA"/>
              </w:rPr>
              <w:t>«____»_______________ 202</w:t>
            </w:r>
            <w:r w:rsidR="00493CB2">
              <w:rPr>
                <w:sz w:val="24"/>
                <w:szCs w:val="28"/>
                <w:lang w:eastAsia="ar-SA"/>
              </w:rPr>
              <w:t>3</w:t>
            </w:r>
            <w:r w:rsidR="00A23738" w:rsidRPr="00C30D23">
              <w:rPr>
                <w:sz w:val="24"/>
                <w:szCs w:val="28"/>
                <w:lang w:eastAsia="ar-SA"/>
              </w:rPr>
              <w:t xml:space="preserve"> г.</w:t>
            </w:r>
          </w:p>
          <w:p w:rsidR="00A23738" w:rsidRPr="00C30D23" w:rsidRDefault="00A23738" w:rsidP="00620F25">
            <w:pPr>
              <w:rPr>
                <w:sz w:val="24"/>
                <w:lang w:eastAsia="ar-SA"/>
              </w:rPr>
            </w:pPr>
          </w:p>
        </w:tc>
      </w:tr>
      <w:tr w:rsidR="00A23738" w:rsidRPr="00C30D23" w:rsidTr="00620F25">
        <w:trPr>
          <w:trHeight w:val="1062"/>
        </w:trPr>
        <w:tc>
          <w:tcPr>
            <w:tcW w:w="5670" w:type="dxa"/>
          </w:tcPr>
          <w:p w:rsidR="00A23738" w:rsidRPr="00C30D23" w:rsidRDefault="00A23738" w:rsidP="00620F25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738" w:rsidRPr="00C30D23" w:rsidRDefault="00A23738" w:rsidP="00620F25">
            <w:pPr>
              <w:rPr>
                <w:sz w:val="24"/>
                <w:szCs w:val="28"/>
                <w:lang w:eastAsia="ar-SA"/>
              </w:rPr>
            </w:pPr>
          </w:p>
        </w:tc>
      </w:tr>
    </w:tbl>
    <w:p w:rsidR="00A23738" w:rsidRPr="00C30D23" w:rsidRDefault="00A23738" w:rsidP="00931E92">
      <w:pPr>
        <w:jc w:val="center"/>
        <w:rPr>
          <w:b/>
          <w:sz w:val="28"/>
          <w:szCs w:val="28"/>
        </w:rPr>
      </w:pPr>
      <w:r>
        <w:rPr>
          <w:rFonts w:ascii="TimesNewRoman,Bold Cyr" w:hAnsi="TimesNewRoman,Bold Cyr" w:cs="TimesNewRoman,Bold Cyr"/>
          <w:b/>
          <w:bCs/>
          <w:sz w:val="24"/>
          <w:szCs w:val="24"/>
        </w:rPr>
        <w:t>ОБРАЗОВАТЕЛЬНАЯ ПРОГРАММА ПО ПРОФЕССИИ</w:t>
      </w:r>
      <w:r>
        <w:rPr>
          <w:b/>
          <w:bCs/>
          <w:sz w:val="24"/>
          <w:szCs w:val="24"/>
        </w:rPr>
        <w:t>/</w:t>
      </w:r>
      <w:r>
        <w:rPr>
          <w:rFonts w:ascii="TimesNewRoman,Bold Cyr" w:hAnsi="TimesNewRoman,Bold Cyr" w:cs="TimesNewRoman,Bold Cyr"/>
          <w:b/>
          <w:bCs/>
          <w:sz w:val="24"/>
          <w:szCs w:val="24"/>
        </w:rPr>
        <w:t>СПЕЦИАЛЬНОСТИ</w:t>
      </w:r>
    </w:p>
    <w:p w:rsidR="00A23738" w:rsidRPr="00C30D23" w:rsidRDefault="00A23738" w:rsidP="00931E92">
      <w:pPr>
        <w:spacing w:line="288" w:lineRule="auto"/>
        <w:jc w:val="center"/>
        <w:rPr>
          <w:b/>
          <w:sz w:val="28"/>
          <w:szCs w:val="28"/>
        </w:rPr>
      </w:pPr>
      <w:r w:rsidRPr="00C30D23">
        <w:rPr>
          <w:b/>
          <w:sz w:val="28"/>
          <w:szCs w:val="28"/>
        </w:rPr>
        <w:t>09.02.0</w:t>
      </w:r>
      <w:r>
        <w:rPr>
          <w:b/>
          <w:sz w:val="28"/>
          <w:szCs w:val="28"/>
        </w:rPr>
        <w:t>7</w:t>
      </w:r>
      <w:r w:rsidRPr="000575EB">
        <w:rPr>
          <w:sz w:val="28"/>
          <w:szCs w:val="28"/>
        </w:rPr>
        <w:t>«Информационные системы и программирование»</w:t>
      </w:r>
    </w:p>
    <w:p w:rsidR="00A23738" w:rsidRPr="00C30D23" w:rsidRDefault="00A23738" w:rsidP="00931E92">
      <w:pPr>
        <w:spacing w:line="288" w:lineRule="auto"/>
        <w:jc w:val="center"/>
        <w:rPr>
          <w:b/>
          <w:sz w:val="28"/>
          <w:szCs w:val="28"/>
        </w:rPr>
      </w:pPr>
      <w:r w:rsidRPr="00C30D23">
        <w:rPr>
          <w:sz w:val="28"/>
          <w:szCs w:val="28"/>
        </w:rPr>
        <w:t xml:space="preserve">Квалификация выпускника: </w:t>
      </w:r>
      <w:r w:rsidRPr="000575EB">
        <w:rPr>
          <w:b/>
          <w:sz w:val="28"/>
          <w:szCs w:val="28"/>
          <w:u w:val="single"/>
        </w:rPr>
        <w:t>Специалист по информационным системам</w:t>
      </w:r>
    </w:p>
    <w:p w:rsidR="00A23738" w:rsidRDefault="00A23738" w:rsidP="00931E92">
      <w:pPr>
        <w:spacing w:line="288" w:lineRule="auto"/>
        <w:ind w:left="679"/>
        <w:rPr>
          <w:sz w:val="28"/>
          <w:szCs w:val="28"/>
          <w:u w:val="single"/>
        </w:rPr>
      </w:pPr>
      <w:r w:rsidRPr="00C30D23">
        <w:rPr>
          <w:sz w:val="28"/>
          <w:szCs w:val="28"/>
        </w:rPr>
        <w:t xml:space="preserve">Нормативный срок освоения программы: </w:t>
      </w:r>
      <w:r w:rsidR="0007796D">
        <w:rPr>
          <w:sz w:val="28"/>
          <w:szCs w:val="28"/>
          <w:u w:val="single"/>
        </w:rPr>
        <w:t>2</w:t>
      </w:r>
      <w:r w:rsidRPr="00C30D23">
        <w:rPr>
          <w:sz w:val="28"/>
          <w:szCs w:val="28"/>
          <w:u w:val="single"/>
        </w:rPr>
        <w:t xml:space="preserve"> года 10 месяцев</w:t>
      </w:r>
    </w:p>
    <w:p w:rsidR="00A23738" w:rsidRPr="00C30D23" w:rsidRDefault="00A23738" w:rsidP="00931E92">
      <w:pPr>
        <w:spacing w:line="288" w:lineRule="auto"/>
        <w:ind w:left="679"/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2"/>
        <w:gridCol w:w="4100"/>
      </w:tblGrid>
      <w:tr w:rsidR="00493CB2" w:rsidRPr="00C30D23" w:rsidTr="00B713DD">
        <w:tc>
          <w:tcPr>
            <w:tcW w:w="4972" w:type="dxa"/>
          </w:tcPr>
          <w:p w:rsidR="00493CB2" w:rsidRPr="00C30D23" w:rsidRDefault="00493CB2" w:rsidP="00B713DD">
            <w:pPr>
              <w:snapToGrid w:val="0"/>
              <w:spacing w:line="288" w:lineRule="auto"/>
              <w:rPr>
                <w:b/>
                <w:sz w:val="28"/>
                <w:szCs w:val="28"/>
              </w:rPr>
            </w:pPr>
            <w:r w:rsidRPr="00C30D23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100" w:type="dxa"/>
          </w:tcPr>
          <w:p w:rsidR="00493CB2" w:rsidRPr="00ED120F" w:rsidRDefault="00493CB2" w:rsidP="00B713DD">
            <w:pPr>
              <w:snapToGrid w:val="0"/>
              <w:spacing w:line="288" w:lineRule="auto"/>
              <w:rPr>
                <w:b/>
                <w:sz w:val="24"/>
                <w:szCs w:val="24"/>
              </w:rPr>
            </w:pPr>
            <w:r w:rsidRPr="00ED120F">
              <w:rPr>
                <w:b/>
                <w:sz w:val="24"/>
                <w:szCs w:val="24"/>
              </w:rPr>
              <w:t>Представители работодателей:</w:t>
            </w:r>
          </w:p>
        </w:tc>
      </w:tr>
      <w:tr w:rsidR="00493CB2" w:rsidRPr="00C30D23" w:rsidTr="00B713DD">
        <w:tc>
          <w:tcPr>
            <w:tcW w:w="4972" w:type="dxa"/>
          </w:tcPr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  <w:r>
              <w:rPr>
                <w:b/>
              </w:rPr>
              <w:t>Зам. директора по УНР</w:t>
            </w:r>
          </w:p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  <w:r>
              <w:rPr>
                <w:b/>
              </w:rPr>
              <w:t>______________________Т. А. Бедная</w:t>
            </w:r>
          </w:p>
          <w:p w:rsidR="00493CB2" w:rsidRPr="00C30D23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</w:tc>
        <w:tc>
          <w:tcPr>
            <w:tcW w:w="4100" w:type="dxa"/>
          </w:tcPr>
          <w:p w:rsidR="00493CB2" w:rsidRPr="009313CA" w:rsidRDefault="00493CB2" w:rsidP="00B713DD">
            <w:pPr>
              <w:snapToGrid w:val="0"/>
              <w:spacing w:line="288" w:lineRule="auto"/>
            </w:pPr>
            <w:r w:rsidRPr="009313CA">
              <w:t xml:space="preserve">Начальник бюро автоматизированного проектирования </w:t>
            </w:r>
          </w:p>
          <w:p w:rsidR="00493CB2" w:rsidRPr="00C47EF1" w:rsidRDefault="00493CB2" w:rsidP="00B713DD">
            <w:pPr>
              <w:snapToGrid w:val="0"/>
              <w:spacing w:line="288" w:lineRule="auto"/>
              <w:rPr>
                <w:b/>
              </w:rPr>
            </w:pPr>
            <w:r w:rsidRPr="009313CA">
              <w:t>АО «</w:t>
            </w:r>
            <w:proofErr w:type="spellStart"/>
            <w:r w:rsidRPr="009313CA">
              <w:t>Промтяжмаш</w:t>
            </w:r>
            <w:proofErr w:type="spellEnd"/>
            <w:r w:rsidRPr="009313CA">
              <w:t xml:space="preserve">»                                                                         </w:t>
            </w:r>
          </w:p>
        </w:tc>
      </w:tr>
      <w:tr w:rsidR="00493CB2" w:rsidRPr="00C30D23" w:rsidTr="00B713DD">
        <w:tc>
          <w:tcPr>
            <w:tcW w:w="4972" w:type="dxa"/>
          </w:tcPr>
          <w:p w:rsidR="00493CB2" w:rsidRPr="00C30D23" w:rsidRDefault="00493CB2" w:rsidP="00B713DD">
            <w:pPr>
              <w:rPr>
                <w:spacing w:val="-6"/>
                <w:sz w:val="28"/>
                <w:szCs w:val="28"/>
              </w:rPr>
            </w:pPr>
            <w:r w:rsidRPr="00C30D23">
              <w:rPr>
                <w:b/>
              </w:rPr>
              <w:t>«___» ________________ 20</w:t>
            </w:r>
            <w:r>
              <w:rPr>
                <w:b/>
              </w:rPr>
              <w:t xml:space="preserve">23 </w:t>
            </w:r>
            <w:r w:rsidRPr="00C30D23">
              <w:rPr>
                <w:b/>
              </w:rPr>
              <w:t>г.</w:t>
            </w:r>
          </w:p>
          <w:p w:rsidR="00493CB2" w:rsidRPr="00C30D23" w:rsidRDefault="00493CB2" w:rsidP="00B713DD">
            <w:pPr>
              <w:spacing w:line="288" w:lineRule="auto"/>
            </w:pPr>
          </w:p>
        </w:tc>
        <w:tc>
          <w:tcPr>
            <w:tcW w:w="4100" w:type="dxa"/>
          </w:tcPr>
          <w:p w:rsidR="00493CB2" w:rsidRPr="00C47EF1" w:rsidRDefault="00493CB2" w:rsidP="00B713DD">
            <w:pPr>
              <w:spacing w:line="288" w:lineRule="auto"/>
              <w:rPr>
                <w:b/>
              </w:rPr>
            </w:pPr>
            <w:r w:rsidRPr="00C47EF1">
              <w:rPr>
                <w:b/>
              </w:rPr>
              <w:t>__________________</w:t>
            </w:r>
            <w:r>
              <w:rPr>
                <w:b/>
              </w:rPr>
              <w:t>Б.В. Колесников</w:t>
            </w:r>
          </w:p>
        </w:tc>
      </w:tr>
      <w:tr w:rsidR="00493CB2" w:rsidRPr="00C30D23" w:rsidTr="00B713DD">
        <w:tc>
          <w:tcPr>
            <w:tcW w:w="4972" w:type="dxa"/>
          </w:tcPr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  <w:r>
              <w:rPr>
                <w:b/>
              </w:rPr>
              <w:t>Председатель совета родителей</w:t>
            </w:r>
          </w:p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  <w:r>
              <w:rPr>
                <w:b/>
              </w:rPr>
              <w:t>______________________</w:t>
            </w:r>
            <w:proofErr w:type="spellStart"/>
            <w:r>
              <w:rPr>
                <w:b/>
              </w:rPr>
              <w:t>Г.А.Семенова</w:t>
            </w:r>
            <w:proofErr w:type="spellEnd"/>
          </w:p>
          <w:p w:rsidR="00493CB2" w:rsidRPr="00C30D23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</w:tc>
        <w:tc>
          <w:tcPr>
            <w:tcW w:w="4100" w:type="dxa"/>
          </w:tcPr>
          <w:p w:rsidR="00493CB2" w:rsidRPr="00C47EF1" w:rsidRDefault="00493CB2" w:rsidP="00B713DD">
            <w:pPr>
              <w:snapToGrid w:val="0"/>
              <w:spacing w:line="288" w:lineRule="auto"/>
              <w:rPr>
                <w:b/>
              </w:rPr>
            </w:pPr>
            <w:r w:rsidRPr="00C47EF1">
              <w:rPr>
                <w:b/>
              </w:rPr>
              <w:t>«___»__________________20</w:t>
            </w:r>
            <w:r>
              <w:rPr>
                <w:b/>
              </w:rPr>
              <w:t xml:space="preserve">23 </w:t>
            </w:r>
            <w:r w:rsidRPr="00C47EF1">
              <w:rPr>
                <w:b/>
              </w:rPr>
              <w:t>г.</w:t>
            </w:r>
          </w:p>
        </w:tc>
      </w:tr>
      <w:tr w:rsidR="00493CB2" w:rsidRPr="00C30D23" w:rsidTr="00B713DD">
        <w:tc>
          <w:tcPr>
            <w:tcW w:w="4972" w:type="dxa"/>
            <w:vMerge w:val="restart"/>
          </w:tcPr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  <w:r>
              <w:rPr>
                <w:b/>
              </w:rPr>
              <w:t>Председатель совета обучающихся</w:t>
            </w:r>
          </w:p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  <w:r>
              <w:rPr>
                <w:b/>
              </w:rPr>
              <w:t>______________________</w:t>
            </w:r>
            <w:r w:rsidRPr="00084468">
              <w:rPr>
                <w:b/>
              </w:rPr>
              <w:t>ФИО</w:t>
            </w:r>
          </w:p>
          <w:p w:rsidR="00493CB2" w:rsidRPr="00C30D23" w:rsidRDefault="00493CB2" w:rsidP="00B713DD">
            <w:pPr>
              <w:rPr>
                <w:spacing w:val="-6"/>
                <w:sz w:val="28"/>
                <w:szCs w:val="28"/>
              </w:rPr>
            </w:pPr>
            <w:r w:rsidRPr="00C30D23">
              <w:rPr>
                <w:b/>
              </w:rPr>
              <w:t>«___» ________________ 20</w:t>
            </w:r>
            <w:r>
              <w:rPr>
                <w:b/>
              </w:rPr>
              <w:t xml:space="preserve">23 </w:t>
            </w:r>
            <w:r w:rsidRPr="00C30D23">
              <w:rPr>
                <w:b/>
              </w:rPr>
              <w:t>г.</w:t>
            </w:r>
          </w:p>
          <w:p w:rsidR="00493CB2" w:rsidRPr="00C30D23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</w:tc>
        <w:tc>
          <w:tcPr>
            <w:tcW w:w="4100" w:type="dxa"/>
          </w:tcPr>
          <w:p w:rsidR="00493CB2" w:rsidRPr="00C47EF1" w:rsidRDefault="00493CB2" w:rsidP="00B713DD">
            <w:pPr>
              <w:snapToGrid w:val="0"/>
              <w:spacing w:line="288" w:lineRule="auto"/>
              <w:rPr>
                <w:b/>
              </w:rPr>
            </w:pPr>
            <w:r w:rsidRPr="00C47EF1">
              <w:t>Заместитель начальника ОИТ АО «Красный гидропресс»</w:t>
            </w:r>
          </w:p>
        </w:tc>
      </w:tr>
      <w:tr w:rsidR="00493CB2" w:rsidRPr="00C30D23" w:rsidTr="00B713DD">
        <w:tc>
          <w:tcPr>
            <w:tcW w:w="4972" w:type="dxa"/>
            <w:vMerge/>
          </w:tcPr>
          <w:p w:rsidR="00493CB2" w:rsidRPr="00C30D23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</w:tc>
        <w:tc>
          <w:tcPr>
            <w:tcW w:w="4100" w:type="dxa"/>
          </w:tcPr>
          <w:p w:rsidR="00493CB2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  <w:p w:rsidR="00493CB2" w:rsidRPr="00C30D23" w:rsidRDefault="00493CB2" w:rsidP="00B713DD">
            <w:pPr>
              <w:snapToGrid w:val="0"/>
              <w:spacing w:line="288" w:lineRule="auto"/>
              <w:rPr>
                <w:b/>
              </w:rPr>
            </w:pPr>
            <w:r w:rsidRPr="00C30D23">
              <w:rPr>
                <w:b/>
              </w:rPr>
              <w:t>__________________С.С. Пирожков</w:t>
            </w:r>
          </w:p>
        </w:tc>
      </w:tr>
      <w:tr w:rsidR="00493CB2" w:rsidRPr="00C30D23" w:rsidTr="00B713DD">
        <w:tc>
          <w:tcPr>
            <w:tcW w:w="4972" w:type="dxa"/>
            <w:vMerge/>
          </w:tcPr>
          <w:p w:rsidR="00493CB2" w:rsidRPr="00C30D23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</w:tc>
        <w:tc>
          <w:tcPr>
            <w:tcW w:w="4100" w:type="dxa"/>
          </w:tcPr>
          <w:p w:rsidR="00493CB2" w:rsidRPr="00C30D23" w:rsidRDefault="00493CB2" w:rsidP="00B713DD">
            <w:pPr>
              <w:snapToGrid w:val="0"/>
              <w:spacing w:line="288" w:lineRule="auto"/>
              <w:rPr>
                <w:b/>
              </w:rPr>
            </w:pPr>
            <w:r w:rsidRPr="00C30D23">
              <w:rPr>
                <w:b/>
              </w:rPr>
              <w:t>«___»__________________20</w:t>
            </w:r>
            <w:r>
              <w:rPr>
                <w:b/>
              </w:rPr>
              <w:t xml:space="preserve">23 </w:t>
            </w:r>
            <w:r w:rsidRPr="00C30D23">
              <w:rPr>
                <w:b/>
              </w:rPr>
              <w:t>г.</w:t>
            </w:r>
          </w:p>
        </w:tc>
      </w:tr>
      <w:tr w:rsidR="00493CB2" w:rsidRPr="00C30D23" w:rsidTr="00B713DD">
        <w:tc>
          <w:tcPr>
            <w:tcW w:w="4972" w:type="dxa"/>
          </w:tcPr>
          <w:p w:rsidR="00493CB2" w:rsidRPr="00C30D23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</w:tc>
        <w:tc>
          <w:tcPr>
            <w:tcW w:w="4100" w:type="dxa"/>
          </w:tcPr>
          <w:p w:rsidR="00493CB2" w:rsidRPr="00C30D23" w:rsidRDefault="00493CB2" w:rsidP="00B713DD">
            <w:pPr>
              <w:snapToGrid w:val="0"/>
              <w:spacing w:line="288" w:lineRule="auto"/>
              <w:rPr>
                <w:b/>
              </w:rPr>
            </w:pPr>
          </w:p>
        </w:tc>
      </w:tr>
    </w:tbl>
    <w:p w:rsidR="00493CB2" w:rsidRPr="00C30D23" w:rsidRDefault="00493CB2" w:rsidP="00493CB2">
      <w:pPr>
        <w:jc w:val="center"/>
        <w:rPr>
          <w:b/>
          <w:spacing w:val="-6"/>
          <w:sz w:val="22"/>
          <w:szCs w:val="28"/>
        </w:rPr>
      </w:pPr>
      <w:r w:rsidRPr="00C30D23">
        <w:rPr>
          <w:b/>
          <w:spacing w:val="-6"/>
          <w:sz w:val="22"/>
          <w:szCs w:val="28"/>
        </w:rPr>
        <w:t>Таганрог</w:t>
      </w:r>
    </w:p>
    <w:p w:rsidR="00493CB2" w:rsidRPr="00C30D23" w:rsidRDefault="00493CB2" w:rsidP="00493CB2">
      <w:pPr>
        <w:jc w:val="center"/>
        <w:rPr>
          <w:b/>
          <w:spacing w:val="-6"/>
          <w:sz w:val="22"/>
          <w:szCs w:val="28"/>
        </w:rPr>
      </w:pPr>
      <w:r>
        <w:rPr>
          <w:b/>
          <w:spacing w:val="-6"/>
          <w:sz w:val="22"/>
          <w:szCs w:val="28"/>
        </w:rPr>
        <w:t>2023</w:t>
      </w:r>
      <w:r w:rsidRPr="00C30D23">
        <w:rPr>
          <w:b/>
          <w:spacing w:val="-6"/>
          <w:sz w:val="22"/>
          <w:szCs w:val="28"/>
        </w:rPr>
        <w:t xml:space="preserve"> г.</w:t>
      </w:r>
    </w:p>
    <w:p w:rsidR="00A23738" w:rsidRPr="00C30D23" w:rsidRDefault="00A23738" w:rsidP="00931E92">
      <w:pPr>
        <w:ind w:firstLine="708"/>
        <w:jc w:val="center"/>
        <w:rPr>
          <w:b/>
          <w:spacing w:val="-6"/>
          <w:sz w:val="22"/>
          <w:szCs w:val="28"/>
        </w:rPr>
      </w:pPr>
    </w:p>
    <w:p w:rsidR="00A23738" w:rsidRPr="00C30D23" w:rsidRDefault="00A23738" w:rsidP="00931E92">
      <w:pPr>
        <w:rPr>
          <w:b/>
          <w:spacing w:val="-6"/>
          <w:sz w:val="22"/>
          <w:szCs w:val="28"/>
        </w:rPr>
      </w:pPr>
    </w:p>
    <w:p w:rsidR="00A23738" w:rsidRPr="00C30D23" w:rsidRDefault="00A23738" w:rsidP="00931E92">
      <w:pPr>
        <w:rPr>
          <w:b/>
          <w:spacing w:val="-6"/>
          <w:sz w:val="22"/>
          <w:szCs w:val="28"/>
        </w:rPr>
      </w:pPr>
    </w:p>
    <w:p w:rsidR="00A23738" w:rsidRPr="00C30D23" w:rsidRDefault="00A23738" w:rsidP="00931E92">
      <w:pPr>
        <w:rPr>
          <w:b/>
          <w:spacing w:val="-6"/>
          <w:sz w:val="22"/>
          <w:szCs w:val="28"/>
        </w:rPr>
      </w:pPr>
    </w:p>
    <w:p w:rsidR="00A23738" w:rsidRPr="00821BD6" w:rsidRDefault="00A23738" w:rsidP="00C47EF1">
      <w:pPr>
        <w:pStyle w:val="ae"/>
        <w:spacing w:before="120"/>
        <w:outlineLvl w:val="0"/>
        <w:rPr>
          <w:rFonts w:ascii="Times New Roman" w:hAnsi="Times New Roman" w:cs="Times New Roman"/>
          <w:sz w:val="22"/>
          <w:szCs w:val="22"/>
        </w:rPr>
      </w:pPr>
      <w:r w:rsidRPr="00821BD6">
        <w:rPr>
          <w:rFonts w:ascii="Times New Roman" w:hAnsi="Times New Roman" w:cs="Times New Roman"/>
          <w:color w:val="000000"/>
          <w:sz w:val="22"/>
          <w:szCs w:val="22"/>
        </w:rPr>
        <w:t>МИНИСТЕРСТВО НАУКИ И ВЫСШЕГО ОБРАЗОВАНИЯ И  РОССИЙСКОЙ ФЕДЕРАЦИИ</w:t>
      </w:r>
    </w:p>
    <w:p w:rsidR="00A23738" w:rsidRPr="00C47EF1" w:rsidRDefault="00A23738" w:rsidP="00C47EF1">
      <w:pPr>
        <w:pStyle w:val="ae"/>
        <w:outlineLvl w:val="0"/>
        <w:rPr>
          <w:rFonts w:ascii="Times New Roman" w:hAnsi="Times New Roman" w:cs="Times New Roman"/>
          <w:b/>
        </w:rPr>
      </w:pPr>
      <w:r w:rsidRPr="00C47EF1">
        <w:rPr>
          <w:rFonts w:ascii="Times New Roman" w:hAnsi="Times New Roman" w:cs="Times New Roman"/>
          <w:b/>
        </w:rPr>
        <w:t xml:space="preserve">ПОЛИТЕХНИЧЕСКИЙ ИНСТИТУТ (ФИЛИАЛ) </w:t>
      </w:r>
    </w:p>
    <w:p w:rsidR="00A23738" w:rsidRPr="00C47EF1" w:rsidRDefault="00A23738" w:rsidP="00C47EF1">
      <w:pPr>
        <w:pStyle w:val="ae"/>
        <w:outlineLvl w:val="0"/>
        <w:rPr>
          <w:rFonts w:ascii="Times New Roman" w:hAnsi="Times New Roman" w:cs="Times New Roman"/>
          <w:b/>
        </w:rPr>
      </w:pPr>
      <w:r w:rsidRPr="00C47EF1">
        <w:rPr>
          <w:rFonts w:ascii="Times New Roman" w:hAnsi="Times New Roman" w:cs="Times New Roman"/>
          <w:b/>
        </w:rPr>
        <w:t>ФЕДЕРАЛЬНОГО ГОСУДАРСТВЕННОГО БЮДЖЕТНОГО ОБРАЗОВАТЕЛЬНОГО УЧРЕЖДЕНИЯ ВЫСШЕГО ОБРАЗОВАНИЯ</w:t>
      </w:r>
    </w:p>
    <w:p w:rsidR="00A23738" w:rsidRPr="00C47EF1" w:rsidRDefault="00A23738" w:rsidP="00C47EF1">
      <w:pPr>
        <w:pStyle w:val="ae"/>
        <w:outlineLvl w:val="0"/>
        <w:rPr>
          <w:rFonts w:ascii="Times New Roman" w:hAnsi="Times New Roman" w:cs="Times New Roman"/>
          <w:b/>
        </w:rPr>
      </w:pPr>
      <w:r w:rsidRPr="00C47EF1">
        <w:rPr>
          <w:rFonts w:ascii="Times New Roman" w:hAnsi="Times New Roman" w:cs="Times New Roman"/>
          <w:b/>
        </w:rPr>
        <w:t xml:space="preserve">«ДОНСКОЙ ГОСУДАРСТВЕННЫЙ ТЕХНИЧЕСКИЙ УНИВЕРСИТЕТ» </w:t>
      </w:r>
    </w:p>
    <w:p w:rsidR="00A23738" w:rsidRPr="00C47EF1" w:rsidRDefault="00A23738" w:rsidP="00C47EF1">
      <w:pPr>
        <w:pStyle w:val="ae"/>
        <w:outlineLvl w:val="0"/>
        <w:rPr>
          <w:rFonts w:ascii="Times New Roman" w:hAnsi="Times New Roman" w:cs="Times New Roman"/>
          <w:b/>
        </w:rPr>
      </w:pPr>
      <w:r w:rsidRPr="00C47EF1">
        <w:rPr>
          <w:rFonts w:ascii="Times New Roman" w:hAnsi="Times New Roman" w:cs="Times New Roman"/>
          <w:b/>
        </w:rPr>
        <w:t>В Г. ТАГАНРОГЕ РОСТОВСКОЙ ОБЛАСТИ</w:t>
      </w:r>
    </w:p>
    <w:p w:rsidR="00A23738" w:rsidRPr="00C47EF1" w:rsidRDefault="00A23738" w:rsidP="00C47EF1">
      <w:pPr>
        <w:pStyle w:val="ae"/>
        <w:outlineLvl w:val="0"/>
        <w:rPr>
          <w:rFonts w:ascii="Times New Roman" w:hAnsi="Times New Roman" w:cs="Times New Roman"/>
          <w:b/>
        </w:rPr>
      </w:pPr>
      <w:r w:rsidRPr="00C47EF1">
        <w:rPr>
          <w:rFonts w:ascii="Times New Roman" w:hAnsi="Times New Roman" w:cs="Times New Roman"/>
          <w:b/>
        </w:rPr>
        <w:t>ПИ (филиал) ДГТУ в г. Таганроге</w:t>
      </w:r>
    </w:p>
    <w:p w:rsidR="00A23738" w:rsidRDefault="00A23738" w:rsidP="00931E92">
      <w:pPr>
        <w:pStyle w:val="ae"/>
        <w:suppressAutoHyphens/>
        <w:spacing w:line="40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38" w:rsidRDefault="00A23738" w:rsidP="00931E92">
      <w:pPr>
        <w:pStyle w:val="ae"/>
        <w:suppressAutoHyphens/>
        <w:spacing w:line="40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38" w:rsidRDefault="00A23738" w:rsidP="00931E92">
      <w:pPr>
        <w:pStyle w:val="ae"/>
        <w:suppressAutoHyphens/>
        <w:spacing w:line="40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38" w:rsidRPr="00C30D23" w:rsidRDefault="00A23738" w:rsidP="00931E92">
      <w:pPr>
        <w:pStyle w:val="ae"/>
        <w:suppressAutoHyphens/>
        <w:spacing w:line="400" w:lineRule="exac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738" w:rsidRPr="00C30D23" w:rsidRDefault="00A23738" w:rsidP="00931E92">
      <w:pPr>
        <w:jc w:val="center"/>
        <w:rPr>
          <w:b/>
          <w:bCs/>
          <w:iCs/>
          <w:sz w:val="28"/>
          <w:szCs w:val="28"/>
        </w:rPr>
      </w:pPr>
    </w:p>
    <w:p w:rsidR="00A23738" w:rsidRPr="00C30D23" w:rsidRDefault="00A23738" w:rsidP="00DC089D">
      <w:pPr>
        <w:jc w:val="center"/>
        <w:rPr>
          <w:b/>
          <w:sz w:val="28"/>
          <w:szCs w:val="28"/>
        </w:rPr>
      </w:pPr>
      <w:r w:rsidRPr="00C30D23">
        <w:rPr>
          <w:b/>
          <w:sz w:val="28"/>
          <w:szCs w:val="28"/>
        </w:rPr>
        <w:t>Основная образовательная программа</w:t>
      </w:r>
    </w:p>
    <w:p w:rsidR="00A23738" w:rsidRPr="00C30D23" w:rsidRDefault="00A23738" w:rsidP="00931E92">
      <w:pPr>
        <w:spacing w:line="288" w:lineRule="auto"/>
        <w:jc w:val="center"/>
        <w:rPr>
          <w:b/>
          <w:sz w:val="28"/>
          <w:szCs w:val="28"/>
        </w:rPr>
      </w:pPr>
      <w:r w:rsidRPr="00C30D23">
        <w:rPr>
          <w:b/>
          <w:sz w:val="28"/>
          <w:szCs w:val="28"/>
        </w:rPr>
        <w:t>по специальности</w:t>
      </w:r>
    </w:p>
    <w:p w:rsidR="00A23738" w:rsidRPr="00C30D23" w:rsidRDefault="00A23738" w:rsidP="00931E92">
      <w:pPr>
        <w:jc w:val="center"/>
        <w:rPr>
          <w:b/>
          <w:sz w:val="28"/>
          <w:szCs w:val="28"/>
        </w:rPr>
      </w:pPr>
      <w:r w:rsidRPr="00C30D23">
        <w:rPr>
          <w:b/>
          <w:sz w:val="28"/>
          <w:szCs w:val="28"/>
        </w:rPr>
        <w:t>09.02.0</w:t>
      </w:r>
      <w:r>
        <w:rPr>
          <w:b/>
          <w:sz w:val="28"/>
          <w:szCs w:val="28"/>
        </w:rPr>
        <w:t>7</w:t>
      </w:r>
      <w:r w:rsidRPr="000575EB">
        <w:rPr>
          <w:sz w:val="28"/>
          <w:szCs w:val="28"/>
        </w:rPr>
        <w:t>«Информационные системы и программирование»</w:t>
      </w:r>
    </w:p>
    <w:p w:rsidR="00A23738" w:rsidRPr="00C30D23" w:rsidRDefault="00A23738" w:rsidP="00931E92">
      <w:pPr>
        <w:rPr>
          <w:b/>
          <w:sz w:val="28"/>
          <w:szCs w:val="28"/>
        </w:rPr>
      </w:pPr>
    </w:p>
    <w:p w:rsidR="00493CB2" w:rsidRPr="008E166E" w:rsidRDefault="00493CB2" w:rsidP="00493CB2">
      <w:pPr>
        <w:ind w:firstLine="708"/>
        <w:rPr>
          <w:b/>
          <w:sz w:val="24"/>
        </w:rPr>
      </w:pPr>
      <w:r w:rsidRPr="008E166E">
        <w:rPr>
          <w:b/>
          <w:sz w:val="24"/>
        </w:rPr>
        <w:t>РАЗРАБОТАНО</w:t>
      </w:r>
    </w:p>
    <w:p w:rsidR="00493CB2" w:rsidRPr="008E166E" w:rsidRDefault="00493CB2" w:rsidP="00493CB2">
      <w:pPr>
        <w:rPr>
          <w:b/>
          <w:sz w:val="24"/>
        </w:rPr>
      </w:pPr>
    </w:p>
    <w:p w:rsidR="00493CB2" w:rsidRPr="008E166E" w:rsidRDefault="00493CB2" w:rsidP="00493CB2">
      <w:pPr>
        <w:tabs>
          <w:tab w:val="center" w:pos="5457"/>
        </w:tabs>
        <w:ind w:firstLine="708"/>
        <w:rPr>
          <w:b/>
          <w:sz w:val="24"/>
        </w:rPr>
      </w:pPr>
      <w:r w:rsidRPr="008E166E">
        <w:rPr>
          <w:b/>
          <w:sz w:val="24"/>
        </w:rPr>
        <w:t xml:space="preserve">________________       _______________         ______________ </w:t>
      </w:r>
    </w:p>
    <w:p w:rsidR="00493CB2" w:rsidRPr="008E166E" w:rsidRDefault="00493CB2" w:rsidP="00493CB2">
      <w:pPr>
        <w:tabs>
          <w:tab w:val="center" w:pos="5457"/>
        </w:tabs>
        <w:ind w:firstLine="708"/>
        <w:rPr>
          <w:sz w:val="24"/>
        </w:rPr>
      </w:pPr>
      <w:r w:rsidRPr="008E166E">
        <w:rPr>
          <w:sz w:val="24"/>
        </w:rPr>
        <w:t>«___»__________20___г.</w:t>
      </w:r>
    </w:p>
    <w:p w:rsidR="00493CB2" w:rsidRPr="008E166E" w:rsidRDefault="00493CB2" w:rsidP="00493CB2">
      <w:pPr>
        <w:ind w:firstLine="708"/>
        <w:rPr>
          <w:sz w:val="18"/>
        </w:rPr>
      </w:pPr>
      <w:r w:rsidRPr="008E166E">
        <w:rPr>
          <w:sz w:val="18"/>
        </w:rPr>
        <w:t xml:space="preserve">должность </w:t>
      </w:r>
      <w:r w:rsidRPr="008E166E">
        <w:rPr>
          <w:sz w:val="18"/>
        </w:rPr>
        <w:tab/>
      </w:r>
      <w:r w:rsidRPr="008E166E">
        <w:rPr>
          <w:sz w:val="18"/>
        </w:rPr>
        <w:tab/>
        <w:t xml:space="preserve">       личная подпись </w:t>
      </w:r>
      <w:r w:rsidRPr="008E166E">
        <w:rPr>
          <w:sz w:val="18"/>
        </w:rPr>
        <w:tab/>
      </w:r>
      <w:r w:rsidRPr="008E166E">
        <w:rPr>
          <w:sz w:val="18"/>
        </w:rPr>
        <w:tab/>
        <w:t>инициалы, фамилия</w:t>
      </w:r>
    </w:p>
    <w:p w:rsidR="00493CB2" w:rsidRPr="008E166E" w:rsidRDefault="00493CB2" w:rsidP="00493CB2">
      <w:pPr>
        <w:rPr>
          <w:b/>
          <w:sz w:val="24"/>
        </w:rPr>
      </w:pPr>
    </w:p>
    <w:p w:rsidR="00493CB2" w:rsidRPr="00084468" w:rsidRDefault="00493CB2" w:rsidP="00493CB2">
      <w:pPr>
        <w:tabs>
          <w:tab w:val="center" w:pos="5457"/>
        </w:tabs>
        <w:ind w:left="708"/>
        <w:rPr>
          <w:sz w:val="24"/>
        </w:rPr>
      </w:pPr>
      <w:r w:rsidRPr="008E166E">
        <w:rPr>
          <w:sz w:val="24"/>
        </w:rPr>
        <w:t xml:space="preserve">Рассмотрена и одобрена на заседании ЦМК «Прикладная информатика», протокол №____от </w:t>
      </w:r>
      <w:r w:rsidRPr="00084468">
        <w:rPr>
          <w:sz w:val="24"/>
        </w:rPr>
        <w:t>«___»__________20___г.</w:t>
      </w:r>
    </w:p>
    <w:p w:rsidR="00493CB2" w:rsidRPr="00084468" w:rsidRDefault="00493CB2" w:rsidP="00493CB2">
      <w:pPr>
        <w:ind w:firstLine="708"/>
        <w:rPr>
          <w:b/>
          <w:sz w:val="24"/>
        </w:rPr>
      </w:pPr>
    </w:p>
    <w:p w:rsidR="00493CB2" w:rsidRPr="00084468" w:rsidRDefault="00493CB2" w:rsidP="00493CB2">
      <w:pPr>
        <w:ind w:firstLine="708"/>
        <w:rPr>
          <w:b/>
          <w:sz w:val="24"/>
        </w:rPr>
      </w:pPr>
      <w:r w:rsidRPr="00084468">
        <w:rPr>
          <w:sz w:val="24"/>
        </w:rPr>
        <w:t>Председатель ЦМК</w:t>
      </w:r>
      <w:r w:rsidRPr="00084468">
        <w:rPr>
          <w:b/>
          <w:sz w:val="24"/>
        </w:rPr>
        <w:t xml:space="preserve">     _______________         </w:t>
      </w:r>
      <w:proofErr w:type="spellStart"/>
      <w:r w:rsidRPr="00084468">
        <w:rPr>
          <w:sz w:val="24"/>
        </w:rPr>
        <w:t>О.В.Андриян</w:t>
      </w:r>
      <w:proofErr w:type="spellEnd"/>
    </w:p>
    <w:p w:rsidR="00493CB2" w:rsidRPr="00084468" w:rsidRDefault="00493CB2" w:rsidP="00493CB2">
      <w:pPr>
        <w:ind w:firstLine="708"/>
        <w:rPr>
          <w:b/>
          <w:sz w:val="24"/>
        </w:rPr>
      </w:pPr>
    </w:p>
    <w:p w:rsidR="00493CB2" w:rsidRPr="00084468" w:rsidRDefault="00493CB2" w:rsidP="00493CB2">
      <w:pPr>
        <w:ind w:firstLine="708"/>
        <w:rPr>
          <w:sz w:val="24"/>
        </w:rPr>
      </w:pPr>
      <w:r w:rsidRPr="00084468">
        <w:rPr>
          <w:sz w:val="24"/>
        </w:rPr>
        <w:t xml:space="preserve">Одобрена на заседании педагогического совета, протокол №___ от  </w:t>
      </w:r>
    </w:p>
    <w:p w:rsidR="00493CB2" w:rsidRPr="00084468" w:rsidRDefault="00493CB2" w:rsidP="00493CB2">
      <w:pPr>
        <w:ind w:firstLine="708"/>
        <w:rPr>
          <w:b/>
          <w:sz w:val="24"/>
        </w:rPr>
      </w:pPr>
      <w:r w:rsidRPr="00084468">
        <w:rPr>
          <w:sz w:val="24"/>
        </w:rPr>
        <w:t>«__»_______20___г.</w:t>
      </w:r>
    </w:p>
    <w:p w:rsidR="00493CB2" w:rsidRPr="00084468" w:rsidRDefault="00493CB2" w:rsidP="00493CB2">
      <w:pPr>
        <w:rPr>
          <w:b/>
          <w:sz w:val="24"/>
        </w:rPr>
      </w:pPr>
    </w:p>
    <w:p w:rsidR="00493CB2" w:rsidRPr="00084468" w:rsidRDefault="00493CB2" w:rsidP="00493CB2">
      <w:pPr>
        <w:ind w:firstLine="708"/>
        <w:rPr>
          <w:b/>
          <w:sz w:val="24"/>
        </w:rPr>
      </w:pPr>
      <w:r w:rsidRPr="00084468">
        <w:rPr>
          <w:sz w:val="24"/>
        </w:rPr>
        <w:t>Председатель педагогического совета</w:t>
      </w:r>
      <w:r w:rsidRPr="00084468">
        <w:rPr>
          <w:b/>
          <w:sz w:val="24"/>
        </w:rPr>
        <w:t xml:space="preserve">_______________         ______________ </w:t>
      </w:r>
    </w:p>
    <w:p w:rsidR="00493CB2" w:rsidRPr="00084468" w:rsidRDefault="00493CB2" w:rsidP="00493CB2">
      <w:pPr>
        <w:ind w:firstLine="708"/>
        <w:rPr>
          <w:sz w:val="18"/>
        </w:rPr>
      </w:pPr>
      <w:r w:rsidRPr="00084468">
        <w:rPr>
          <w:sz w:val="18"/>
        </w:rPr>
        <w:t xml:space="preserve">                                                       </w:t>
      </w:r>
      <w:r w:rsidRPr="00084468">
        <w:rPr>
          <w:sz w:val="18"/>
        </w:rPr>
        <w:tab/>
      </w:r>
      <w:r w:rsidRPr="00084468">
        <w:rPr>
          <w:sz w:val="18"/>
        </w:rPr>
        <w:tab/>
      </w:r>
      <w:r w:rsidRPr="00084468">
        <w:rPr>
          <w:sz w:val="18"/>
        </w:rPr>
        <w:tab/>
        <w:t xml:space="preserve">личная подпись </w:t>
      </w:r>
      <w:r w:rsidRPr="00084468">
        <w:rPr>
          <w:sz w:val="18"/>
        </w:rPr>
        <w:tab/>
      </w:r>
      <w:r w:rsidRPr="00084468">
        <w:rPr>
          <w:sz w:val="18"/>
        </w:rPr>
        <w:tab/>
        <w:t>инициалы, фамилия</w:t>
      </w:r>
    </w:p>
    <w:p w:rsidR="00493CB2" w:rsidRPr="008E166E" w:rsidRDefault="00493CB2" w:rsidP="00493CB2">
      <w:pPr>
        <w:tabs>
          <w:tab w:val="left" w:pos="6945"/>
        </w:tabs>
        <w:ind w:firstLine="708"/>
        <w:rPr>
          <w:b/>
          <w:sz w:val="24"/>
        </w:rPr>
      </w:pPr>
      <w:r w:rsidRPr="00084468">
        <w:rPr>
          <w:b/>
          <w:sz w:val="24"/>
        </w:rPr>
        <w:tab/>
      </w:r>
      <w:r w:rsidRPr="00084468">
        <w:rPr>
          <w:sz w:val="24"/>
        </w:rPr>
        <w:t>«___»_______20___г.</w:t>
      </w:r>
    </w:p>
    <w:p w:rsidR="00493CB2" w:rsidRPr="008E166E" w:rsidRDefault="00493CB2" w:rsidP="00493CB2">
      <w:pPr>
        <w:rPr>
          <w:b/>
          <w:sz w:val="24"/>
        </w:rPr>
      </w:pPr>
    </w:p>
    <w:p w:rsidR="00493CB2" w:rsidRPr="008E166E" w:rsidRDefault="00493CB2" w:rsidP="00493CB2">
      <w:pPr>
        <w:rPr>
          <w:b/>
          <w:sz w:val="24"/>
        </w:rPr>
      </w:pPr>
    </w:p>
    <w:p w:rsidR="00493CB2" w:rsidRPr="008E166E" w:rsidRDefault="00493CB2" w:rsidP="00493CB2">
      <w:pPr>
        <w:rPr>
          <w:b/>
          <w:sz w:val="24"/>
        </w:rPr>
      </w:pPr>
    </w:p>
    <w:p w:rsidR="00493CB2" w:rsidRPr="008E166E" w:rsidRDefault="00493CB2" w:rsidP="00493CB2">
      <w:pPr>
        <w:rPr>
          <w:b/>
          <w:sz w:val="24"/>
        </w:rPr>
      </w:pPr>
    </w:p>
    <w:p w:rsidR="00493CB2" w:rsidRPr="008E166E" w:rsidRDefault="00493CB2" w:rsidP="00493CB2">
      <w:pPr>
        <w:rPr>
          <w:b/>
          <w:sz w:val="24"/>
        </w:rPr>
      </w:pPr>
    </w:p>
    <w:p w:rsidR="00493CB2" w:rsidRPr="008E166E" w:rsidRDefault="00493CB2" w:rsidP="00493CB2">
      <w:pPr>
        <w:ind w:firstLine="708"/>
        <w:rPr>
          <w:b/>
          <w:sz w:val="24"/>
        </w:rPr>
      </w:pPr>
      <w:r w:rsidRPr="008E166E">
        <w:rPr>
          <w:b/>
          <w:sz w:val="24"/>
        </w:rPr>
        <w:t>ВВЕДЕН ВПЕРВЫЕ _________________</w:t>
      </w:r>
    </w:p>
    <w:p w:rsidR="00493CB2" w:rsidRPr="008E166E" w:rsidRDefault="00493CB2" w:rsidP="00493CB2">
      <w:pPr>
        <w:rPr>
          <w:b/>
          <w:sz w:val="24"/>
        </w:rPr>
      </w:pPr>
    </w:p>
    <w:p w:rsidR="00493CB2" w:rsidRDefault="00493CB2" w:rsidP="00493CB2">
      <w:pPr>
        <w:pStyle w:val="211"/>
        <w:spacing w:line="240" w:lineRule="auto"/>
        <w:ind w:left="0" w:right="0"/>
        <w:jc w:val="left"/>
        <w:outlineLvl w:val="0"/>
        <w:rPr>
          <w:rFonts w:ascii="Times New Roman" w:hAnsi="Times New Roman"/>
          <w:b/>
        </w:rPr>
      </w:pPr>
    </w:p>
    <w:p w:rsidR="00493CB2" w:rsidRDefault="00493CB2" w:rsidP="00493CB2">
      <w:pPr>
        <w:pStyle w:val="211"/>
        <w:spacing w:line="240" w:lineRule="auto"/>
        <w:ind w:left="0" w:right="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8E166E">
        <w:rPr>
          <w:rFonts w:ascii="Times New Roman" w:hAnsi="Times New Roman"/>
          <w:b/>
        </w:rPr>
        <w:t>РЕДАКЦИЯ</w:t>
      </w:r>
      <w:r w:rsidRPr="008E166E">
        <w:rPr>
          <w:rFonts w:ascii="Times New Roman" w:hAnsi="Times New Roman"/>
        </w:rPr>
        <w:t xml:space="preserve"> ________________</w:t>
      </w:r>
    </w:p>
    <w:p w:rsidR="00493CB2" w:rsidRDefault="00493CB2" w:rsidP="00493CB2">
      <w:pPr>
        <w:pStyle w:val="211"/>
        <w:spacing w:line="240" w:lineRule="auto"/>
        <w:ind w:left="0" w:right="0"/>
        <w:jc w:val="left"/>
        <w:outlineLvl w:val="0"/>
        <w:rPr>
          <w:rFonts w:ascii="Times New Roman" w:hAnsi="Times New Roman"/>
        </w:rPr>
      </w:pPr>
    </w:p>
    <w:p w:rsidR="00A23738" w:rsidRDefault="00A23738" w:rsidP="00C71466">
      <w:pPr>
        <w:pStyle w:val="211"/>
        <w:spacing w:line="240" w:lineRule="auto"/>
        <w:ind w:left="0" w:right="0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30D23">
        <w:rPr>
          <w:rFonts w:ascii="Times New Roman" w:hAnsi="Times New Roman"/>
          <w:b/>
          <w:bCs/>
          <w:iCs/>
          <w:sz w:val="28"/>
          <w:szCs w:val="28"/>
        </w:rPr>
        <w:br w:type="page"/>
      </w:r>
      <w:r w:rsidRPr="00C30D23">
        <w:rPr>
          <w:rFonts w:ascii="Times New Roman" w:hAnsi="Times New Roman"/>
          <w:b/>
          <w:bCs/>
          <w:sz w:val="32"/>
          <w:szCs w:val="32"/>
        </w:rPr>
        <w:lastRenderedPageBreak/>
        <w:t xml:space="preserve">СОДЕРЖАНИЕ </w:t>
      </w:r>
    </w:p>
    <w:p w:rsidR="00A23738" w:rsidRDefault="00A23738" w:rsidP="00C47EF1">
      <w:pPr>
        <w:pStyle w:val="1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08"/>
        <w:gridCol w:w="529"/>
      </w:tblGrid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b/>
                <w:bCs/>
                <w:sz w:val="24"/>
                <w:szCs w:val="24"/>
              </w:rPr>
              <w:t>Раздел 1</w:t>
            </w:r>
            <w:r w:rsidRPr="005D13E6"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29" w:type="dxa"/>
          </w:tcPr>
          <w:p w:rsidR="00A23738" w:rsidRDefault="00A23738" w:rsidP="00C47EF1">
            <w:pPr>
              <w:pStyle w:val="16"/>
            </w:pPr>
            <w:r>
              <w:t>4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1.1 </w:t>
            </w:r>
            <w:r w:rsidRPr="005D13E6">
              <w:rPr>
                <w:rFonts w:eastAsia="TimesNewRoman"/>
                <w:sz w:val="24"/>
                <w:szCs w:val="24"/>
              </w:rPr>
              <w:t>Цели разработки ОП</w:t>
            </w:r>
          </w:p>
        </w:tc>
        <w:tc>
          <w:tcPr>
            <w:tcW w:w="529" w:type="dxa"/>
          </w:tcPr>
          <w:p w:rsidR="00A23738" w:rsidRDefault="00A23738" w:rsidP="00C47EF1">
            <w:pPr>
              <w:pStyle w:val="16"/>
            </w:pPr>
            <w:r>
              <w:t>4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1.2 </w:t>
            </w:r>
            <w:r w:rsidRPr="005D13E6">
              <w:rPr>
                <w:rFonts w:eastAsia="TimesNewRoman"/>
                <w:sz w:val="24"/>
                <w:szCs w:val="24"/>
              </w:rPr>
              <w:t>Нормативные документы для разработки ОП</w:t>
            </w:r>
          </w:p>
        </w:tc>
        <w:tc>
          <w:tcPr>
            <w:tcW w:w="529" w:type="dxa"/>
          </w:tcPr>
          <w:p w:rsidR="00A23738" w:rsidRDefault="00A23738" w:rsidP="00C47EF1">
            <w:pPr>
              <w:pStyle w:val="16"/>
            </w:pPr>
            <w:r>
              <w:t>4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b/>
                <w:bCs/>
                <w:sz w:val="24"/>
                <w:szCs w:val="24"/>
              </w:rPr>
              <w:t xml:space="preserve">Раздел  </w:t>
            </w:r>
            <w:r w:rsidRPr="005D13E6">
              <w:rPr>
                <w:b/>
                <w:sz w:val="24"/>
                <w:szCs w:val="24"/>
              </w:rPr>
              <w:t xml:space="preserve">2 </w:t>
            </w:r>
            <w:r w:rsidRPr="005D13E6">
              <w:rPr>
                <w:b/>
                <w:bCs/>
                <w:sz w:val="24"/>
                <w:szCs w:val="24"/>
              </w:rPr>
              <w:t xml:space="preserve">Общая характеристика ОП </w:t>
            </w:r>
            <w:r w:rsidRPr="005D13E6">
              <w:rPr>
                <w:b/>
                <w:sz w:val="24"/>
                <w:szCs w:val="24"/>
              </w:rPr>
              <w:tab/>
              <w:t xml:space="preserve"> по специальности 09.02.07 «Информационные системы и программирование»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6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2.1 </w:t>
            </w:r>
            <w:r w:rsidRPr="005D13E6">
              <w:rPr>
                <w:rFonts w:eastAsia="TimesNew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6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rFonts w:eastAsia="TimesNewRoman"/>
                <w:sz w:val="24"/>
                <w:szCs w:val="24"/>
              </w:rPr>
              <w:t>2.2 Объем образовательной программы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6</w:t>
            </w:r>
          </w:p>
        </w:tc>
      </w:tr>
      <w:tr w:rsidR="00A23738" w:rsidTr="005D13E6">
        <w:tc>
          <w:tcPr>
            <w:tcW w:w="9608" w:type="dxa"/>
          </w:tcPr>
          <w:p w:rsidR="00A23738" w:rsidRPr="005D13E6" w:rsidRDefault="00A23738" w:rsidP="00C47EF1">
            <w:pPr>
              <w:pStyle w:val="16"/>
              <w:rPr>
                <w:b/>
              </w:rPr>
            </w:pPr>
            <w:r w:rsidRPr="005D13E6">
              <w:rPr>
                <w:sz w:val="24"/>
                <w:szCs w:val="24"/>
              </w:rPr>
              <w:t>2.3</w:t>
            </w:r>
            <w:r w:rsidRPr="005D13E6">
              <w:rPr>
                <w:rFonts w:eastAsia="TimesNewRoman"/>
                <w:sz w:val="24"/>
                <w:szCs w:val="24"/>
              </w:rPr>
              <w:t>Срок освоения ОП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6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2.4 </w:t>
            </w:r>
            <w:r w:rsidRPr="005D13E6">
              <w:rPr>
                <w:rFonts w:eastAsia="TimesNewRoman"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7</w:t>
            </w:r>
          </w:p>
        </w:tc>
      </w:tr>
      <w:tr w:rsidR="00A23738" w:rsidTr="005D13E6">
        <w:tc>
          <w:tcPr>
            <w:tcW w:w="9608" w:type="dxa"/>
          </w:tcPr>
          <w:p w:rsidR="00A23738" w:rsidRPr="005D13E6" w:rsidRDefault="00A23738" w:rsidP="005D13E6">
            <w:pPr>
              <w:widowControl/>
              <w:rPr>
                <w:b/>
                <w:bCs/>
                <w:sz w:val="24"/>
                <w:szCs w:val="24"/>
              </w:rPr>
            </w:pPr>
            <w:r w:rsidRPr="005D13E6">
              <w:rPr>
                <w:b/>
                <w:bCs/>
                <w:sz w:val="24"/>
                <w:szCs w:val="24"/>
              </w:rPr>
              <w:t xml:space="preserve">Раздел </w:t>
            </w:r>
            <w:r w:rsidRPr="005D13E6">
              <w:rPr>
                <w:b/>
                <w:sz w:val="24"/>
                <w:szCs w:val="24"/>
              </w:rPr>
              <w:t xml:space="preserve">3 </w:t>
            </w:r>
            <w:r w:rsidRPr="005D13E6">
              <w:rPr>
                <w:b/>
                <w:bCs/>
                <w:sz w:val="24"/>
                <w:szCs w:val="24"/>
              </w:rPr>
              <w:t>Характеристика профессиональной деятельности выпускника по</w:t>
            </w:r>
          </w:p>
          <w:p w:rsidR="00A23738" w:rsidRDefault="00A23738" w:rsidP="00BD5DE5">
            <w:pPr>
              <w:pStyle w:val="16"/>
            </w:pPr>
            <w:r w:rsidRPr="005D13E6">
              <w:rPr>
                <w:b/>
                <w:sz w:val="24"/>
                <w:szCs w:val="24"/>
              </w:rPr>
              <w:t>специальности 09.02.07 «Информационные системы и программирование»</w:t>
            </w:r>
          </w:p>
        </w:tc>
        <w:tc>
          <w:tcPr>
            <w:tcW w:w="529" w:type="dxa"/>
          </w:tcPr>
          <w:p w:rsidR="00A23738" w:rsidRDefault="00A23738" w:rsidP="00C47EF1">
            <w:pPr>
              <w:pStyle w:val="16"/>
            </w:pPr>
            <w:r>
              <w:t>8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3.1 </w:t>
            </w:r>
            <w:r w:rsidRPr="005D13E6">
              <w:rPr>
                <w:rFonts w:eastAsia="TimesNewRoman"/>
                <w:sz w:val="24"/>
                <w:szCs w:val="24"/>
              </w:rPr>
              <w:t>Область профессиональной деятельности выпускников</w:t>
            </w:r>
          </w:p>
        </w:tc>
        <w:tc>
          <w:tcPr>
            <w:tcW w:w="529" w:type="dxa"/>
          </w:tcPr>
          <w:p w:rsidR="00A23738" w:rsidRDefault="00A23738" w:rsidP="00C47EF1">
            <w:pPr>
              <w:pStyle w:val="16"/>
            </w:pPr>
            <w:r>
              <w:t>8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3.2 </w:t>
            </w:r>
            <w:r w:rsidRPr="005D13E6">
              <w:rPr>
                <w:rFonts w:eastAsia="TimesNewRoman"/>
                <w:sz w:val="24"/>
                <w:szCs w:val="24"/>
              </w:rPr>
              <w:t>Соответствие профессиональных модулей присваиваемым квалификациям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8</w:t>
            </w:r>
          </w:p>
        </w:tc>
      </w:tr>
      <w:tr w:rsidR="00A23738" w:rsidTr="005D13E6">
        <w:tc>
          <w:tcPr>
            <w:tcW w:w="9608" w:type="dxa"/>
          </w:tcPr>
          <w:p w:rsidR="00A23738" w:rsidRPr="005D13E6" w:rsidRDefault="00A23738" w:rsidP="005D13E6">
            <w:pPr>
              <w:widowControl/>
              <w:rPr>
                <w:b/>
                <w:bCs/>
                <w:sz w:val="24"/>
                <w:szCs w:val="24"/>
              </w:rPr>
            </w:pPr>
            <w:r w:rsidRPr="005D13E6">
              <w:rPr>
                <w:b/>
                <w:bCs/>
                <w:sz w:val="24"/>
                <w:szCs w:val="24"/>
              </w:rPr>
              <w:t>Раздел 4 Планируемые результаты освоения образовательной программы</w:t>
            </w:r>
          </w:p>
          <w:p w:rsidR="00A23738" w:rsidRDefault="00A23738" w:rsidP="00BD5DE5">
            <w:pPr>
              <w:pStyle w:val="16"/>
            </w:pPr>
            <w:r w:rsidRPr="005D13E6">
              <w:rPr>
                <w:b/>
                <w:bCs/>
                <w:sz w:val="24"/>
                <w:szCs w:val="24"/>
              </w:rPr>
              <w:t xml:space="preserve">по специальности </w:t>
            </w:r>
            <w:r w:rsidRPr="005D13E6">
              <w:rPr>
                <w:b/>
                <w:sz w:val="24"/>
                <w:szCs w:val="24"/>
              </w:rPr>
              <w:t>09.02.07 «Информационные системы и программирование»</w:t>
            </w:r>
          </w:p>
        </w:tc>
        <w:tc>
          <w:tcPr>
            <w:tcW w:w="529" w:type="dxa"/>
          </w:tcPr>
          <w:p w:rsidR="00A23738" w:rsidRDefault="00A23738" w:rsidP="00C47EF1">
            <w:pPr>
              <w:pStyle w:val="16"/>
            </w:pPr>
            <w:r>
              <w:t>10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4.1. </w:t>
            </w:r>
            <w:r w:rsidRPr="005D13E6">
              <w:rPr>
                <w:rFonts w:eastAsia="TimesNewRoman"/>
                <w:sz w:val="24"/>
                <w:szCs w:val="24"/>
              </w:rPr>
              <w:t>Общие компетенции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10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4.2. </w:t>
            </w:r>
            <w:r w:rsidRPr="005D13E6">
              <w:rPr>
                <w:rFonts w:eastAsia="TimesNew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12</w:t>
            </w:r>
          </w:p>
        </w:tc>
      </w:tr>
      <w:tr w:rsidR="00A23738" w:rsidTr="005D13E6">
        <w:tc>
          <w:tcPr>
            <w:tcW w:w="9608" w:type="dxa"/>
          </w:tcPr>
          <w:p w:rsidR="00A23738" w:rsidRPr="005D13E6" w:rsidRDefault="00A23738" w:rsidP="005D13E6">
            <w:pPr>
              <w:widowControl/>
              <w:rPr>
                <w:b/>
                <w:bCs/>
                <w:sz w:val="24"/>
                <w:szCs w:val="24"/>
              </w:rPr>
            </w:pPr>
            <w:r w:rsidRPr="005D13E6">
              <w:rPr>
                <w:b/>
                <w:bCs/>
                <w:sz w:val="24"/>
                <w:szCs w:val="24"/>
              </w:rPr>
              <w:t>Раздел 5 Документы, регламентирующие содержание и организацию</w:t>
            </w:r>
          </w:p>
          <w:p w:rsidR="00A23738" w:rsidRDefault="00A23738" w:rsidP="00BD5DE5">
            <w:pPr>
              <w:pStyle w:val="16"/>
            </w:pPr>
            <w:r w:rsidRPr="005D13E6">
              <w:rPr>
                <w:b/>
                <w:bCs/>
                <w:sz w:val="24"/>
                <w:szCs w:val="24"/>
              </w:rPr>
              <w:t xml:space="preserve">образовательного процесса при реализации ОП по специальности </w:t>
            </w:r>
            <w:r w:rsidRPr="005D13E6">
              <w:rPr>
                <w:b/>
                <w:sz w:val="24"/>
                <w:szCs w:val="24"/>
              </w:rPr>
              <w:t>09.02.07 «Информационные системы и программирование»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27</w:t>
            </w:r>
          </w:p>
        </w:tc>
      </w:tr>
      <w:tr w:rsidR="00493CB2" w:rsidTr="005D13E6">
        <w:tc>
          <w:tcPr>
            <w:tcW w:w="9608" w:type="dxa"/>
          </w:tcPr>
          <w:p w:rsidR="00493CB2" w:rsidRDefault="00493CB2" w:rsidP="00493CB2">
            <w:pPr>
              <w:pStyle w:val="16"/>
            </w:pPr>
            <w:r w:rsidRPr="005D13E6">
              <w:rPr>
                <w:sz w:val="24"/>
                <w:szCs w:val="24"/>
              </w:rPr>
              <w:t xml:space="preserve">5.1 </w:t>
            </w:r>
            <w:r w:rsidRPr="005D13E6">
              <w:rPr>
                <w:rFonts w:eastAsia="TimesNew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529" w:type="dxa"/>
          </w:tcPr>
          <w:p w:rsidR="00493CB2" w:rsidRDefault="00493CB2" w:rsidP="00493CB2">
            <w:pPr>
              <w:pStyle w:val="16"/>
            </w:pPr>
            <w:r>
              <w:t>27</w:t>
            </w:r>
          </w:p>
        </w:tc>
      </w:tr>
      <w:tr w:rsidR="00493CB2" w:rsidTr="005D13E6">
        <w:tc>
          <w:tcPr>
            <w:tcW w:w="9608" w:type="dxa"/>
          </w:tcPr>
          <w:p w:rsidR="00493CB2" w:rsidRDefault="00493CB2" w:rsidP="00493CB2">
            <w:pPr>
              <w:pStyle w:val="16"/>
            </w:pPr>
            <w:r w:rsidRPr="005D13E6">
              <w:rPr>
                <w:sz w:val="24"/>
                <w:szCs w:val="24"/>
              </w:rPr>
              <w:t xml:space="preserve">5.2 </w:t>
            </w:r>
            <w:r w:rsidRPr="005D13E6">
              <w:rPr>
                <w:rFonts w:eastAsia="TimesNewRoman"/>
                <w:sz w:val="24"/>
                <w:szCs w:val="24"/>
              </w:rPr>
              <w:t>Учебный план</w:t>
            </w:r>
          </w:p>
        </w:tc>
        <w:tc>
          <w:tcPr>
            <w:tcW w:w="529" w:type="dxa"/>
          </w:tcPr>
          <w:p w:rsidR="00493CB2" w:rsidRDefault="00493CB2" w:rsidP="00493CB2">
            <w:pPr>
              <w:pStyle w:val="16"/>
            </w:pPr>
            <w:r>
              <w:t>27</w:t>
            </w:r>
          </w:p>
        </w:tc>
      </w:tr>
      <w:tr w:rsidR="00493CB2" w:rsidTr="005D13E6">
        <w:tc>
          <w:tcPr>
            <w:tcW w:w="9608" w:type="dxa"/>
          </w:tcPr>
          <w:p w:rsidR="00493CB2" w:rsidRPr="008D03B8" w:rsidRDefault="00493CB2" w:rsidP="00493CB2">
            <w:pPr>
              <w:rPr>
                <w:sz w:val="22"/>
                <w:szCs w:val="28"/>
              </w:rPr>
            </w:pPr>
            <w:r w:rsidRPr="008D03B8">
              <w:rPr>
                <w:sz w:val="22"/>
                <w:szCs w:val="28"/>
              </w:rPr>
              <w:t xml:space="preserve">5.3 Рабочие программы и комплексы учебных дисциплин (модулей) </w:t>
            </w:r>
          </w:p>
          <w:p w:rsidR="00493CB2" w:rsidRPr="005D13E6" w:rsidRDefault="00493CB2" w:rsidP="00493CB2">
            <w:pPr>
              <w:pStyle w:val="16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493CB2" w:rsidRDefault="00493CB2" w:rsidP="00493CB2">
            <w:pPr>
              <w:pStyle w:val="16"/>
            </w:pPr>
          </w:p>
        </w:tc>
      </w:tr>
      <w:tr w:rsidR="00493CB2" w:rsidTr="005D13E6">
        <w:tc>
          <w:tcPr>
            <w:tcW w:w="9608" w:type="dxa"/>
          </w:tcPr>
          <w:p w:rsidR="00493CB2" w:rsidRPr="005D13E6" w:rsidRDefault="00493CB2" w:rsidP="00493CB2">
            <w:pPr>
              <w:pStyle w:val="16"/>
              <w:rPr>
                <w:sz w:val="24"/>
                <w:szCs w:val="24"/>
              </w:rPr>
            </w:pPr>
            <w:r w:rsidRPr="002930C1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2930C1">
              <w:rPr>
                <w:sz w:val="24"/>
                <w:szCs w:val="24"/>
              </w:rPr>
              <w:t xml:space="preserve"> Программы всех видов практик, в том числе преддипломной</w:t>
            </w:r>
          </w:p>
        </w:tc>
        <w:tc>
          <w:tcPr>
            <w:tcW w:w="529" w:type="dxa"/>
          </w:tcPr>
          <w:p w:rsidR="00493CB2" w:rsidRDefault="00493CB2" w:rsidP="00493CB2">
            <w:pPr>
              <w:pStyle w:val="16"/>
            </w:pPr>
            <w:r>
              <w:t>36</w:t>
            </w:r>
          </w:p>
        </w:tc>
      </w:tr>
      <w:tr w:rsidR="00493CB2" w:rsidTr="005D13E6">
        <w:tc>
          <w:tcPr>
            <w:tcW w:w="9608" w:type="dxa"/>
          </w:tcPr>
          <w:p w:rsidR="00493CB2" w:rsidRPr="002930C1" w:rsidRDefault="00493CB2" w:rsidP="00493CB2">
            <w:pPr>
              <w:pStyle w:val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Рабочая программа воспитания</w:t>
            </w:r>
          </w:p>
        </w:tc>
        <w:tc>
          <w:tcPr>
            <w:tcW w:w="529" w:type="dxa"/>
          </w:tcPr>
          <w:p w:rsidR="00493CB2" w:rsidRDefault="00493CB2" w:rsidP="00493CB2">
            <w:pPr>
              <w:pStyle w:val="16"/>
            </w:pPr>
          </w:p>
        </w:tc>
      </w:tr>
      <w:tr w:rsidR="00A23738" w:rsidTr="005D13E6">
        <w:tc>
          <w:tcPr>
            <w:tcW w:w="9608" w:type="dxa"/>
          </w:tcPr>
          <w:p w:rsidR="00A23738" w:rsidRPr="005D13E6" w:rsidRDefault="00A23738" w:rsidP="005D13E6">
            <w:pPr>
              <w:widowControl/>
              <w:rPr>
                <w:b/>
                <w:bCs/>
                <w:sz w:val="24"/>
                <w:szCs w:val="24"/>
              </w:rPr>
            </w:pPr>
            <w:r w:rsidRPr="005D13E6">
              <w:rPr>
                <w:b/>
                <w:bCs/>
                <w:sz w:val="24"/>
                <w:szCs w:val="24"/>
              </w:rPr>
              <w:t>Раздел 6 Условия реализации образовательной программы по</w:t>
            </w:r>
          </w:p>
          <w:p w:rsidR="00A23738" w:rsidRDefault="00A23738" w:rsidP="00BD5DE5">
            <w:pPr>
              <w:pStyle w:val="16"/>
            </w:pPr>
            <w:r w:rsidRPr="005D13E6">
              <w:rPr>
                <w:b/>
                <w:bCs/>
                <w:sz w:val="24"/>
                <w:szCs w:val="24"/>
              </w:rPr>
              <w:t xml:space="preserve">специальности  </w:t>
            </w:r>
            <w:r w:rsidRPr="005D13E6">
              <w:rPr>
                <w:b/>
                <w:sz w:val="24"/>
                <w:szCs w:val="24"/>
              </w:rPr>
              <w:t>09.02.07 «Информационные системы и программирование»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42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6.1 </w:t>
            </w:r>
            <w:r w:rsidRPr="005D13E6">
              <w:rPr>
                <w:rFonts w:eastAsia="TimesNewRoman"/>
                <w:sz w:val="24"/>
                <w:szCs w:val="24"/>
              </w:rPr>
              <w:t>Требования к материально</w:t>
            </w:r>
            <w:r w:rsidRPr="005D13E6">
              <w:rPr>
                <w:sz w:val="24"/>
                <w:szCs w:val="24"/>
              </w:rPr>
              <w:t>-</w:t>
            </w:r>
            <w:r w:rsidRPr="005D13E6">
              <w:rPr>
                <w:rFonts w:eastAsia="TimesNewRoman"/>
                <w:sz w:val="24"/>
                <w:szCs w:val="24"/>
              </w:rPr>
              <w:t>техническому оснащению образовательной программы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42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6.1.1 </w:t>
            </w:r>
            <w:r w:rsidRPr="005D13E6">
              <w:rPr>
                <w:rFonts w:eastAsia="TimesNewRoman"/>
                <w:sz w:val="24"/>
                <w:szCs w:val="24"/>
              </w:rPr>
              <w:t xml:space="preserve">Специальные помещения </w:t>
            </w:r>
            <w:r w:rsidRPr="005D13E6">
              <w:rPr>
                <w:sz w:val="24"/>
                <w:szCs w:val="24"/>
              </w:rPr>
              <w:t>(</w:t>
            </w:r>
            <w:r w:rsidRPr="005D13E6">
              <w:rPr>
                <w:rFonts w:eastAsia="TimesNewRoman"/>
                <w:sz w:val="24"/>
                <w:szCs w:val="24"/>
              </w:rPr>
              <w:t>кабинеты</w:t>
            </w:r>
            <w:r w:rsidRPr="005D13E6">
              <w:rPr>
                <w:sz w:val="24"/>
                <w:szCs w:val="24"/>
              </w:rPr>
              <w:t xml:space="preserve">, </w:t>
            </w:r>
            <w:r w:rsidRPr="005D13E6">
              <w:rPr>
                <w:rFonts w:eastAsia="TimesNewRoman"/>
                <w:sz w:val="24"/>
                <w:szCs w:val="24"/>
              </w:rPr>
              <w:t>лаборатории</w:t>
            </w:r>
            <w:r w:rsidRPr="005D13E6">
              <w:rPr>
                <w:sz w:val="24"/>
                <w:szCs w:val="24"/>
              </w:rPr>
              <w:t xml:space="preserve">, </w:t>
            </w:r>
            <w:r w:rsidRPr="005D13E6">
              <w:rPr>
                <w:rFonts w:eastAsia="TimesNewRoman"/>
                <w:sz w:val="24"/>
                <w:szCs w:val="24"/>
              </w:rPr>
              <w:t>спортивный комплекс</w:t>
            </w:r>
            <w:r w:rsidRPr="005D13E6">
              <w:rPr>
                <w:sz w:val="24"/>
                <w:szCs w:val="24"/>
              </w:rPr>
              <w:t xml:space="preserve">, </w:t>
            </w:r>
            <w:r w:rsidRPr="005D13E6">
              <w:rPr>
                <w:rFonts w:eastAsia="TimesNewRoman"/>
                <w:sz w:val="24"/>
                <w:szCs w:val="24"/>
              </w:rPr>
              <w:t>залы</w:t>
            </w:r>
            <w:r w:rsidRPr="005D13E6">
              <w:rPr>
                <w:sz w:val="24"/>
                <w:szCs w:val="24"/>
              </w:rPr>
              <w:t>)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42</w:t>
            </w:r>
          </w:p>
        </w:tc>
      </w:tr>
      <w:tr w:rsidR="00A23738" w:rsidTr="005D13E6">
        <w:tc>
          <w:tcPr>
            <w:tcW w:w="9608" w:type="dxa"/>
          </w:tcPr>
          <w:p w:rsidR="00A23738" w:rsidRPr="005D13E6" w:rsidRDefault="00A23738" w:rsidP="005D13E6">
            <w:pPr>
              <w:widowControl/>
              <w:rPr>
                <w:rFonts w:eastAsia="TimesNewRoman"/>
                <w:sz w:val="24"/>
                <w:szCs w:val="24"/>
              </w:rPr>
            </w:pPr>
            <w:r w:rsidRPr="005D13E6">
              <w:rPr>
                <w:sz w:val="24"/>
                <w:szCs w:val="24"/>
              </w:rPr>
              <w:t xml:space="preserve">6.1.2 </w:t>
            </w:r>
            <w:r w:rsidRPr="005D13E6">
              <w:rPr>
                <w:rFonts w:eastAsia="TimesNewRoman"/>
                <w:sz w:val="24"/>
                <w:szCs w:val="24"/>
              </w:rPr>
              <w:t>Материально</w:t>
            </w:r>
            <w:r w:rsidRPr="005D13E6">
              <w:rPr>
                <w:sz w:val="24"/>
                <w:szCs w:val="24"/>
              </w:rPr>
              <w:t>-</w:t>
            </w:r>
            <w:r w:rsidRPr="005D13E6">
              <w:rPr>
                <w:rFonts w:eastAsia="TimesNewRoman"/>
                <w:sz w:val="24"/>
                <w:szCs w:val="24"/>
              </w:rPr>
              <w:t>техническое оснащение лабораторий</w:t>
            </w:r>
            <w:r w:rsidRPr="005D13E6">
              <w:rPr>
                <w:sz w:val="24"/>
                <w:szCs w:val="24"/>
              </w:rPr>
              <w:t xml:space="preserve">, </w:t>
            </w:r>
            <w:r w:rsidRPr="005D13E6">
              <w:rPr>
                <w:rFonts w:eastAsia="TimesNewRoman"/>
                <w:sz w:val="24"/>
                <w:szCs w:val="24"/>
              </w:rPr>
              <w:t>мастерских и баз практики по</w:t>
            </w:r>
          </w:p>
          <w:p w:rsidR="00A23738" w:rsidRDefault="00A23738" w:rsidP="00C47EF1">
            <w:pPr>
              <w:pStyle w:val="16"/>
            </w:pPr>
            <w:r w:rsidRPr="005D13E6">
              <w:rPr>
                <w:rFonts w:eastAsia="TimesNewRoman"/>
                <w:sz w:val="24"/>
                <w:szCs w:val="24"/>
              </w:rPr>
              <w:t>Специальности</w:t>
            </w:r>
            <w:r>
              <w:rPr>
                <w:sz w:val="24"/>
                <w:szCs w:val="24"/>
              </w:rPr>
              <w:t>09.02.07 «И</w:t>
            </w:r>
            <w:r w:rsidRPr="005D13E6">
              <w:rPr>
                <w:sz w:val="24"/>
                <w:szCs w:val="24"/>
              </w:rPr>
              <w:t>нформационные системы и программирование»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44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6.1.2.1. </w:t>
            </w:r>
            <w:r w:rsidRPr="005D13E6">
              <w:rPr>
                <w:rFonts w:eastAsia="TimesNewRoman"/>
                <w:sz w:val="24"/>
                <w:szCs w:val="24"/>
              </w:rPr>
              <w:t>Оснащение лабораторий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44</w:t>
            </w:r>
          </w:p>
        </w:tc>
      </w:tr>
      <w:tr w:rsidR="00A23738" w:rsidTr="005D13E6">
        <w:tc>
          <w:tcPr>
            <w:tcW w:w="9608" w:type="dxa"/>
          </w:tcPr>
          <w:p w:rsidR="00A23738" w:rsidRDefault="00111E71" w:rsidP="00C47EF1">
            <w:pPr>
              <w:pStyle w:val="16"/>
            </w:pPr>
            <w:r>
              <w:rPr>
                <w:sz w:val="24"/>
                <w:szCs w:val="24"/>
              </w:rPr>
              <w:t>6.1.2.2.</w:t>
            </w:r>
            <w:r w:rsidRPr="00111E71">
              <w:rPr>
                <w:rFonts w:eastAsia="TimesNewRoman"/>
                <w:sz w:val="24"/>
                <w:szCs w:val="24"/>
              </w:rPr>
              <w:t xml:space="preserve"> Базы учебных и производственных практик 09.02.07  Информационные системы и программирование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64</w:t>
            </w:r>
          </w:p>
        </w:tc>
      </w:tr>
      <w:tr w:rsidR="00A23738" w:rsidTr="005D13E6">
        <w:tc>
          <w:tcPr>
            <w:tcW w:w="9608" w:type="dxa"/>
          </w:tcPr>
          <w:p w:rsidR="00A23738" w:rsidRDefault="00A23738" w:rsidP="00C47EF1">
            <w:pPr>
              <w:pStyle w:val="16"/>
            </w:pPr>
            <w:r w:rsidRPr="005D13E6">
              <w:rPr>
                <w:sz w:val="24"/>
                <w:szCs w:val="24"/>
              </w:rPr>
              <w:t xml:space="preserve">6.2 </w:t>
            </w:r>
            <w:r w:rsidRPr="005D13E6">
              <w:rPr>
                <w:rFonts w:eastAsia="TimesNewRoman"/>
                <w:sz w:val="24"/>
                <w:szCs w:val="24"/>
              </w:rPr>
              <w:t>Требования к кадровым условиям реализации образовательной программы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64</w:t>
            </w:r>
          </w:p>
        </w:tc>
      </w:tr>
      <w:tr w:rsidR="00A23738" w:rsidTr="005D13E6">
        <w:tc>
          <w:tcPr>
            <w:tcW w:w="9608" w:type="dxa"/>
          </w:tcPr>
          <w:p w:rsidR="00A23738" w:rsidRPr="005D13E6" w:rsidRDefault="00A23738" w:rsidP="005D13E6">
            <w:pPr>
              <w:widowControl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5D13E6">
              <w:rPr>
                <w:rFonts w:ascii="TimesNewRoman,Bold Cyr" w:hAnsi="TimesNewRoman,Bold Cyr" w:cs="TimesNewRoman,Bold Cyr"/>
                <w:b/>
                <w:bCs/>
                <w:sz w:val="24"/>
                <w:szCs w:val="24"/>
              </w:rPr>
              <w:t xml:space="preserve">Раздел </w:t>
            </w:r>
            <w:r w:rsidRPr="005D13E6">
              <w:rPr>
                <w:b/>
                <w:bCs/>
                <w:sz w:val="24"/>
                <w:szCs w:val="24"/>
              </w:rPr>
              <w:t xml:space="preserve">7 </w:t>
            </w:r>
            <w:r w:rsidRPr="005D13E6">
              <w:rPr>
                <w:rFonts w:ascii="TimesNewRoman,Bold Cyr" w:hAnsi="TimesNewRoman,Bold Cyr" w:cs="TimesNewRoman,Bold Cyr"/>
                <w:b/>
                <w:bCs/>
                <w:sz w:val="24"/>
                <w:szCs w:val="24"/>
              </w:rPr>
              <w:t>Фонды оценочных средств для проведения государственной итоговой</w:t>
            </w:r>
          </w:p>
          <w:p w:rsidR="00A23738" w:rsidRDefault="00A23738" w:rsidP="00BD5DE5">
            <w:pPr>
              <w:pStyle w:val="16"/>
            </w:pPr>
            <w:r w:rsidRPr="005D13E6">
              <w:rPr>
                <w:rFonts w:ascii="TimesNewRoman,Bold Cyr" w:hAnsi="TimesNewRoman,Bold Cyr" w:cs="TimesNewRoman,Bold Cyr"/>
                <w:b/>
                <w:bCs/>
                <w:sz w:val="24"/>
                <w:szCs w:val="24"/>
              </w:rPr>
              <w:t>аттестации и организация оценочных процедур по программе</w:t>
            </w:r>
          </w:p>
        </w:tc>
        <w:tc>
          <w:tcPr>
            <w:tcW w:w="529" w:type="dxa"/>
          </w:tcPr>
          <w:p w:rsidR="00A23738" w:rsidRDefault="00111E71" w:rsidP="00C47EF1">
            <w:pPr>
              <w:pStyle w:val="16"/>
            </w:pPr>
            <w:r>
              <w:t>79</w:t>
            </w:r>
          </w:p>
        </w:tc>
      </w:tr>
    </w:tbl>
    <w:p w:rsidR="00A23738" w:rsidRDefault="00A23738" w:rsidP="00C47EF1">
      <w:pPr>
        <w:pStyle w:val="16"/>
      </w:pPr>
    </w:p>
    <w:p w:rsidR="00A23738" w:rsidRPr="00C47EF1" w:rsidRDefault="00A23738" w:rsidP="00C47EF1">
      <w:pPr>
        <w:pStyle w:val="16"/>
      </w:pPr>
    </w:p>
    <w:p w:rsidR="00A23738" w:rsidRPr="000C28B8" w:rsidRDefault="00A23738" w:rsidP="000C28B8">
      <w:bookmarkStart w:id="0" w:name="_Toc369103815"/>
    </w:p>
    <w:p w:rsidR="00A23738" w:rsidRPr="000C28B8" w:rsidRDefault="00A23738" w:rsidP="000C28B8"/>
    <w:p w:rsidR="00A23738" w:rsidRPr="000C28B8" w:rsidRDefault="00A23738" w:rsidP="000C28B8"/>
    <w:p w:rsidR="00A23738" w:rsidRDefault="00A23738" w:rsidP="000C28B8"/>
    <w:p w:rsidR="00A23738" w:rsidRDefault="00A23738" w:rsidP="000C28B8"/>
    <w:p w:rsidR="00A23738" w:rsidRDefault="00A23738" w:rsidP="000C28B8"/>
    <w:p w:rsidR="00A23738" w:rsidRDefault="00A23738" w:rsidP="000C28B8"/>
    <w:p w:rsidR="00A23738" w:rsidRPr="000C28B8" w:rsidRDefault="00A23738" w:rsidP="000C28B8"/>
    <w:p w:rsidR="00A23738" w:rsidRPr="00882095" w:rsidRDefault="00A23738" w:rsidP="00882095">
      <w:pPr>
        <w:pStyle w:val="aff6"/>
        <w:spacing w:line="360" w:lineRule="auto"/>
        <w:rPr>
          <w:sz w:val="28"/>
          <w:szCs w:val="28"/>
        </w:rPr>
      </w:pPr>
      <w:r w:rsidRPr="00882095">
        <w:rPr>
          <w:sz w:val="28"/>
          <w:szCs w:val="28"/>
        </w:rPr>
        <w:lastRenderedPageBreak/>
        <w:t>1      Общие положения</w:t>
      </w:r>
      <w:bookmarkEnd w:id="0"/>
    </w:p>
    <w:p w:rsidR="00A23738" w:rsidRPr="00882095" w:rsidRDefault="00A23738" w:rsidP="00E8242D">
      <w:pPr>
        <w:pStyle w:val="aff6"/>
        <w:numPr>
          <w:ilvl w:val="1"/>
          <w:numId w:val="31"/>
        </w:numPr>
        <w:tabs>
          <w:tab w:val="clear" w:pos="7230"/>
          <w:tab w:val="clear" w:pos="8789"/>
        </w:tabs>
        <w:spacing w:line="360" w:lineRule="auto"/>
        <w:ind w:left="500" w:firstLine="100"/>
        <w:rPr>
          <w:b w:val="0"/>
          <w:sz w:val="28"/>
          <w:szCs w:val="28"/>
        </w:rPr>
      </w:pPr>
      <w:bookmarkStart w:id="1" w:name="_Toc369103854"/>
      <w:r w:rsidRPr="00882095">
        <w:rPr>
          <w:rFonts w:eastAsia="TimesNewRoman"/>
          <w:sz w:val="28"/>
          <w:szCs w:val="28"/>
        </w:rPr>
        <w:t xml:space="preserve">  Цели разработки ОП</w:t>
      </w:r>
    </w:p>
    <w:p w:rsidR="00A23738" w:rsidRPr="00882095" w:rsidRDefault="00A23738" w:rsidP="007F06F8">
      <w:pPr>
        <w:spacing w:line="276" w:lineRule="auto"/>
        <w:ind w:firstLine="600"/>
        <w:jc w:val="both"/>
        <w:rPr>
          <w:rFonts w:eastAsia="TimesNewRoman"/>
          <w:sz w:val="28"/>
          <w:szCs w:val="28"/>
        </w:rPr>
      </w:pPr>
      <w:r w:rsidRPr="00882095">
        <w:rPr>
          <w:rFonts w:eastAsia="TimesNewRoman"/>
          <w:sz w:val="28"/>
          <w:szCs w:val="28"/>
        </w:rPr>
        <w:tab/>
      </w:r>
      <w:r w:rsidRPr="00882095">
        <w:rPr>
          <w:rFonts w:eastAsia="TimesNewRoman"/>
          <w:sz w:val="28"/>
          <w:szCs w:val="28"/>
        </w:rPr>
        <w:tab/>
        <w:t>Настоящая образовательная программа специальности среднего профессионального образования</w:t>
      </w:r>
      <w:r w:rsidR="00842B35">
        <w:rPr>
          <w:rFonts w:eastAsia="TimesNewRoman"/>
          <w:sz w:val="28"/>
          <w:szCs w:val="28"/>
        </w:rPr>
        <w:t xml:space="preserve"> </w:t>
      </w:r>
      <w:r w:rsidR="009313CA">
        <w:rPr>
          <w:sz w:val="28"/>
          <w:szCs w:val="28"/>
        </w:rPr>
        <w:t>09.02.07 «И</w:t>
      </w:r>
      <w:r w:rsidRPr="00882095">
        <w:rPr>
          <w:sz w:val="28"/>
          <w:szCs w:val="28"/>
        </w:rPr>
        <w:t>нформационные системы и программирование»</w:t>
      </w:r>
      <w:r w:rsidRPr="00882095">
        <w:rPr>
          <w:rFonts w:eastAsia="TimesNewRoman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882095">
        <w:rPr>
          <w:sz w:val="28"/>
          <w:szCs w:val="28"/>
        </w:rPr>
        <w:t>09.02.07 «</w:t>
      </w:r>
      <w:r w:rsidR="009313CA">
        <w:rPr>
          <w:sz w:val="28"/>
          <w:szCs w:val="28"/>
        </w:rPr>
        <w:t>И</w:t>
      </w:r>
      <w:r w:rsidRPr="00882095">
        <w:rPr>
          <w:sz w:val="28"/>
          <w:szCs w:val="28"/>
        </w:rPr>
        <w:t>нформационные системы и программирование»</w:t>
      </w:r>
      <w:r w:rsidR="009313CA">
        <w:rPr>
          <w:sz w:val="28"/>
          <w:szCs w:val="28"/>
        </w:rPr>
        <w:t xml:space="preserve">, </w:t>
      </w:r>
      <w:r w:rsidRPr="00882095">
        <w:rPr>
          <w:rFonts w:eastAsia="TimesNewRoman"/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  <w:proofErr w:type="gramStart"/>
      <w:r w:rsidRPr="00882095">
        <w:rPr>
          <w:rFonts w:eastAsia="TimesNewRoman"/>
          <w:sz w:val="28"/>
          <w:szCs w:val="28"/>
        </w:rPr>
        <w:t>от«</w:t>
      </w:r>
      <w:proofErr w:type="gramEnd"/>
      <w:r w:rsidRPr="00882095">
        <w:rPr>
          <w:rFonts w:eastAsia="TimesNewRoman"/>
          <w:sz w:val="28"/>
          <w:szCs w:val="28"/>
        </w:rPr>
        <w:t xml:space="preserve">09» декабря </w:t>
      </w:r>
      <w:smartTag w:uri="urn:schemas-microsoft-com:office:smarttags" w:element="metricconverter">
        <w:smartTagPr>
          <w:attr w:name="ProductID" w:val="2016 г"/>
        </w:smartTagPr>
        <w:r w:rsidRPr="00882095">
          <w:rPr>
            <w:rFonts w:eastAsia="TimesNewRoman"/>
            <w:sz w:val="28"/>
            <w:szCs w:val="28"/>
          </w:rPr>
          <w:t>2016 г</w:t>
        </w:r>
      </w:smartTag>
      <w:r w:rsidRPr="00882095">
        <w:rPr>
          <w:rFonts w:eastAsia="TimesNewRoman"/>
          <w:sz w:val="28"/>
          <w:szCs w:val="28"/>
        </w:rPr>
        <w:t>. № 1547.</w:t>
      </w:r>
    </w:p>
    <w:p w:rsidR="00A23738" w:rsidRPr="00882095" w:rsidRDefault="00A23738" w:rsidP="007F06F8">
      <w:pPr>
        <w:spacing w:line="276" w:lineRule="auto"/>
        <w:ind w:firstLine="700"/>
        <w:jc w:val="both"/>
        <w:rPr>
          <w:rFonts w:eastAsia="TimesNewRoman"/>
          <w:sz w:val="28"/>
          <w:szCs w:val="28"/>
        </w:rPr>
      </w:pPr>
      <w:r w:rsidRPr="00882095">
        <w:rPr>
          <w:rFonts w:eastAsia="TimesNewRoman"/>
          <w:sz w:val="28"/>
          <w:szCs w:val="28"/>
        </w:rPr>
        <w:tab/>
      </w:r>
      <w:r w:rsidRPr="00882095">
        <w:rPr>
          <w:rFonts w:eastAsia="TimesNewRoman"/>
          <w:sz w:val="28"/>
          <w:szCs w:val="28"/>
        </w:rPr>
        <w:tab/>
      </w:r>
      <w:r w:rsidRPr="00882095">
        <w:rPr>
          <w:rFonts w:eastAsia="TimesNewRoman"/>
          <w:sz w:val="28"/>
          <w:szCs w:val="28"/>
        </w:rPr>
        <w:tab/>
        <w:t xml:space="preserve">ОП СПО определяет рекомендованный объем и содержание среднего профессионального образования по специальности </w:t>
      </w:r>
      <w:r w:rsidRPr="00882095">
        <w:rPr>
          <w:sz w:val="28"/>
          <w:szCs w:val="28"/>
        </w:rPr>
        <w:t>09.02.07 «</w:t>
      </w:r>
      <w:r w:rsidR="009313CA">
        <w:rPr>
          <w:sz w:val="28"/>
          <w:szCs w:val="28"/>
        </w:rPr>
        <w:t>И</w:t>
      </w:r>
      <w:r w:rsidRPr="00882095">
        <w:rPr>
          <w:sz w:val="28"/>
          <w:szCs w:val="28"/>
        </w:rPr>
        <w:t>нформационные системы и программирование»,</w:t>
      </w:r>
      <w:r w:rsidR="00842B35">
        <w:rPr>
          <w:sz w:val="28"/>
          <w:szCs w:val="28"/>
        </w:rPr>
        <w:t xml:space="preserve"> </w:t>
      </w:r>
      <w:r w:rsidRPr="00882095">
        <w:rPr>
          <w:rFonts w:eastAsia="TimesNewRoman"/>
          <w:sz w:val="28"/>
          <w:szCs w:val="28"/>
        </w:rPr>
        <w:t>планируемые результаты освоения образовательной программы, условия образовательной деятельности.</w:t>
      </w:r>
    </w:p>
    <w:p w:rsidR="00A23738" w:rsidRPr="00882095" w:rsidRDefault="00A23738" w:rsidP="007F06F8">
      <w:pPr>
        <w:spacing w:line="276" w:lineRule="auto"/>
        <w:ind w:firstLine="700"/>
        <w:jc w:val="both"/>
        <w:rPr>
          <w:b/>
          <w:sz w:val="28"/>
          <w:szCs w:val="28"/>
        </w:rPr>
      </w:pPr>
      <w:r w:rsidRPr="00882095">
        <w:rPr>
          <w:rFonts w:eastAsia="TimesNewRoman"/>
          <w:sz w:val="28"/>
          <w:szCs w:val="28"/>
        </w:rPr>
        <w:t>ОП СПО разработана для реализации образовательной программы на базе среднего общего образования.</w:t>
      </w:r>
    </w:p>
    <w:p w:rsidR="00A23738" w:rsidRDefault="00A23738" w:rsidP="007F06F8">
      <w:pPr>
        <w:pStyle w:val="aff6"/>
        <w:tabs>
          <w:tab w:val="clear" w:pos="567"/>
        </w:tabs>
        <w:spacing w:line="276" w:lineRule="auto"/>
        <w:ind w:left="142"/>
        <w:rPr>
          <w:b w:val="0"/>
          <w:sz w:val="28"/>
          <w:szCs w:val="28"/>
        </w:rPr>
      </w:pPr>
    </w:p>
    <w:p w:rsidR="00A23738" w:rsidRDefault="00A23738" w:rsidP="00F727D0">
      <w:pPr>
        <w:pStyle w:val="aff6"/>
        <w:tabs>
          <w:tab w:val="clear" w:pos="567"/>
          <w:tab w:val="left" w:pos="0"/>
        </w:tabs>
        <w:ind w:left="0" w:firstLine="567"/>
        <w:rPr>
          <w:sz w:val="28"/>
          <w:szCs w:val="28"/>
        </w:rPr>
      </w:pPr>
      <w:r w:rsidRPr="00AD55AE">
        <w:rPr>
          <w:sz w:val="28"/>
          <w:szCs w:val="28"/>
        </w:rPr>
        <w:t xml:space="preserve">1.2. </w:t>
      </w:r>
      <w:r w:rsidRPr="00AD55AE">
        <w:rPr>
          <w:rFonts w:eastAsia="TimesNewRoman"/>
          <w:sz w:val="28"/>
          <w:szCs w:val="28"/>
        </w:rPr>
        <w:t>Нормативные документы для разработки ОП СПО</w:t>
      </w:r>
      <w:r w:rsidRPr="00AD55AE">
        <w:rPr>
          <w:sz w:val="28"/>
          <w:szCs w:val="28"/>
        </w:rPr>
        <w:t>:</w:t>
      </w:r>
    </w:p>
    <w:p w:rsidR="00A23738" w:rsidRPr="00AD55AE" w:rsidRDefault="00A23738" w:rsidP="00F727D0">
      <w:pPr>
        <w:pStyle w:val="aff6"/>
        <w:tabs>
          <w:tab w:val="clear" w:pos="567"/>
          <w:tab w:val="left" w:pos="0"/>
        </w:tabs>
        <w:ind w:left="0" w:firstLine="567"/>
        <w:rPr>
          <w:b w:val="0"/>
          <w:sz w:val="28"/>
          <w:szCs w:val="28"/>
        </w:rPr>
      </w:pPr>
    </w:p>
    <w:p w:rsidR="00A23738" w:rsidRPr="00721127" w:rsidRDefault="00A23738" w:rsidP="00E8242D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21127">
        <w:rPr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21127">
          <w:rPr>
            <w:bCs/>
            <w:sz w:val="28"/>
            <w:szCs w:val="28"/>
          </w:rPr>
          <w:t>2012 г</w:t>
        </w:r>
      </w:smartTag>
      <w:r w:rsidRPr="00721127">
        <w:rPr>
          <w:bCs/>
          <w:sz w:val="28"/>
          <w:szCs w:val="28"/>
        </w:rPr>
        <w:t>. №273-ФЗ «Об образовании в Российской Федерации»;</w:t>
      </w:r>
    </w:p>
    <w:p w:rsidR="00A23738" w:rsidRPr="00721127" w:rsidRDefault="00A23738" w:rsidP="00E8242D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21127">
        <w:rPr>
          <w:bCs/>
          <w:sz w:val="28"/>
          <w:szCs w:val="28"/>
        </w:rPr>
        <w:t xml:space="preserve">Приказ </w:t>
      </w:r>
      <w:proofErr w:type="spellStart"/>
      <w:r w:rsidRPr="00721127">
        <w:rPr>
          <w:bCs/>
          <w:sz w:val="28"/>
          <w:szCs w:val="28"/>
        </w:rPr>
        <w:t>Минобрнауки</w:t>
      </w:r>
      <w:proofErr w:type="spellEnd"/>
      <w:r w:rsidRPr="00721127">
        <w:rPr>
          <w:bCs/>
          <w:sz w:val="28"/>
          <w:szCs w:val="28"/>
        </w:rPr>
        <w:t xml:space="preserve"> России от 28 мая </w:t>
      </w:r>
      <w:smartTag w:uri="urn:schemas-microsoft-com:office:smarttags" w:element="metricconverter">
        <w:smartTagPr>
          <w:attr w:name="ProductID" w:val="2014 г"/>
        </w:smartTagPr>
        <w:r w:rsidRPr="00721127">
          <w:rPr>
            <w:bCs/>
            <w:sz w:val="28"/>
            <w:szCs w:val="28"/>
          </w:rPr>
          <w:t>2014 г</w:t>
        </w:r>
      </w:smartTag>
      <w:r w:rsidRPr="00721127">
        <w:rPr>
          <w:bCs/>
          <w:sz w:val="28"/>
          <w:szCs w:val="28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A23738" w:rsidRPr="00721127" w:rsidRDefault="00A23738" w:rsidP="00E8242D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21127">
        <w:rPr>
          <w:bCs/>
          <w:sz w:val="28"/>
          <w:szCs w:val="28"/>
        </w:rPr>
        <w:t xml:space="preserve">Приказ </w:t>
      </w:r>
      <w:proofErr w:type="spellStart"/>
      <w:r w:rsidRPr="00721127">
        <w:rPr>
          <w:bCs/>
          <w:sz w:val="28"/>
          <w:szCs w:val="28"/>
        </w:rPr>
        <w:t>Минобрнауки</w:t>
      </w:r>
      <w:proofErr w:type="spellEnd"/>
      <w:r w:rsidRPr="00721127">
        <w:rPr>
          <w:bCs/>
          <w:sz w:val="28"/>
          <w:szCs w:val="28"/>
        </w:rPr>
        <w:t xml:space="preserve"> России от 9 декабря 2017 года № 1547 «</w:t>
      </w:r>
      <w:r w:rsidRPr="00721127">
        <w:rPr>
          <w:bCs/>
          <w:sz w:val="28"/>
          <w:szCs w:val="28"/>
          <w:lang w:val="uk-UA"/>
        </w:rPr>
        <w:t>Об</w:t>
      </w:r>
      <w:r w:rsidRPr="00721127">
        <w:rPr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специальности</w:t>
      </w:r>
      <w:r w:rsidRPr="00721127">
        <w:rPr>
          <w:sz w:val="28"/>
          <w:szCs w:val="28"/>
        </w:rPr>
        <w:t>09.02.07 «Информационные системы и программирование»</w:t>
      </w:r>
      <w:r w:rsidRPr="00721127">
        <w:rPr>
          <w:bCs/>
          <w:sz w:val="28"/>
          <w:szCs w:val="28"/>
        </w:rPr>
        <w:t xml:space="preserve"> (зарегистрирован Министерством юстиции Российской Федерации </w:t>
      </w:r>
      <w:r w:rsidRPr="00721127">
        <w:rPr>
          <w:color w:val="333333"/>
          <w:sz w:val="28"/>
          <w:szCs w:val="28"/>
          <w:shd w:val="clear" w:color="auto" w:fill="FFFFFF"/>
        </w:rPr>
        <w:t xml:space="preserve">26 декабря </w:t>
      </w:r>
      <w:smartTag w:uri="urn:schemas-microsoft-com:office:smarttags" w:element="metricconverter">
        <w:smartTagPr>
          <w:attr w:name="ProductID" w:val="2016 г"/>
        </w:smartTagPr>
        <w:r w:rsidRPr="00721127">
          <w:rPr>
            <w:color w:val="333333"/>
            <w:sz w:val="28"/>
            <w:szCs w:val="28"/>
            <w:shd w:val="clear" w:color="auto" w:fill="FFFFFF"/>
          </w:rPr>
          <w:t>2016 г</w:t>
        </w:r>
      </w:smartTag>
      <w:r w:rsidRPr="00721127">
        <w:rPr>
          <w:color w:val="333333"/>
          <w:sz w:val="28"/>
          <w:szCs w:val="28"/>
          <w:shd w:val="clear" w:color="auto" w:fill="FFFFFF"/>
        </w:rPr>
        <w:t>.</w:t>
      </w:r>
      <w:r w:rsidRPr="00721127">
        <w:rPr>
          <w:bCs/>
          <w:sz w:val="28"/>
          <w:szCs w:val="28"/>
        </w:rPr>
        <w:t xml:space="preserve">, регистрационный № </w:t>
      </w:r>
      <w:r w:rsidRPr="00721127">
        <w:rPr>
          <w:color w:val="333333"/>
          <w:sz w:val="28"/>
          <w:szCs w:val="28"/>
          <w:shd w:val="clear" w:color="auto" w:fill="FFFFFF"/>
        </w:rPr>
        <w:t>44936</w:t>
      </w:r>
      <w:r w:rsidRPr="00721127">
        <w:rPr>
          <w:bCs/>
          <w:sz w:val="28"/>
          <w:szCs w:val="28"/>
        </w:rPr>
        <w:t>);</w:t>
      </w:r>
    </w:p>
    <w:p w:rsidR="00A23738" w:rsidRPr="00721127" w:rsidRDefault="00A23738" w:rsidP="00E8242D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21127">
        <w:rPr>
          <w:bCs/>
          <w:sz w:val="28"/>
          <w:szCs w:val="28"/>
        </w:rPr>
        <w:t xml:space="preserve">Приказ </w:t>
      </w:r>
      <w:proofErr w:type="spellStart"/>
      <w:r w:rsidRPr="00721127">
        <w:rPr>
          <w:bCs/>
          <w:sz w:val="28"/>
          <w:szCs w:val="28"/>
        </w:rPr>
        <w:t>Минобрнауки</w:t>
      </w:r>
      <w:proofErr w:type="spellEnd"/>
      <w:r w:rsidRPr="00721127">
        <w:rPr>
          <w:bCs/>
          <w:sz w:val="28"/>
          <w:szCs w:val="28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721127">
          <w:rPr>
            <w:bCs/>
            <w:sz w:val="28"/>
            <w:szCs w:val="28"/>
          </w:rPr>
          <w:t>2013 г</w:t>
        </w:r>
      </w:smartTag>
      <w:r w:rsidRPr="00721127">
        <w:rPr>
          <w:bCs/>
          <w:sz w:val="28"/>
          <w:szCs w:val="28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721127">
          <w:rPr>
            <w:bCs/>
            <w:sz w:val="28"/>
            <w:szCs w:val="28"/>
          </w:rPr>
          <w:t>2013 г</w:t>
        </w:r>
      </w:smartTag>
      <w:r w:rsidRPr="00721127">
        <w:rPr>
          <w:bCs/>
          <w:sz w:val="28"/>
          <w:szCs w:val="28"/>
        </w:rPr>
        <w:t>., регистрационный № 29200) (далее – Порядок организации образовательной деятельности);</w:t>
      </w:r>
    </w:p>
    <w:p w:rsidR="00A23738" w:rsidRPr="00721127" w:rsidRDefault="00A23738" w:rsidP="00E8242D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21127">
        <w:rPr>
          <w:bCs/>
          <w:sz w:val="28"/>
          <w:szCs w:val="28"/>
        </w:rPr>
        <w:t xml:space="preserve">Приказ </w:t>
      </w:r>
      <w:proofErr w:type="spellStart"/>
      <w:r w:rsidRPr="00721127">
        <w:rPr>
          <w:bCs/>
          <w:sz w:val="28"/>
          <w:szCs w:val="28"/>
        </w:rPr>
        <w:t>Минобрнауки</w:t>
      </w:r>
      <w:proofErr w:type="spellEnd"/>
      <w:r w:rsidRPr="00721127">
        <w:rPr>
          <w:bCs/>
          <w:sz w:val="28"/>
          <w:szCs w:val="28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721127">
          <w:rPr>
            <w:bCs/>
            <w:sz w:val="28"/>
            <w:szCs w:val="28"/>
          </w:rPr>
          <w:t>2013 г</w:t>
        </w:r>
      </w:smartTag>
      <w:r w:rsidRPr="00721127">
        <w:rPr>
          <w:bCs/>
          <w:sz w:val="28"/>
          <w:szCs w:val="28"/>
        </w:rPr>
        <w:t xml:space="preserve">. № 968 «Об утверждении Порядка проведения государственной итоговой аттестации по образовательным </w:t>
      </w:r>
      <w:r w:rsidRPr="00721127">
        <w:rPr>
          <w:bCs/>
          <w:sz w:val="28"/>
          <w:szCs w:val="28"/>
        </w:rPr>
        <w:lastRenderedPageBreak/>
        <w:t xml:space="preserve">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721127">
          <w:rPr>
            <w:bCs/>
            <w:sz w:val="28"/>
            <w:szCs w:val="28"/>
          </w:rPr>
          <w:t>2013 г</w:t>
        </w:r>
      </w:smartTag>
      <w:r w:rsidRPr="00721127">
        <w:rPr>
          <w:bCs/>
          <w:sz w:val="28"/>
          <w:szCs w:val="28"/>
        </w:rPr>
        <w:t>., регистрационный № 30306);</w:t>
      </w:r>
    </w:p>
    <w:p w:rsidR="00A23738" w:rsidRPr="00721127" w:rsidRDefault="00A23738" w:rsidP="00E8242D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21127">
        <w:rPr>
          <w:bCs/>
          <w:sz w:val="28"/>
          <w:szCs w:val="28"/>
        </w:rPr>
        <w:t xml:space="preserve">Приказ </w:t>
      </w:r>
      <w:proofErr w:type="spellStart"/>
      <w:r w:rsidRPr="00721127">
        <w:rPr>
          <w:bCs/>
          <w:sz w:val="28"/>
          <w:szCs w:val="28"/>
        </w:rPr>
        <w:t>Минобрнауки</w:t>
      </w:r>
      <w:proofErr w:type="spellEnd"/>
      <w:r w:rsidRPr="00721127">
        <w:rPr>
          <w:bCs/>
          <w:sz w:val="28"/>
          <w:szCs w:val="28"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721127">
          <w:rPr>
            <w:bCs/>
            <w:sz w:val="28"/>
            <w:szCs w:val="28"/>
          </w:rPr>
          <w:t>2013 г</w:t>
        </w:r>
      </w:smartTag>
      <w:r w:rsidRPr="00721127">
        <w:rPr>
          <w:bCs/>
          <w:sz w:val="28"/>
          <w:szCs w:val="28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721127">
          <w:rPr>
            <w:bCs/>
            <w:sz w:val="28"/>
            <w:szCs w:val="28"/>
          </w:rPr>
          <w:t>2013 г</w:t>
        </w:r>
      </w:smartTag>
      <w:r w:rsidRPr="00721127">
        <w:rPr>
          <w:bCs/>
          <w:sz w:val="28"/>
          <w:szCs w:val="28"/>
        </w:rPr>
        <w:t>., регистрационный № 28785).</w:t>
      </w:r>
    </w:p>
    <w:p w:rsidR="00A23738" w:rsidRPr="00721127" w:rsidRDefault="00A23738" w:rsidP="00E8242D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21127">
        <w:rPr>
          <w:bCs/>
          <w:sz w:val="28"/>
          <w:szCs w:val="28"/>
        </w:rPr>
        <w:t>Приказ Министерства труда и социальной защиты Российской Федерации от 18 ноября 2014 года № 896н "Об утверждении профессионального стандарта 06.015 Специалист по информационным системам" (зарегистрирован Министерством юстиции Российской Федерации 24 декабря 2014 года, рег.№ 35361);</w:t>
      </w:r>
    </w:p>
    <w:p w:rsidR="00A23738" w:rsidRPr="00C30D23" w:rsidRDefault="00A23738" w:rsidP="00E8242D">
      <w:pPr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iCs/>
          <w:color w:val="000000"/>
          <w:sz w:val="28"/>
          <w:szCs w:val="28"/>
        </w:rPr>
      </w:pPr>
      <w:r w:rsidRPr="00C30D23">
        <w:rPr>
          <w:sz w:val="28"/>
          <w:szCs w:val="28"/>
        </w:rPr>
        <w:t>Устав и локальные нормативные акты ДГТУ.</w:t>
      </w:r>
    </w:p>
    <w:p w:rsidR="00A23738" w:rsidRPr="00C30D23" w:rsidRDefault="00A23738" w:rsidP="005C1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23738" w:rsidRPr="00E603A0" w:rsidRDefault="00A23738" w:rsidP="00E603A0">
      <w:pPr>
        <w:widowControl/>
        <w:rPr>
          <w:b/>
          <w:sz w:val="28"/>
          <w:szCs w:val="28"/>
        </w:rPr>
      </w:pPr>
      <w:r w:rsidRPr="00C30D23">
        <w:br w:type="page"/>
      </w:r>
      <w:r w:rsidRPr="00E603A0">
        <w:rPr>
          <w:b/>
          <w:bCs/>
          <w:sz w:val="28"/>
          <w:szCs w:val="28"/>
        </w:rPr>
        <w:lastRenderedPageBreak/>
        <w:t>Раздел 2 Общая характери</w:t>
      </w:r>
      <w:r>
        <w:rPr>
          <w:b/>
          <w:bCs/>
          <w:sz w:val="28"/>
          <w:szCs w:val="28"/>
        </w:rPr>
        <w:t xml:space="preserve">стика образовательной программы </w:t>
      </w:r>
      <w:proofErr w:type="spellStart"/>
      <w:r>
        <w:rPr>
          <w:b/>
          <w:bCs/>
          <w:sz w:val="28"/>
          <w:szCs w:val="28"/>
        </w:rPr>
        <w:t>с</w:t>
      </w:r>
      <w:r w:rsidRPr="00E603A0">
        <w:rPr>
          <w:b/>
          <w:bCs/>
          <w:sz w:val="28"/>
          <w:szCs w:val="28"/>
        </w:rPr>
        <w:t>реднегопрофессионального</w:t>
      </w:r>
      <w:proofErr w:type="spellEnd"/>
      <w:r w:rsidRPr="00E603A0">
        <w:rPr>
          <w:b/>
          <w:bCs/>
          <w:sz w:val="28"/>
          <w:szCs w:val="28"/>
        </w:rPr>
        <w:t xml:space="preserve"> образования</w:t>
      </w:r>
    </w:p>
    <w:p w:rsidR="00A23738" w:rsidRDefault="00A23738" w:rsidP="005606BF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A23738" w:rsidRPr="00B970E7" w:rsidRDefault="00A23738" w:rsidP="005606BF">
      <w:pPr>
        <w:shd w:val="clear" w:color="auto" w:fill="FFFFFF"/>
        <w:ind w:firstLine="540"/>
        <w:jc w:val="both"/>
        <w:rPr>
          <w:b/>
          <w:iCs/>
          <w:sz w:val="28"/>
          <w:szCs w:val="28"/>
        </w:rPr>
      </w:pPr>
      <w:r w:rsidRPr="00B970E7">
        <w:rPr>
          <w:b/>
          <w:sz w:val="28"/>
          <w:szCs w:val="28"/>
        </w:rPr>
        <w:t xml:space="preserve">2.1 </w:t>
      </w:r>
      <w:r w:rsidRPr="00B970E7">
        <w:rPr>
          <w:rFonts w:eastAsia="TimesNewRoman"/>
          <w:b/>
          <w:sz w:val="28"/>
          <w:szCs w:val="28"/>
        </w:rPr>
        <w:t>Квалификация выпускника</w:t>
      </w:r>
    </w:p>
    <w:p w:rsidR="00A23738" w:rsidRPr="00412B8B" w:rsidRDefault="00A23738" w:rsidP="00412B8B">
      <w:pPr>
        <w:shd w:val="clear" w:color="auto" w:fill="FFFFFF"/>
        <w:ind w:firstLine="709"/>
        <w:jc w:val="both"/>
        <w:rPr>
          <w:sz w:val="28"/>
          <w:szCs w:val="28"/>
        </w:rPr>
      </w:pPr>
      <w:r w:rsidRPr="00412B8B">
        <w:rPr>
          <w:sz w:val="28"/>
          <w:szCs w:val="28"/>
        </w:rPr>
        <w:t xml:space="preserve">Квалификации, присваиваемые выпускникам образовательной программы: </w:t>
      </w:r>
    </w:p>
    <w:p w:rsidR="00A23738" w:rsidRPr="00412B8B" w:rsidRDefault="00A23738" w:rsidP="004A7054">
      <w:pPr>
        <w:pStyle w:val="af8"/>
        <w:widowControl w:val="0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12B8B">
        <w:rPr>
          <w:color w:val="000000"/>
          <w:sz w:val="28"/>
          <w:szCs w:val="28"/>
        </w:rPr>
        <w:t>специа</w:t>
      </w:r>
      <w:r>
        <w:rPr>
          <w:color w:val="000000"/>
          <w:sz w:val="28"/>
          <w:szCs w:val="28"/>
        </w:rPr>
        <w:t>лист по информационным системам.</w:t>
      </w:r>
    </w:p>
    <w:p w:rsidR="00A23738" w:rsidRDefault="00A23738" w:rsidP="00F727D0">
      <w:pPr>
        <w:pStyle w:val="aff6"/>
        <w:rPr>
          <w:sz w:val="28"/>
          <w:szCs w:val="28"/>
        </w:rPr>
      </w:pPr>
    </w:p>
    <w:p w:rsidR="00A23738" w:rsidRPr="00B970E7" w:rsidRDefault="00A23738" w:rsidP="00F727D0">
      <w:pPr>
        <w:pStyle w:val="aff6"/>
        <w:rPr>
          <w:rFonts w:eastAsia="TimesNewRoman"/>
          <w:sz w:val="28"/>
          <w:szCs w:val="28"/>
        </w:rPr>
      </w:pPr>
      <w:r w:rsidRPr="00B970E7">
        <w:rPr>
          <w:sz w:val="28"/>
          <w:szCs w:val="28"/>
        </w:rPr>
        <w:t xml:space="preserve">2.2 </w:t>
      </w:r>
      <w:r w:rsidRPr="00B970E7">
        <w:rPr>
          <w:rFonts w:eastAsia="TimesNewRoman"/>
          <w:sz w:val="28"/>
          <w:szCs w:val="28"/>
        </w:rPr>
        <w:t>Объем образовательной программы</w:t>
      </w:r>
    </w:p>
    <w:p w:rsidR="00A23738" w:rsidRPr="00B970E7" w:rsidRDefault="00A23738" w:rsidP="00B970E7">
      <w:pPr>
        <w:ind w:firstLine="680"/>
        <w:rPr>
          <w:sz w:val="28"/>
          <w:szCs w:val="28"/>
        </w:rPr>
      </w:pPr>
      <w:r w:rsidRPr="00B970E7">
        <w:rPr>
          <w:sz w:val="28"/>
          <w:szCs w:val="28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:rsidR="00A23738" w:rsidRPr="00B970E7" w:rsidRDefault="00A23738" w:rsidP="00B970E7">
      <w:pPr>
        <w:ind w:firstLine="680"/>
        <w:rPr>
          <w:sz w:val="28"/>
          <w:szCs w:val="28"/>
        </w:rPr>
      </w:pPr>
      <w:r w:rsidRPr="00B970E7">
        <w:rPr>
          <w:sz w:val="28"/>
          <w:szCs w:val="28"/>
        </w:rPr>
        <w:t>Формы обучения: очная.</w:t>
      </w:r>
    </w:p>
    <w:p w:rsidR="00A23738" w:rsidRDefault="00A23738" w:rsidP="00B970E7">
      <w:pPr>
        <w:ind w:firstLine="680"/>
        <w:rPr>
          <w:sz w:val="28"/>
          <w:szCs w:val="28"/>
        </w:rPr>
      </w:pPr>
      <w:r w:rsidRPr="00B970E7">
        <w:rPr>
          <w:sz w:val="28"/>
          <w:szCs w:val="28"/>
        </w:rPr>
        <w:t>Объем образовательной программы, реализуемой на базе среднего общего образования: 4464 академических часа.</w:t>
      </w:r>
    </w:p>
    <w:p w:rsidR="00A23738" w:rsidRPr="00412B8B" w:rsidRDefault="00A23738" w:rsidP="00412B8B">
      <w:pPr>
        <w:ind w:firstLine="680"/>
        <w:rPr>
          <w:sz w:val="28"/>
          <w:szCs w:val="28"/>
        </w:rPr>
      </w:pPr>
      <w:r w:rsidRPr="00412B8B">
        <w:rPr>
          <w:iCs/>
          <w:sz w:val="28"/>
          <w:szCs w:val="28"/>
        </w:rPr>
        <w:t xml:space="preserve">Объем и сроки получения среднего профессионального образования по специальности </w:t>
      </w:r>
      <w:r w:rsidRPr="00412B8B">
        <w:rPr>
          <w:sz w:val="28"/>
          <w:szCs w:val="28"/>
        </w:rPr>
        <w:t>09.02.07 «Информационные системы и программирование»</w:t>
      </w:r>
      <w:r w:rsidRPr="00412B8B">
        <w:rPr>
          <w:iCs/>
          <w:sz w:val="28"/>
          <w:szCs w:val="28"/>
        </w:rPr>
        <w:t xml:space="preserve"> на базе основного общего образования с одновременным получением среднего общего образования: </w:t>
      </w:r>
      <w:r w:rsidRPr="00412B8B">
        <w:rPr>
          <w:color w:val="333333"/>
          <w:sz w:val="28"/>
          <w:szCs w:val="28"/>
          <w:shd w:val="clear" w:color="auto" w:fill="FFFFFF"/>
        </w:rPr>
        <w:t>5940 академических часов.</w:t>
      </w:r>
    </w:p>
    <w:p w:rsidR="00A23738" w:rsidRPr="00412B8B" w:rsidRDefault="00A23738" w:rsidP="00B377AA">
      <w:pPr>
        <w:ind w:firstLine="680"/>
        <w:jc w:val="both"/>
        <w:rPr>
          <w:sz w:val="28"/>
          <w:szCs w:val="28"/>
        </w:rPr>
      </w:pPr>
      <w:r w:rsidRPr="00412B8B">
        <w:rPr>
          <w:sz w:val="28"/>
          <w:szCs w:val="28"/>
        </w:rPr>
        <w:t xml:space="preserve">Обучение проводится по семестровой системе, продолжительность учебной недели – </w:t>
      </w:r>
      <w:r w:rsidR="00594412">
        <w:rPr>
          <w:sz w:val="28"/>
          <w:szCs w:val="28"/>
        </w:rPr>
        <w:t>шестидневная</w:t>
      </w:r>
      <w:r w:rsidRPr="00412B8B">
        <w:rPr>
          <w:sz w:val="28"/>
          <w:szCs w:val="28"/>
        </w:rPr>
        <w:t>, учебные  занятий группированы парами.</w:t>
      </w:r>
    </w:p>
    <w:p w:rsidR="00A23738" w:rsidRPr="00412B8B" w:rsidRDefault="00A23738" w:rsidP="00B377AA">
      <w:pPr>
        <w:ind w:firstLine="680"/>
        <w:jc w:val="both"/>
        <w:rPr>
          <w:sz w:val="28"/>
          <w:szCs w:val="28"/>
        </w:rPr>
      </w:pPr>
      <w:r w:rsidRPr="00412B8B">
        <w:rPr>
          <w:sz w:val="28"/>
          <w:szCs w:val="28"/>
        </w:rPr>
        <w:t>Максимальный объем аудиторной учебной нагрузки составляет 36 академических часов в неделю.</w:t>
      </w:r>
    </w:p>
    <w:p w:rsidR="00A23738" w:rsidRPr="00412B8B" w:rsidRDefault="00A23738" w:rsidP="00B970E7">
      <w:pPr>
        <w:ind w:firstLine="680"/>
        <w:rPr>
          <w:b/>
          <w:sz w:val="28"/>
          <w:szCs w:val="28"/>
        </w:rPr>
      </w:pPr>
    </w:p>
    <w:p w:rsidR="00A23738" w:rsidRPr="00B377AA" w:rsidRDefault="00A23738" w:rsidP="00B970E7">
      <w:pPr>
        <w:ind w:firstLine="680"/>
        <w:rPr>
          <w:b/>
          <w:sz w:val="28"/>
          <w:szCs w:val="28"/>
        </w:rPr>
      </w:pPr>
      <w:r w:rsidRPr="00B377AA">
        <w:rPr>
          <w:b/>
          <w:sz w:val="28"/>
          <w:szCs w:val="28"/>
        </w:rPr>
        <w:t xml:space="preserve">2.3 </w:t>
      </w:r>
      <w:r w:rsidRPr="00B377AA">
        <w:rPr>
          <w:rFonts w:eastAsia="TimesNewRoman"/>
          <w:b/>
          <w:sz w:val="28"/>
          <w:szCs w:val="28"/>
        </w:rPr>
        <w:t>Сроки освоения ОП</w:t>
      </w:r>
    </w:p>
    <w:p w:rsidR="00A23738" w:rsidRPr="00B970E7" w:rsidRDefault="00A23738" w:rsidP="00B970E7">
      <w:pPr>
        <w:ind w:firstLine="680"/>
        <w:rPr>
          <w:sz w:val="28"/>
          <w:szCs w:val="28"/>
        </w:rPr>
      </w:pPr>
      <w:r w:rsidRPr="00B970E7">
        <w:rPr>
          <w:sz w:val="28"/>
          <w:szCs w:val="28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A23738" w:rsidRPr="00B970E7" w:rsidRDefault="00A23738" w:rsidP="00B970E7">
      <w:pPr>
        <w:ind w:firstLine="680"/>
        <w:rPr>
          <w:sz w:val="28"/>
          <w:szCs w:val="28"/>
        </w:rPr>
      </w:pPr>
      <w:r>
        <w:rPr>
          <w:sz w:val="28"/>
          <w:szCs w:val="28"/>
        </w:rPr>
        <w:t>- в очной форме -  2</w:t>
      </w:r>
      <w:r w:rsidRPr="00B970E7">
        <w:rPr>
          <w:sz w:val="28"/>
          <w:szCs w:val="28"/>
        </w:rPr>
        <w:t xml:space="preserve"> года 10 месяцев.</w:t>
      </w:r>
    </w:p>
    <w:p w:rsidR="00A23738" w:rsidRPr="00B377AA" w:rsidRDefault="00A23738" w:rsidP="00B377AA">
      <w:pPr>
        <w:ind w:firstLine="720"/>
        <w:jc w:val="both"/>
        <w:rPr>
          <w:sz w:val="28"/>
          <w:szCs w:val="28"/>
        </w:rPr>
      </w:pPr>
      <w:r w:rsidRPr="00B377AA">
        <w:rPr>
          <w:sz w:val="28"/>
          <w:szCs w:val="28"/>
        </w:rPr>
        <w:t>Сроки получения СПО по ООП базовой подготовки независимо от применяемых образовательных технологий увеличиваются:</w:t>
      </w:r>
    </w:p>
    <w:p w:rsidR="00A23738" w:rsidRPr="00B377AA" w:rsidRDefault="00A23738" w:rsidP="00B377AA">
      <w:pPr>
        <w:jc w:val="both"/>
        <w:rPr>
          <w:sz w:val="28"/>
          <w:szCs w:val="28"/>
        </w:rPr>
      </w:pPr>
      <w:r w:rsidRPr="00B377AA">
        <w:rPr>
          <w:sz w:val="28"/>
          <w:szCs w:val="28"/>
        </w:rPr>
        <w:t>а) для обучающихся по очно-заочной и заочной формам обучения:</w:t>
      </w:r>
    </w:p>
    <w:p w:rsidR="00A23738" w:rsidRPr="00B377AA" w:rsidRDefault="00A23738" w:rsidP="00B377AA">
      <w:pPr>
        <w:jc w:val="both"/>
        <w:rPr>
          <w:sz w:val="28"/>
          <w:szCs w:val="28"/>
        </w:rPr>
      </w:pPr>
      <w:r w:rsidRPr="00B377AA">
        <w:rPr>
          <w:sz w:val="28"/>
          <w:szCs w:val="28"/>
        </w:rPr>
        <w:t>на базе среднего общего образования - не более чем на 1 год;</w:t>
      </w:r>
    </w:p>
    <w:p w:rsidR="00A23738" w:rsidRPr="00B377AA" w:rsidRDefault="00A23738" w:rsidP="00B377AA">
      <w:pPr>
        <w:jc w:val="both"/>
        <w:rPr>
          <w:sz w:val="28"/>
          <w:szCs w:val="28"/>
        </w:rPr>
      </w:pPr>
      <w:r w:rsidRPr="00B377AA">
        <w:rPr>
          <w:sz w:val="28"/>
          <w:szCs w:val="28"/>
        </w:rPr>
        <w:t>на базе основного общего образования - не более чем на 1,5 года;</w:t>
      </w:r>
    </w:p>
    <w:p w:rsidR="00A23738" w:rsidRPr="00B377AA" w:rsidRDefault="00A23738" w:rsidP="00B377AA">
      <w:pPr>
        <w:jc w:val="both"/>
        <w:rPr>
          <w:sz w:val="28"/>
          <w:szCs w:val="28"/>
        </w:rPr>
      </w:pPr>
      <w:r w:rsidRPr="00B377AA">
        <w:rPr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p w:rsidR="00A23738" w:rsidRPr="00B377AA" w:rsidRDefault="00A23738" w:rsidP="00B377AA">
      <w:pPr>
        <w:ind w:firstLine="720"/>
        <w:jc w:val="both"/>
        <w:rPr>
          <w:sz w:val="28"/>
          <w:szCs w:val="28"/>
        </w:rPr>
      </w:pPr>
      <w:r w:rsidRPr="00B377AA">
        <w:rPr>
          <w:sz w:val="28"/>
          <w:szCs w:val="28"/>
        </w:rPr>
        <w:t>Срок получения СПО по ООП базовой подготовки в очной форме обучения составляет 147 недель,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994"/>
      </w:tblGrid>
      <w:tr w:rsidR="00A23738" w:rsidRPr="00793FCA" w:rsidTr="009C6E9B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A23738" w:rsidRPr="00793FCA" w:rsidRDefault="00A23738" w:rsidP="009C6E9B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3738" w:rsidRPr="00793FCA" w:rsidRDefault="00594412" w:rsidP="009C6E9B">
            <w:pPr>
              <w:pStyle w:val="a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  <w:r w:rsidR="00A23738" w:rsidRPr="00793FCA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594412" w:rsidRPr="00793FCA" w:rsidTr="004512E7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594412" w:rsidRPr="00793FCA" w:rsidRDefault="00594412" w:rsidP="009C6E9B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4412" w:rsidRPr="00793FCA" w:rsidRDefault="00594412" w:rsidP="009C6E9B">
            <w:pPr>
              <w:pStyle w:val="a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594412" w:rsidRPr="00793FCA" w:rsidTr="004512E7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594412" w:rsidRPr="00793FCA" w:rsidRDefault="00594412" w:rsidP="009C6E9B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vAlign w:val="center"/>
          </w:tcPr>
          <w:p w:rsidR="00594412" w:rsidRPr="00793FCA" w:rsidRDefault="00594412" w:rsidP="009C6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94412" w:rsidRPr="00793FCA" w:rsidTr="004512E7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594412" w:rsidRPr="00793FCA" w:rsidRDefault="00594412" w:rsidP="009C6E9B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nil"/>
            </w:tcBorders>
          </w:tcPr>
          <w:p w:rsidR="00594412" w:rsidRPr="00793FCA" w:rsidRDefault="00594412" w:rsidP="009C6E9B">
            <w:pPr>
              <w:pStyle w:val="a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38" w:rsidRPr="00793FCA" w:rsidTr="009C6E9B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A23738" w:rsidRPr="00793FCA" w:rsidRDefault="00A23738" w:rsidP="009C6E9B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3738" w:rsidRPr="00793FCA" w:rsidRDefault="00594412" w:rsidP="009C6E9B">
            <w:pPr>
              <w:pStyle w:val="a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A23738" w:rsidRPr="00793FCA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A23738" w:rsidRPr="00793FCA" w:rsidTr="009C6E9B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A23738" w:rsidRPr="00793FCA" w:rsidRDefault="00A23738" w:rsidP="009C6E9B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3738" w:rsidRPr="00793FCA" w:rsidRDefault="00A23738" w:rsidP="009C6E9B">
            <w:pPr>
              <w:pStyle w:val="a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738" w:rsidRPr="00793FCA" w:rsidTr="009C6E9B"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A23738" w:rsidRPr="00793FCA" w:rsidRDefault="00A23738" w:rsidP="009C6E9B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3738" w:rsidRPr="00793FCA" w:rsidRDefault="00A23738" w:rsidP="009C6E9B">
            <w:pPr>
              <w:pStyle w:val="a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738" w:rsidRPr="00793FCA" w:rsidTr="009C6E9B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738" w:rsidRPr="00793FCA" w:rsidRDefault="00A23738" w:rsidP="009C6E9B">
            <w:pPr>
              <w:pStyle w:val="affff6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738" w:rsidRPr="00793FCA" w:rsidRDefault="00A23738" w:rsidP="009C6E9B">
            <w:pPr>
              <w:pStyle w:val="a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FCA">
              <w:rPr>
                <w:rFonts w:ascii="Times New Roman" w:hAnsi="Times New Roman" w:cs="Times New Roman"/>
                <w:sz w:val="28"/>
                <w:szCs w:val="28"/>
              </w:rPr>
              <w:t xml:space="preserve">147 </w:t>
            </w:r>
            <w:proofErr w:type="spellStart"/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793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3738" w:rsidRDefault="00A23738" w:rsidP="00F727D0">
      <w:pPr>
        <w:pStyle w:val="aff6"/>
        <w:rPr>
          <w:sz w:val="28"/>
          <w:szCs w:val="28"/>
        </w:rPr>
      </w:pPr>
    </w:p>
    <w:p w:rsidR="00A23738" w:rsidRPr="00D37F33" w:rsidRDefault="00A23738" w:rsidP="00F727D0">
      <w:pPr>
        <w:pStyle w:val="aff6"/>
        <w:rPr>
          <w:b w:val="0"/>
          <w:sz w:val="28"/>
          <w:szCs w:val="28"/>
          <w:highlight w:val="yellow"/>
        </w:rPr>
      </w:pPr>
      <w:r w:rsidRPr="00D37F33">
        <w:rPr>
          <w:sz w:val="28"/>
          <w:szCs w:val="28"/>
        </w:rPr>
        <w:t xml:space="preserve">2.4 </w:t>
      </w:r>
      <w:r w:rsidRPr="00D37F33">
        <w:rPr>
          <w:rFonts w:eastAsia="TimesNewRoman"/>
          <w:sz w:val="28"/>
          <w:szCs w:val="28"/>
        </w:rPr>
        <w:t>Требования к абитуриенту</w:t>
      </w:r>
    </w:p>
    <w:p w:rsidR="00A23738" w:rsidRPr="00D37F33" w:rsidRDefault="00A23738" w:rsidP="00D37F33">
      <w:pPr>
        <w:suppressAutoHyphens/>
        <w:ind w:firstLine="540"/>
        <w:jc w:val="both"/>
        <w:rPr>
          <w:sz w:val="28"/>
          <w:szCs w:val="28"/>
        </w:rPr>
      </w:pPr>
      <w:r w:rsidRPr="00D37F33">
        <w:rPr>
          <w:sz w:val="28"/>
          <w:szCs w:val="28"/>
        </w:rPr>
        <w:t>Лица, поступающие на обучение, должны иметь документ о получении:</w:t>
      </w:r>
    </w:p>
    <w:p w:rsidR="00A23738" w:rsidRPr="00D37F33" w:rsidRDefault="00A23738" w:rsidP="00E8242D">
      <w:pPr>
        <w:numPr>
          <w:ilvl w:val="0"/>
          <w:numId w:val="1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D37F33">
        <w:rPr>
          <w:sz w:val="28"/>
          <w:szCs w:val="28"/>
        </w:rPr>
        <w:t>аттестат о среднем (полном) общем образовании;</w:t>
      </w:r>
    </w:p>
    <w:p w:rsidR="00A23738" w:rsidRPr="00D37F33" w:rsidRDefault="00A23738" w:rsidP="00E8242D">
      <w:pPr>
        <w:numPr>
          <w:ilvl w:val="0"/>
          <w:numId w:val="1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D37F33">
        <w:rPr>
          <w:sz w:val="28"/>
          <w:szCs w:val="28"/>
        </w:rPr>
        <w:t>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A23738" w:rsidRPr="00D37F33" w:rsidRDefault="00A23738" w:rsidP="00E8242D">
      <w:pPr>
        <w:numPr>
          <w:ilvl w:val="0"/>
          <w:numId w:val="1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D37F33">
        <w:rPr>
          <w:sz w:val="28"/>
          <w:szCs w:val="28"/>
        </w:rPr>
        <w:t>документ об образовании более высокого уровня.</w:t>
      </w:r>
    </w:p>
    <w:p w:rsidR="00A23738" w:rsidRPr="00C30D23" w:rsidRDefault="00A23738" w:rsidP="00D37F3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23738" w:rsidRDefault="00A23738" w:rsidP="00F727D0">
      <w:pPr>
        <w:pStyle w:val="aff6"/>
        <w:rPr>
          <w:b w:val="0"/>
          <w:sz w:val="28"/>
          <w:szCs w:val="28"/>
          <w:highlight w:val="yellow"/>
        </w:rPr>
      </w:pPr>
    </w:p>
    <w:p w:rsidR="00A23738" w:rsidRDefault="00A23738" w:rsidP="00F727D0">
      <w:pPr>
        <w:pStyle w:val="aff6"/>
        <w:rPr>
          <w:b w:val="0"/>
          <w:sz w:val="28"/>
          <w:szCs w:val="28"/>
          <w:highlight w:val="yellow"/>
        </w:rPr>
      </w:pPr>
    </w:p>
    <w:p w:rsidR="00A23738" w:rsidRPr="00127F25" w:rsidRDefault="00A23738" w:rsidP="00793FCA">
      <w:pPr>
        <w:pStyle w:val="aff6"/>
        <w:tabs>
          <w:tab w:val="clear" w:pos="567"/>
          <w:tab w:val="clear" w:pos="7230"/>
          <w:tab w:val="clear" w:pos="8789"/>
        </w:tabs>
        <w:ind w:left="360"/>
        <w:jc w:val="left"/>
        <w:outlineLvl w:val="9"/>
      </w:pPr>
      <w:r w:rsidRPr="00780CA9">
        <w:rPr>
          <w:color w:val="FF0000"/>
        </w:rPr>
        <w:br w:type="page"/>
      </w:r>
      <w:r w:rsidRPr="00127F25">
        <w:rPr>
          <w:bCs/>
          <w:sz w:val="28"/>
          <w:szCs w:val="28"/>
        </w:rPr>
        <w:lastRenderedPageBreak/>
        <w:t>Раздел 3 Характеристика профессиональной деятельности выпускника</w:t>
      </w:r>
    </w:p>
    <w:p w:rsidR="00A23738" w:rsidRDefault="00A23738" w:rsidP="00127F25">
      <w:pPr>
        <w:pStyle w:val="aff6"/>
        <w:tabs>
          <w:tab w:val="clear" w:pos="567"/>
          <w:tab w:val="clear" w:pos="7230"/>
          <w:tab w:val="clear" w:pos="8789"/>
        </w:tabs>
        <w:jc w:val="left"/>
        <w:outlineLvl w:val="9"/>
      </w:pPr>
    </w:p>
    <w:p w:rsidR="00A23738" w:rsidRPr="00127F25" w:rsidRDefault="00A23738" w:rsidP="004B7FE9">
      <w:pPr>
        <w:ind w:firstLine="567"/>
        <w:jc w:val="both"/>
        <w:rPr>
          <w:b/>
          <w:sz w:val="28"/>
          <w:szCs w:val="28"/>
        </w:rPr>
      </w:pPr>
      <w:bookmarkStart w:id="2" w:name="sub_1525"/>
      <w:r w:rsidRPr="00127F25">
        <w:rPr>
          <w:b/>
          <w:sz w:val="28"/>
          <w:szCs w:val="28"/>
        </w:rPr>
        <w:t xml:space="preserve">3.1. </w:t>
      </w:r>
      <w:r w:rsidRPr="00127F25">
        <w:rPr>
          <w:rFonts w:eastAsia="TimesNewRoman"/>
          <w:b/>
          <w:sz w:val="28"/>
          <w:szCs w:val="28"/>
        </w:rPr>
        <w:t>Область профессиональной деятельности выпускников</w:t>
      </w:r>
    </w:p>
    <w:p w:rsidR="00A23738" w:rsidRPr="00412B8B" w:rsidRDefault="00A23738" w:rsidP="00594412">
      <w:pPr>
        <w:ind w:firstLine="709"/>
        <w:jc w:val="both"/>
        <w:rPr>
          <w:sz w:val="28"/>
          <w:szCs w:val="28"/>
        </w:rPr>
      </w:pPr>
      <w:r w:rsidRPr="001620F9">
        <w:rPr>
          <w:color w:val="000000"/>
          <w:sz w:val="28"/>
          <w:szCs w:val="28"/>
          <w:shd w:val="clear" w:color="auto" w:fill="FFFFFF"/>
        </w:rPr>
        <w:t>Область профессиональной деятельности, в которой выпускники, освоившие образовательную программу, могут осуществлять</w:t>
      </w:r>
      <w:r w:rsidR="00594412">
        <w:rPr>
          <w:color w:val="000000"/>
          <w:sz w:val="28"/>
          <w:szCs w:val="28"/>
          <w:shd w:val="clear" w:color="auto" w:fill="FFFFFF"/>
        </w:rPr>
        <w:t xml:space="preserve"> профессиональную деятельность: </w:t>
      </w:r>
      <w:r w:rsidR="00594412" w:rsidRPr="00594412">
        <w:rPr>
          <w:color w:val="000000"/>
          <w:sz w:val="28"/>
          <w:szCs w:val="28"/>
          <w:shd w:val="clear" w:color="auto" w:fill="FFFFFF"/>
        </w:rPr>
        <w:t xml:space="preserve">06.015 </w:t>
      </w:r>
      <w:r w:rsidR="00594412">
        <w:rPr>
          <w:color w:val="000000"/>
          <w:sz w:val="28"/>
          <w:szCs w:val="28"/>
          <w:shd w:val="clear" w:color="auto" w:fill="FFFFFF"/>
        </w:rPr>
        <w:t>«</w:t>
      </w:r>
      <w:r w:rsidR="00594412" w:rsidRPr="00594412">
        <w:rPr>
          <w:color w:val="000000"/>
          <w:sz w:val="28"/>
          <w:szCs w:val="28"/>
          <w:shd w:val="clear" w:color="auto" w:fill="FFFFFF"/>
        </w:rPr>
        <w:t>Специалист по информационным системам</w:t>
      </w:r>
      <w:r w:rsidR="00594412">
        <w:rPr>
          <w:color w:val="000000"/>
          <w:sz w:val="28"/>
          <w:szCs w:val="28"/>
          <w:shd w:val="clear" w:color="auto" w:fill="FFFFFF"/>
        </w:rPr>
        <w:t>»</w:t>
      </w:r>
      <w:r w:rsidR="00594412" w:rsidRPr="00594412">
        <w:rPr>
          <w:color w:val="000000"/>
          <w:sz w:val="28"/>
          <w:szCs w:val="28"/>
          <w:shd w:val="clear" w:color="auto" w:fill="FFFFFF"/>
        </w:rPr>
        <w:t xml:space="preserve"> (зарегистрирован Министерством юстиции Российской Федерации 24 декабря 2014 года, рег.№ 35361) </w:t>
      </w:r>
      <w:r w:rsidR="00594412">
        <w:rPr>
          <w:color w:val="000000"/>
          <w:sz w:val="28"/>
          <w:szCs w:val="28"/>
          <w:shd w:val="clear" w:color="auto" w:fill="FFFFFF"/>
        </w:rPr>
        <w:t>п</w:t>
      </w:r>
      <w:r w:rsidR="00594412" w:rsidRPr="00594412">
        <w:rPr>
          <w:color w:val="000000"/>
          <w:sz w:val="28"/>
          <w:szCs w:val="28"/>
          <w:shd w:val="clear" w:color="auto" w:fill="FFFFFF"/>
        </w:rPr>
        <w:t>риказ Министерства труда и социальной защиты Российской Федерации от 18 ноября 2014 года № 896н "Об утверждении профессионального стандарта</w:t>
      </w:r>
    </w:p>
    <w:p w:rsidR="00A23738" w:rsidRDefault="00A23738" w:rsidP="004B7FE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23738" w:rsidRDefault="00A23738" w:rsidP="004B7FE9">
      <w:pPr>
        <w:ind w:firstLine="567"/>
        <w:jc w:val="both"/>
        <w:rPr>
          <w:rFonts w:eastAsia="TimesNewRoman"/>
          <w:b/>
          <w:sz w:val="28"/>
          <w:szCs w:val="28"/>
        </w:rPr>
      </w:pPr>
      <w:r w:rsidRPr="001620F9">
        <w:rPr>
          <w:b/>
          <w:sz w:val="28"/>
          <w:szCs w:val="28"/>
        </w:rPr>
        <w:t xml:space="preserve">3.2. </w:t>
      </w:r>
      <w:r w:rsidRPr="001620F9">
        <w:rPr>
          <w:rFonts w:eastAsia="TimesNewRoman"/>
          <w:b/>
          <w:sz w:val="28"/>
          <w:szCs w:val="28"/>
        </w:rPr>
        <w:t>Соответствие профессиональных модулей присваиваемым квалификациям</w:t>
      </w:r>
    </w:p>
    <w:p w:rsidR="00A23738" w:rsidRPr="001620F9" w:rsidRDefault="00A23738" w:rsidP="004B7FE9">
      <w:pPr>
        <w:ind w:firstLine="567"/>
        <w:jc w:val="both"/>
        <w:rPr>
          <w:rFonts w:eastAsia="TimesNew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2127"/>
      </w:tblGrid>
      <w:tr w:rsidR="00A23738" w:rsidRPr="00DF5A3A" w:rsidTr="00594412">
        <w:trPr>
          <w:trHeight w:val="637"/>
        </w:trPr>
        <w:tc>
          <w:tcPr>
            <w:tcW w:w="3652" w:type="dxa"/>
            <w:vMerge w:val="restart"/>
            <w:vAlign w:val="center"/>
          </w:tcPr>
          <w:p w:rsidR="00A23738" w:rsidRPr="00DF5A3A" w:rsidRDefault="00A23738" w:rsidP="009C6E9B">
            <w:pPr>
              <w:jc w:val="center"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23738" w:rsidRPr="00DF5A3A" w:rsidRDefault="00A23738" w:rsidP="009C6E9B">
            <w:pPr>
              <w:jc w:val="center"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A23738" w:rsidRPr="00DF5A3A" w:rsidRDefault="00A23738" w:rsidP="009C6E9B">
            <w:pPr>
              <w:jc w:val="center"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 xml:space="preserve">Квалификации </w:t>
            </w:r>
            <w:r w:rsidRPr="00DF5A3A">
              <w:rPr>
                <w:i/>
                <w:color w:val="000000"/>
                <w:sz w:val="24"/>
                <w:szCs w:val="24"/>
              </w:rPr>
              <w:t>(для специальностей СПО)</w:t>
            </w:r>
            <w:r w:rsidRPr="00DF5A3A">
              <w:rPr>
                <w:color w:val="000000"/>
                <w:sz w:val="24"/>
                <w:szCs w:val="24"/>
              </w:rPr>
              <w:t xml:space="preserve"> /</w:t>
            </w:r>
            <w:r w:rsidRPr="00DF5A3A">
              <w:rPr>
                <w:color w:val="000000"/>
                <w:sz w:val="24"/>
                <w:szCs w:val="24"/>
              </w:rPr>
              <w:br/>
              <w:t xml:space="preserve"> Сочетание профессий </w:t>
            </w:r>
            <w:r w:rsidRPr="00DF5A3A">
              <w:rPr>
                <w:i/>
                <w:color w:val="000000"/>
                <w:sz w:val="24"/>
                <w:szCs w:val="24"/>
              </w:rPr>
              <w:t>(для профессий СПО)</w:t>
            </w:r>
          </w:p>
        </w:tc>
      </w:tr>
      <w:tr w:rsidR="00594412" w:rsidRPr="00DF5A3A" w:rsidTr="00594412">
        <w:trPr>
          <w:trHeight w:val="3933"/>
        </w:trPr>
        <w:tc>
          <w:tcPr>
            <w:tcW w:w="3652" w:type="dxa"/>
            <w:vMerge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4412" w:rsidRPr="00DF5A3A" w:rsidRDefault="00594412" w:rsidP="009C6E9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extDirection w:val="btLr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ind w:left="33" w:right="-108"/>
              <w:contextualSpacing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94412" w:rsidRPr="00DF5A3A" w:rsidTr="00594412">
        <w:trPr>
          <w:cantSplit/>
          <w:trHeight w:val="1134"/>
        </w:trPr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260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412" w:rsidRPr="00DF5A3A" w:rsidTr="00594412"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Осуществление интеграции программных модулей.</w:t>
            </w:r>
          </w:p>
        </w:tc>
        <w:tc>
          <w:tcPr>
            <w:tcW w:w="3260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594412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осваивается</w:t>
            </w:r>
          </w:p>
        </w:tc>
      </w:tr>
      <w:tr w:rsidR="00594412" w:rsidRPr="00DF5A3A" w:rsidTr="00594412"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5A3A">
              <w:rPr>
                <w:color w:val="000000"/>
                <w:sz w:val="24"/>
                <w:szCs w:val="24"/>
              </w:rPr>
              <w:t>Ревьюирование</w:t>
            </w:r>
            <w:proofErr w:type="spellEnd"/>
            <w:r w:rsidRPr="00DF5A3A">
              <w:rPr>
                <w:color w:val="000000"/>
                <w:sz w:val="24"/>
                <w:szCs w:val="24"/>
              </w:rPr>
              <w:t xml:space="preserve"> программных продуктов.</w:t>
            </w:r>
          </w:p>
        </w:tc>
        <w:tc>
          <w:tcPr>
            <w:tcW w:w="3260" w:type="dxa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F5A3A">
              <w:rPr>
                <w:color w:val="000000"/>
                <w:sz w:val="24"/>
                <w:szCs w:val="24"/>
              </w:rPr>
              <w:t>Ревьюирование</w:t>
            </w:r>
            <w:proofErr w:type="spellEnd"/>
            <w:r w:rsidRPr="00DF5A3A">
              <w:rPr>
                <w:color w:val="000000"/>
                <w:sz w:val="24"/>
                <w:szCs w:val="24"/>
              </w:rPr>
              <w:t xml:space="preserve"> программных продуктов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594412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осваивается</w:t>
            </w:r>
          </w:p>
        </w:tc>
      </w:tr>
      <w:tr w:rsidR="00594412" w:rsidRPr="00DF5A3A" w:rsidTr="00594412"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Сопровождение и обслуживание программного обеспечения компьютерных систем.</w:t>
            </w:r>
          </w:p>
        </w:tc>
        <w:tc>
          <w:tcPr>
            <w:tcW w:w="3260" w:type="dxa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412" w:rsidRPr="00DF5A3A" w:rsidTr="00594412"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lastRenderedPageBreak/>
              <w:t>Проектирование и разработка информационных систем.</w:t>
            </w:r>
          </w:p>
        </w:tc>
        <w:tc>
          <w:tcPr>
            <w:tcW w:w="3260" w:type="dxa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Проектирование и разработка ИС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594412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осваивается</w:t>
            </w:r>
          </w:p>
        </w:tc>
      </w:tr>
      <w:tr w:rsidR="00594412" w:rsidRPr="00DF5A3A" w:rsidTr="00594412"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Сопровождение информационных систем.</w:t>
            </w:r>
          </w:p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Сопровождение информационных систем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594412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осваивается</w:t>
            </w:r>
          </w:p>
        </w:tc>
      </w:tr>
      <w:tr w:rsidR="00594412" w:rsidRPr="00DF5A3A" w:rsidTr="00594412"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5A3A">
              <w:rPr>
                <w:color w:val="000000"/>
                <w:sz w:val="24"/>
                <w:szCs w:val="24"/>
              </w:rPr>
              <w:t>Соадминистрирование</w:t>
            </w:r>
            <w:proofErr w:type="spellEnd"/>
            <w:r w:rsidRPr="00DF5A3A">
              <w:rPr>
                <w:color w:val="000000"/>
                <w:sz w:val="24"/>
                <w:szCs w:val="24"/>
              </w:rPr>
              <w:t xml:space="preserve"> баз данных и серверов.</w:t>
            </w:r>
          </w:p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F5A3A">
              <w:rPr>
                <w:color w:val="000000"/>
                <w:sz w:val="24"/>
                <w:szCs w:val="24"/>
              </w:rPr>
              <w:t>Соадминистрирование</w:t>
            </w:r>
            <w:proofErr w:type="spellEnd"/>
            <w:r w:rsidRPr="00DF5A3A">
              <w:rPr>
                <w:color w:val="000000"/>
                <w:sz w:val="24"/>
                <w:szCs w:val="24"/>
              </w:rPr>
              <w:t xml:space="preserve"> баз данных и серверов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594412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осваивается</w:t>
            </w:r>
          </w:p>
        </w:tc>
      </w:tr>
      <w:tr w:rsidR="00594412" w:rsidRPr="00DF5A3A" w:rsidTr="00594412"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Разработка дизайна веб-приложений.</w:t>
            </w:r>
          </w:p>
        </w:tc>
        <w:tc>
          <w:tcPr>
            <w:tcW w:w="3260" w:type="dxa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Разработка дизайна веб-приложений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412" w:rsidRPr="00DF5A3A" w:rsidTr="00594412"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Проектирование, разработка и оптимизация веб-приложений.</w:t>
            </w:r>
          </w:p>
        </w:tc>
        <w:tc>
          <w:tcPr>
            <w:tcW w:w="3260" w:type="dxa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Проектирование, разработка и оптимизация веб-приложений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412" w:rsidRPr="00DF5A3A" w:rsidTr="00594412"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Администрирование информационных ресурсов.</w:t>
            </w:r>
          </w:p>
        </w:tc>
        <w:tc>
          <w:tcPr>
            <w:tcW w:w="3260" w:type="dxa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Администрирование информационных ресурсов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4412" w:rsidRPr="00DF5A3A" w:rsidTr="00594412">
        <w:tc>
          <w:tcPr>
            <w:tcW w:w="3652" w:type="dxa"/>
          </w:tcPr>
          <w:p w:rsidR="00594412" w:rsidRPr="00DF5A3A" w:rsidRDefault="00594412" w:rsidP="009C6E9B">
            <w:pPr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Разработка, администрирование и защита баз данных.</w:t>
            </w:r>
          </w:p>
        </w:tc>
        <w:tc>
          <w:tcPr>
            <w:tcW w:w="3260" w:type="dxa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rPr>
                <w:color w:val="000000"/>
                <w:sz w:val="24"/>
                <w:szCs w:val="24"/>
              </w:rPr>
            </w:pPr>
            <w:r w:rsidRPr="00DF5A3A">
              <w:rPr>
                <w:color w:val="000000"/>
                <w:sz w:val="24"/>
                <w:szCs w:val="24"/>
              </w:rPr>
              <w:t>Разработка, администрирование и защита баз данных</w:t>
            </w:r>
          </w:p>
        </w:tc>
        <w:tc>
          <w:tcPr>
            <w:tcW w:w="2127" w:type="dxa"/>
            <w:vAlign w:val="center"/>
          </w:tcPr>
          <w:p w:rsidR="00594412" w:rsidRPr="00DF5A3A" w:rsidRDefault="00594412" w:rsidP="009C6E9B">
            <w:pPr>
              <w:keepNext/>
              <w:keepLines/>
              <w:suppressLineNumbers/>
              <w:spacing w:before="120"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3738" w:rsidRDefault="00A23738" w:rsidP="004B7FE9">
      <w:pPr>
        <w:ind w:firstLine="567"/>
        <w:jc w:val="both"/>
        <w:rPr>
          <w:color w:val="000000"/>
          <w:sz w:val="28"/>
          <w:szCs w:val="28"/>
        </w:rPr>
      </w:pPr>
    </w:p>
    <w:p w:rsidR="00A23738" w:rsidRPr="001620F9" w:rsidRDefault="00A23738" w:rsidP="004B7FE9">
      <w:pPr>
        <w:ind w:firstLine="567"/>
        <w:jc w:val="both"/>
        <w:rPr>
          <w:color w:val="000000"/>
          <w:sz w:val="28"/>
          <w:szCs w:val="28"/>
        </w:rPr>
      </w:pPr>
    </w:p>
    <w:bookmarkEnd w:id="2"/>
    <w:p w:rsidR="00A23738" w:rsidRPr="003D0F38" w:rsidRDefault="00A23738" w:rsidP="003D0F38"/>
    <w:p w:rsidR="00A23738" w:rsidRPr="003D0F38" w:rsidRDefault="00A23738" w:rsidP="003D0F38"/>
    <w:p w:rsidR="00A23738" w:rsidRPr="003D0F38" w:rsidRDefault="00A23738" w:rsidP="003D0F38"/>
    <w:p w:rsidR="00A23738" w:rsidRDefault="00A23738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Default="00594412" w:rsidP="003D0F38"/>
    <w:p w:rsidR="00594412" w:rsidRPr="003D0F38" w:rsidRDefault="00594412" w:rsidP="003D0F38"/>
    <w:p w:rsidR="00A23738" w:rsidRPr="003D0F38" w:rsidRDefault="00A23738" w:rsidP="003D0F38"/>
    <w:p w:rsidR="00A23738" w:rsidRPr="003D0F38" w:rsidRDefault="00A23738" w:rsidP="003D0F38"/>
    <w:p w:rsidR="00A23738" w:rsidRPr="0069064D" w:rsidRDefault="00A23738" w:rsidP="0069064D"/>
    <w:p w:rsidR="00A23738" w:rsidRPr="0069064D" w:rsidRDefault="00A23738" w:rsidP="0069064D"/>
    <w:p w:rsidR="00A23738" w:rsidRPr="0069064D" w:rsidRDefault="00A23738" w:rsidP="00F727D0">
      <w:pPr>
        <w:pStyle w:val="aff6"/>
        <w:spacing w:after="120"/>
        <w:rPr>
          <w:sz w:val="28"/>
          <w:szCs w:val="28"/>
        </w:rPr>
      </w:pPr>
      <w:r w:rsidRPr="0069064D">
        <w:rPr>
          <w:bCs/>
          <w:sz w:val="28"/>
          <w:szCs w:val="28"/>
        </w:rPr>
        <w:lastRenderedPageBreak/>
        <w:t>Раздел 4 Планируемые результаты освоения образовательной программы</w:t>
      </w:r>
    </w:p>
    <w:p w:rsidR="00A23738" w:rsidRPr="008A7D4B" w:rsidRDefault="00A23738" w:rsidP="00F727D0">
      <w:pPr>
        <w:pStyle w:val="aff6"/>
        <w:rPr>
          <w:bCs/>
          <w:sz w:val="28"/>
          <w:szCs w:val="28"/>
        </w:rPr>
      </w:pPr>
      <w:r w:rsidRPr="008A7D4B">
        <w:rPr>
          <w:bCs/>
          <w:sz w:val="28"/>
          <w:szCs w:val="28"/>
        </w:rPr>
        <w:t>4.1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9"/>
        <w:gridCol w:w="2210"/>
        <w:gridCol w:w="5649"/>
      </w:tblGrid>
      <w:tr w:rsidR="00A23738" w:rsidRPr="008A7D4B" w:rsidTr="009C6E9B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A23738" w:rsidRPr="008A7D4B" w:rsidRDefault="00A23738" w:rsidP="009C6E9B">
            <w:pPr>
              <w:suppressAutoHyphens/>
              <w:ind w:left="113" w:right="113"/>
              <w:jc w:val="center"/>
              <w:rPr>
                <w:b/>
              </w:rPr>
            </w:pPr>
            <w:r w:rsidRPr="008A7D4B">
              <w:rPr>
                <w:b/>
              </w:rPr>
              <w:t xml:space="preserve">Код </w:t>
            </w:r>
          </w:p>
          <w:p w:rsidR="00A23738" w:rsidRPr="008A7D4B" w:rsidRDefault="00A23738" w:rsidP="009C6E9B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8A7D4B">
              <w:rPr>
                <w:b/>
              </w:rPr>
              <w:t>компетенции</w:t>
            </w:r>
          </w:p>
        </w:tc>
        <w:tc>
          <w:tcPr>
            <w:tcW w:w="2210" w:type="dxa"/>
          </w:tcPr>
          <w:p w:rsidR="00A23738" w:rsidRPr="008A7D4B" w:rsidRDefault="00A23738" w:rsidP="009C6E9B">
            <w:pPr>
              <w:jc w:val="center"/>
              <w:rPr>
                <w:b/>
                <w:iCs/>
              </w:rPr>
            </w:pPr>
          </w:p>
          <w:p w:rsidR="00A23738" w:rsidRPr="008A7D4B" w:rsidRDefault="00A23738" w:rsidP="009C6E9B">
            <w:pPr>
              <w:suppressAutoHyphens/>
              <w:jc w:val="center"/>
              <w:rPr>
                <w:b/>
                <w:iCs/>
              </w:rPr>
            </w:pPr>
            <w:r w:rsidRPr="008A7D4B">
              <w:rPr>
                <w:b/>
                <w:iCs/>
              </w:rPr>
              <w:t>Формулировка компетенции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jc w:val="center"/>
              <w:rPr>
                <w:b/>
                <w:iCs/>
              </w:rPr>
            </w:pPr>
          </w:p>
          <w:p w:rsidR="00A23738" w:rsidRPr="008A7D4B" w:rsidRDefault="00A23738" w:rsidP="009C6E9B">
            <w:pPr>
              <w:jc w:val="center"/>
              <w:rPr>
                <w:b/>
                <w:iCs/>
              </w:rPr>
            </w:pPr>
            <w:r w:rsidRPr="008A7D4B">
              <w:rPr>
                <w:b/>
                <w:iCs/>
              </w:rPr>
              <w:t xml:space="preserve">Знания, умения </w:t>
            </w:r>
          </w:p>
        </w:tc>
      </w:tr>
      <w:tr w:rsidR="00A23738" w:rsidRPr="008A7D4B" w:rsidTr="009C6E9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 w:right="113"/>
              <w:jc w:val="center"/>
              <w:rPr>
                <w:b/>
              </w:rPr>
            </w:pPr>
            <w:r w:rsidRPr="008A7D4B">
              <w:rPr>
                <w:iCs/>
              </w:rPr>
              <w:t>ОК 01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  <w:rPr>
                <w:b/>
                <w:iCs/>
              </w:rPr>
            </w:pPr>
            <w:r w:rsidRPr="008A7D4B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iCs/>
              </w:rPr>
              <w:t xml:space="preserve">Умения: </w:t>
            </w:r>
            <w:r w:rsidRPr="008A7D4B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iCs/>
              </w:rPr>
              <w:t>составить план действия; определить необходимые ресурсы;</w:t>
            </w:r>
          </w:p>
          <w:p w:rsidR="00A23738" w:rsidRPr="008A7D4B" w:rsidRDefault="00A23738" w:rsidP="009C6E9B">
            <w:pPr>
              <w:suppressAutoHyphens/>
              <w:jc w:val="both"/>
              <w:rPr>
                <w:b/>
                <w:iCs/>
              </w:rPr>
            </w:pPr>
            <w:r w:rsidRPr="008A7D4B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23738" w:rsidRPr="008A7D4B" w:rsidTr="009C6E9B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  <w:rPr>
                <w:iCs/>
              </w:rPr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bCs/>
              </w:rPr>
            </w:pPr>
            <w:r w:rsidRPr="008A7D4B">
              <w:rPr>
                <w:b/>
                <w:iCs/>
              </w:rPr>
              <w:t xml:space="preserve">Знания: </w:t>
            </w:r>
            <w:r w:rsidRPr="008A7D4B">
              <w:rPr>
                <w:iCs/>
              </w:rPr>
              <w:t>а</w:t>
            </w:r>
            <w:r w:rsidRPr="008A7D4B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23738" w:rsidRPr="008A7D4B" w:rsidRDefault="00A23738" w:rsidP="009C6E9B">
            <w:pPr>
              <w:suppressAutoHyphens/>
              <w:jc w:val="both"/>
              <w:rPr>
                <w:b/>
                <w:iCs/>
              </w:rPr>
            </w:pPr>
            <w:r w:rsidRPr="008A7D4B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23738" w:rsidRPr="008A7D4B" w:rsidTr="009C6E9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  <w:r w:rsidRPr="008A7D4B">
              <w:rPr>
                <w:iCs/>
              </w:rPr>
              <w:t>ОК 02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  <w:rPr>
                <w:iCs/>
              </w:rPr>
            </w:pPr>
            <w:r w:rsidRPr="008A7D4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iCs/>
              </w:rPr>
              <w:t xml:space="preserve">Умения: </w:t>
            </w:r>
            <w:r w:rsidRPr="008A7D4B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23738" w:rsidRPr="008A7D4B" w:rsidTr="009C6E9B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  <w:jc w:val="both"/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b/>
                <w:iCs/>
              </w:rPr>
            </w:pPr>
            <w:r w:rsidRPr="008A7D4B">
              <w:rPr>
                <w:b/>
                <w:iCs/>
              </w:rPr>
              <w:t xml:space="preserve">Знания: </w:t>
            </w:r>
            <w:r w:rsidRPr="008A7D4B">
              <w:rPr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23738" w:rsidRPr="008A7D4B" w:rsidTr="009C6E9B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  <w:r w:rsidRPr="008A7D4B">
              <w:rPr>
                <w:iCs/>
              </w:rPr>
              <w:t>ОК 03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</w:pPr>
            <w:r w:rsidRPr="008A7D4B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bCs/>
                <w:iCs/>
              </w:rPr>
              <w:t xml:space="preserve">Умения: </w:t>
            </w:r>
            <w:r w:rsidRPr="008A7D4B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A7D4B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23738" w:rsidRPr="008A7D4B" w:rsidTr="009C6E9B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  <w:jc w:val="both"/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bCs/>
                <w:iCs/>
              </w:rPr>
              <w:t xml:space="preserve">Знания: </w:t>
            </w:r>
            <w:r w:rsidRPr="008A7D4B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23738" w:rsidRPr="008A7D4B" w:rsidTr="009C6E9B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  <w:r w:rsidRPr="008A7D4B">
              <w:rPr>
                <w:iCs/>
              </w:rPr>
              <w:t>ОК 04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</w:pPr>
            <w:r w:rsidRPr="008A7D4B">
              <w:t xml:space="preserve">Работать в коллективе и команде, эффективно взаимодействовать с </w:t>
            </w:r>
            <w:r w:rsidRPr="008A7D4B">
              <w:lastRenderedPageBreak/>
              <w:t>коллегами, руководством, клиентами.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b/>
                <w:iCs/>
              </w:rPr>
            </w:pPr>
            <w:r w:rsidRPr="008A7D4B">
              <w:rPr>
                <w:b/>
                <w:bCs/>
                <w:iCs/>
              </w:rPr>
              <w:lastRenderedPageBreak/>
              <w:t xml:space="preserve">Умения: </w:t>
            </w:r>
            <w:r w:rsidRPr="008A7D4B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A23738" w:rsidRPr="008A7D4B" w:rsidTr="009C6E9B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b/>
                <w:iCs/>
              </w:rPr>
            </w:pPr>
            <w:r w:rsidRPr="008A7D4B">
              <w:rPr>
                <w:b/>
                <w:bCs/>
                <w:iCs/>
              </w:rPr>
              <w:t xml:space="preserve">Знания: </w:t>
            </w:r>
            <w:r w:rsidRPr="008A7D4B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23738" w:rsidRPr="008A7D4B" w:rsidTr="009C6E9B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  <w:r w:rsidRPr="008A7D4B">
              <w:rPr>
                <w:iCs/>
              </w:rPr>
              <w:lastRenderedPageBreak/>
              <w:t>ОК 05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</w:pPr>
            <w:r w:rsidRPr="008A7D4B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b/>
                <w:iCs/>
              </w:rPr>
            </w:pPr>
            <w:r w:rsidRPr="008A7D4B">
              <w:rPr>
                <w:b/>
                <w:bCs/>
                <w:iCs/>
              </w:rPr>
              <w:t>Умения:</w:t>
            </w:r>
            <w:r w:rsidRPr="008A7D4B">
              <w:rPr>
                <w:iCs/>
              </w:rPr>
              <w:t xml:space="preserve"> грамотно </w:t>
            </w:r>
            <w:r w:rsidRPr="008A7D4B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A7D4B">
              <w:rPr>
                <w:iCs/>
              </w:rPr>
              <w:t>проявлять толерантность в рабочем коллективе</w:t>
            </w:r>
          </w:p>
        </w:tc>
      </w:tr>
      <w:tr w:rsidR="00A23738" w:rsidRPr="008A7D4B" w:rsidTr="009C6E9B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bCs/>
              </w:rPr>
            </w:pPr>
            <w:r w:rsidRPr="008A7D4B">
              <w:rPr>
                <w:b/>
                <w:bCs/>
                <w:iCs/>
              </w:rPr>
              <w:t xml:space="preserve">Знания: </w:t>
            </w:r>
            <w:r w:rsidRPr="008A7D4B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23738" w:rsidRPr="008A7D4B" w:rsidTr="009C6E9B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  <w:r w:rsidRPr="008A7D4B">
              <w:rPr>
                <w:iCs/>
              </w:rPr>
              <w:t>ОК 06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</w:pPr>
            <w:r w:rsidRPr="008A7D4B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bCs/>
                <w:iCs/>
              </w:rPr>
              <w:t>Умения:</w:t>
            </w:r>
            <w:r w:rsidRPr="008A7D4B">
              <w:rPr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A23738" w:rsidRPr="008A7D4B" w:rsidTr="009C6E9B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bCs/>
                <w:iCs/>
              </w:rPr>
              <w:t xml:space="preserve">Знания: </w:t>
            </w:r>
            <w:r w:rsidRPr="008A7D4B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A23738" w:rsidRPr="008A7D4B" w:rsidTr="009C6E9B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  <w:r w:rsidRPr="008A7D4B">
              <w:rPr>
                <w:iCs/>
              </w:rPr>
              <w:t>ОК 07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</w:pPr>
            <w:r w:rsidRPr="008A7D4B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bCs/>
                <w:iCs/>
              </w:rPr>
              <w:t xml:space="preserve">Умения: </w:t>
            </w:r>
            <w:r w:rsidRPr="008A7D4B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A23738" w:rsidRPr="008A7D4B" w:rsidTr="009C6E9B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b/>
                <w:iCs/>
              </w:rPr>
            </w:pPr>
            <w:r w:rsidRPr="008A7D4B">
              <w:rPr>
                <w:b/>
                <w:bCs/>
                <w:iCs/>
              </w:rPr>
              <w:t xml:space="preserve">Знания: </w:t>
            </w:r>
            <w:r w:rsidRPr="008A7D4B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23738" w:rsidRPr="008A7D4B" w:rsidTr="009C6E9B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  <w:r w:rsidRPr="008A7D4B">
              <w:rPr>
                <w:iCs/>
              </w:rPr>
              <w:t>ОК 08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</w:pPr>
            <w:r w:rsidRPr="008A7D4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b/>
                <w:iCs/>
              </w:rPr>
            </w:pPr>
            <w:r w:rsidRPr="008A7D4B">
              <w:rPr>
                <w:b/>
                <w:iCs/>
              </w:rPr>
              <w:t xml:space="preserve">Умения: </w:t>
            </w:r>
            <w:r w:rsidRPr="008A7D4B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A23738" w:rsidRPr="008A7D4B" w:rsidTr="009C6E9B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  <w:jc w:val="both"/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b/>
                <w:iCs/>
              </w:rPr>
            </w:pPr>
            <w:r w:rsidRPr="008A7D4B">
              <w:rPr>
                <w:b/>
                <w:iCs/>
              </w:rPr>
              <w:t xml:space="preserve">Знания: </w:t>
            </w:r>
            <w:r w:rsidRPr="008A7D4B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A23738" w:rsidRPr="008A7D4B" w:rsidTr="009C6E9B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  <w:r w:rsidRPr="008A7D4B">
              <w:rPr>
                <w:iCs/>
              </w:rPr>
              <w:t>ОК 09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</w:pPr>
            <w:r w:rsidRPr="008A7D4B"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bCs/>
                <w:iCs/>
              </w:rPr>
              <w:t xml:space="preserve">Умения: </w:t>
            </w:r>
            <w:r w:rsidRPr="008A7D4B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23738" w:rsidRPr="008A7D4B" w:rsidTr="009C6E9B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bCs/>
                <w:iCs/>
              </w:rPr>
              <w:t xml:space="preserve">Знания: </w:t>
            </w:r>
            <w:r w:rsidRPr="008A7D4B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23738" w:rsidRPr="008A7D4B" w:rsidTr="009C6E9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/>
              <w:jc w:val="center"/>
              <w:rPr>
                <w:iCs/>
              </w:rPr>
            </w:pPr>
            <w:r w:rsidRPr="008A7D4B">
              <w:rPr>
                <w:iCs/>
              </w:rPr>
              <w:lastRenderedPageBreak/>
              <w:t>ОК 10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</w:pPr>
            <w:r w:rsidRPr="008A7D4B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bCs/>
                <w:iCs/>
              </w:rPr>
              <w:t xml:space="preserve">Умения: </w:t>
            </w:r>
            <w:r w:rsidRPr="008A7D4B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23738" w:rsidRPr="008A7D4B" w:rsidTr="009C6E9B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iCs/>
              </w:rPr>
              <w:t>Знания:</w:t>
            </w:r>
            <w:r w:rsidRPr="008A7D4B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23738" w:rsidRPr="008A7D4B" w:rsidTr="009C6E9B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  <w:r w:rsidRPr="008A7D4B">
              <w:rPr>
                <w:iCs/>
              </w:rPr>
              <w:t>ОК 11</w:t>
            </w:r>
          </w:p>
        </w:tc>
        <w:tc>
          <w:tcPr>
            <w:tcW w:w="2210" w:type="dxa"/>
            <w:vMerge w:val="restart"/>
          </w:tcPr>
          <w:p w:rsidR="00A23738" w:rsidRPr="008A7D4B" w:rsidRDefault="00A23738" w:rsidP="009C6E9B">
            <w:pPr>
              <w:suppressAutoHyphens/>
            </w:pPr>
            <w:r w:rsidRPr="008A7D4B"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bCs/>
                <w:iCs/>
              </w:rPr>
              <w:t xml:space="preserve">Умения: </w:t>
            </w:r>
            <w:r w:rsidRPr="008A7D4B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A7D4B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23738" w:rsidRPr="008A7D4B" w:rsidTr="009C6E9B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A23738" w:rsidRPr="008A7D4B" w:rsidRDefault="00A23738" w:rsidP="009C6E9B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:rsidR="00A23738" w:rsidRPr="008A7D4B" w:rsidRDefault="00A23738" w:rsidP="009C6E9B">
            <w:pPr>
              <w:suppressAutoHyphens/>
              <w:jc w:val="both"/>
            </w:pPr>
          </w:p>
        </w:tc>
        <w:tc>
          <w:tcPr>
            <w:tcW w:w="5649" w:type="dxa"/>
          </w:tcPr>
          <w:p w:rsidR="00A23738" w:rsidRPr="008A7D4B" w:rsidRDefault="00A23738" w:rsidP="009C6E9B">
            <w:pPr>
              <w:suppressAutoHyphens/>
              <w:jc w:val="both"/>
              <w:rPr>
                <w:iCs/>
              </w:rPr>
            </w:pPr>
            <w:r w:rsidRPr="008A7D4B">
              <w:rPr>
                <w:b/>
                <w:bCs/>
              </w:rPr>
              <w:t>Знание:</w:t>
            </w:r>
            <w:r w:rsidRPr="008A7D4B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23738" w:rsidRDefault="00A23738" w:rsidP="00F727D0">
      <w:pPr>
        <w:pStyle w:val="aff6"/>
        <w:rPr>
          <w:rFonts w:ascii="TimesNewRoman,Bold" w:hAnsi="TimesNewRoman,Bold" w:cs="TimesNewRoman,Bold"/>
          <w:b w:val="0"/>
          <w:bCs/>
          <w:sz w:val="24"/>
          <w:szCs w:val="24"/>
        </w:rPr>
      </w:pPr>
    </w:p>
    <w:p w:rsidR="00A23738" w:rsidRPr="008A7D4B" w:rsidRDefault="00A23738" w:rsidP="008A7D4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A7D4B">
        <w:rPr>
          <w:b/>
          <w:sz w:val="28"/>
          <w:szCs w:val="28"/>
        </w:rPr>
        <w:t>4.2. Профессиональные компетенции</w:t>
      </w:r>
    </w:p>
    <w:p w:rsidR="00A23738" w:rsidRDefault="00A23738" w:rsidP="00F727D0">
      <w:pPr>
        <w:pStyle w:val="aff6"/>
        <w:rPr>
          <w:b w:val="0"/>
          <w:sz w:val="28"/>
          <w:szCs w:val="28"/>
          <w:highlight w:val="yellow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3460"/>
        <w:gridCol w:w="4160"/>
      </w:tblGrid>
      <w:tr w:rsidR="00A23738" w:rsidRPr="008A7D4B" w:rsidTr="009C6E9B">
        <w:trPr>
          <w:jc w:val="center"/>
        </w:trPr>
        <w:tc>
          <w:tcPr>
            <w:tcW w:w="2440" w:type="dxa"/>
          </w:tcPr>
          <w:p w:rsidR="00A23738" w:rsidRPr="008A7D4B" w:rsidRDefault="00A23738" w:rsidP="009C6E9B">
            <w:pPr>
              <w:jc w:val="center"/>
              <w:rPr>
                <w:b/>
              </w:rPr>
            </w:pPr>
            <w:r w:rsidRPr="008A7D4B">
              <w:rPr>
                <w:b/>
              </w:rPr>
              <w:t>Основные виды</w:t>
            </w:r>
          </w:p>
          <w:p w:rsidR="00A23738" w:rsidRPr="008A7D4B" w:rsidRDefault="00A23738" w:rsidP="009C6E9B">
            <w:pPr>
              <w:jc w:val="center"/>
              <w:rPr>
                <w:b/>
              </w:rPr>
            </w:pPr>
            <w:r w:rsidRPr="008A7D4B">
              <w:rPr>
                <w:b/>
              </w:rPr>
              <w:t>деятельности</w:t>
            </w:r>
          </w:p>
        </w:tc>
        <w:tc>
          <w:tcPr>
            <w:tcW w:w="3460" w:type="dxa"/>
          </w:tcPr>
          <w:p w:rsidR="00A23738" w:rsidRPr="008A7D4B" w:rsidRDefault="00A23738" w:rsidP="009C6E9B">
            <w:pPr>
              <w:jc w:val="center"/>
              <w:rPr>
                <w:b/>
              </w:rPr>
            </w:pPr>
            <w:r w:rsidRPr="008A7D4B">
              <w:rPr>
                <w:b/>
              </w:rPr>
              <w:t>Код и формулировка</w:t>
            </w:r>
          </w:p>
          <w:p w:rsidR="00A23738" w:rsidRPr="008A7D4B" w:rsidRDefault="00A23738" w:rsidP="009C6E9B">
            <w:pPr>
              <w:jc w:val="center"/>
              <w:rPr>
                <w:b/>
              </w:rPr>
            </w:pPr>
            <w:r w:rsidRPr="008A7D4B">
              <w:rPr>
                <w:b/>
              </w:rPr>
              <w:t>компетенции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jc w:val="center"/>
              <w:rPr>
                <w:b/>
              </w:rPr>
            </w:pPr>
            <w:r w:rsidRPr="008A7D4B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A23738" w:rsidRPr="008A7D4B" w:rsidTr="009C6E9B">
        <w:trPr>
          <w:trHeight w:val="624"/>
          <w:jc w:val="center"/>
        </w:trPr>
        <w:tc>
          <w:tcPr>
            <w:tcW w:w="2440" w:type="dxa"/>
            <w:vMerge w:val="restart"/>
          </w:tcPr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b/>
                <w:sz w:val="22"/>
                <w:szCs w:val="22"/>
              </w:rPr>
              <w:t>Осуществление интеграции программных модулей</w:t>
            </w:r>
          </w:p>
        </w:tc>
        <w:tc>
          <w:tcPr>
            <w:tcW w:w="3460" w:type="dxa"/>
            <w:vMerge w:val="restart"/>
          </w:tcPr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A23738" w:rsidRPr="008A7D4B" w:rsidTr="009C6E9B">
        <w:trPr>
          <w:trHeight w:val="623"/>
          <w:jc w:val="center"/>
        </w:trPr>
        <w:tc>
          <w:tcPr>
            <w:tcW w:w="2440" w:type="dxa"/>
            <w:vMerge/>
          </w:tcPr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lastRenderedPageBreak/>
              <w:t>Определять источники и приемники данных.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42614F">
              <w:rPr>
                <w:sz w:val="22"/>
                <w:szCs w:val="22"/>
              </w:rPr>
              <w:t>Debug</w:t>
            </w:r>
            <w:proofErr w:type="spellEnd"/>
            <w:r w:rsidRPr="0042614F">
              <w:rPr>
                <w:sz w:val="22"/>
                <w:szCs w:val="22"/>
              </w:rPr>
              <w:t xml:space="preserve"> и </w:t>
            </w:r>
            <w:proofErr w:type="spellStart"/>
            <w:r w:rsidRPr="0042614F">
              <w:rPr>
                <w:sz w:val="22"/>
                <w:szCs w:val="22"/>
              </w:rPr>
              <w:t>Trace</w:t>
            </w:r>
            <w:proofErr w:type="spellEnd"/>
            <w:r w:rsidRPr="0042614F">
              <w:rPr>
                <w:sz w:val="22"/>
                <w:szCs w:val="22"/>
              </w:rPr>
              <w:t>).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Выявлять ошибки в системных компонентах на основе спецификаций.</w:t>
            </w:r>
          </w:p>
        </w:tc>
      </w:tr>
      <w:tr w:rsidR="00A23738" w:rsidRPr="008A7D4B" w:rsidTr="009C6E9B">
        <w:trPr>
          <w:trHeight w:val="623"/>
          <w:jc w:val="center"/>
        </w:trPr>
        <w:tc>
          <w:tcPr>
            <w:tcW w:w="2440" w:type="dxa"/>
            <w:vMerge/>
          </w:tcPr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Виды и варианты интеграционных решений.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протоколы доступа к данным.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Методы отладочных классов.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Графические средства проектирования архитектуры программных продуктов.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Методы организации работы в команде разработчиков.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2.2. Выполнять интеграцию модулей в программное обеспечение.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Интегрировать модули в программное обеспечение.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Отлаживать программные модули.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 xml:space="preserve">Использовать различные транспортные протоколы и стандарты форматирования </w:t>
            </w:r>
            <w:r w:rsidRPr="0042614F">
              <w:rPr>
                <w:sz w:val="22"/>
                <w:szCs w:val="22"/>
              </w:rPr>
              <w:lastRenderedPageBreak/>
              <w:t>сообщений.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Выполнять тестирование интеграции.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Организовывать постобработку данных.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Создавать классы- исключения на основе базовых классов.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Использовать приемы работы в системах контроля версий.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Основы верификации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протоколы доступа к данным.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методы отладки.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Методы организации работы в команде разработчиков.</w:t>
            </w:r>
          </w:p>
        </w:tc>
      </w:tr>
      <w:tr w:rsidR="00A23738" w:rsidRPr="008A7D4B" w:rsidTr="009C6E9B">
        <w:trPr>
          <w:trHeight w:val="45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Отлаживать программные модули.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A23738" w:rsidRPr="008A7D4B" w:rsidTr="009C6E9B">
        <w:trPr>
          <w:trHeight w:val="448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инструментальные средства отладки программных продуктов.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Определять источники и приемники данных.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Выполнять тестирование интеграции.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Организовывать постобработку данных.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lastRenderedPageBreak/>
              <w:t>Использовать приемы работы в системах контроля версий.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Выявлять ошибки в системных компонентах на основе спецификаций.</w:t>
            </w:r>
          </w:p>
        </w:tc>
      </w:tr>
      <w:tr w:rsidR="00A23738" w:rsidRPr="008A7D4B" w:rsidTr="009C6E9B">
        <w:trPr>
          <w:trHeight w:val="448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методы отладки.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Методы организации работы в команде разработчиков.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Выполнять тестирование интеграции.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Организовывать постобработку данных.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Выявлять ошибки в системных компонентах на основе спецификаций.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lastRenderedPageBreak/>
              <w:t>Модели процесса разработки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Методы организации работы в команде разработчиков.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Организовывать постобработку данных.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Приемы работы в системах контроля версий.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Выявлять ошибки в системных компонентах на основе спецификаций.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 xml:space="preserve">Встроенные и основные специализированные инструменты </w:t>
            </w:r>
            <w:r w:rsidRPr="0042614F">
              <w:rPr>
                <w:sz w:val="22"/>
                <w:szCs w:val="22"/>
              </w:rPr>
              <w:lastRenderedPageBreak/>
              <w:t>анализа качества программных продуктов.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Методы организации работы в команде разработчиков.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 w:val="restart"/>
          </w:tcPr>
          <w:p w:rsidR="00A23738" w:rsidRPr="0042614F" w:rsidRDefault="00A23738" w:rsidP="009C6E9B">
            <w:pPr>
              <w:pStyle w:val="afffffffffff7"/>
              <w:rPr>
                <w:b/>
                <w:sz w:val="22"/>
                <w:szCs w:val="22"/>
              </w:rPr>
            </w:pPr>
            <w:proofErr w:type="spellStart"/>
            <w:r w:rsidRPr="0042614F">
              <w:rPr>
                <w:b/>
                <w:sz w:val="22"/>
                <w:szCs w:val="22"/>
              </w:rPr>
              <w:lastRenderedPageBreak/>
              <w:t>Ревьюирование</w:t>
            </w:r>
            <w:proofErr w:type="spellEnd"/>
            <w:r w:rsidRPr="0042614F">
              <w:rPr>
                <w:b/>
                <w:sz w:val="22"/>
                <w:szCs w:val="22"/>
              </w:rPr>
              <w:t xml:space="preserve"> программных продуктов.</w:t>
            </w:r>
          </w:p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 xml:space="preserve">ПК 3.1. Осуществлять </w:t>
            </w:r>
            <w:proofErr w:type="spellStart"/>
            <w:r w:rsidRPr="0042614F">
              <w:rPr>
                <w:sz w:val="22"/>
                <w:szCs w:val="22"/>
              </w:rPr>
              <w:t>ревьюирование</w:t>
            </w:r>
            <w:proofErr w:type="spellEnd"/>
            <w:r w:rsidRPr="0042614F">
              <w:rPr>
                <w:sz w:val="22"/>
                <w:szCs w:val="22"/>
              </w:rPr>
              <w:t xml:space="preserve"> программного кода в соответствии с технической документацией.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Работать с проектной документацией, разработанной с использованием графических языков спецификаций.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Технологии решения задачи планирования и контроля развития проекта.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Принятые стандарты обозначений в графических языках моделирования.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Типовые функциональные роли в коллективе разработчиков, правила совмещения ролей.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Методы организации работы в команде разработчиков.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3.2. Выполнять измерение характеристик компонент программного продукта для определения соответствия заданным критериям.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r w:rsidRPr="008A7D4B">
              <w:t>Определять характеристики программного продукта и автоматизированных средств.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Измерять характеристики программного проекта.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Применять стандартные метрики по прогнозированию затрат, сроков и качества.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Определять метрики программного кода специализированными средствами.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Современные стандарты качества программного продукта и процессов его обеспечения.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Методы организации работы в команде разработчиков.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Оптимизировать программный код с использованием специализированных программных средств.</w:t>
            </w:r>
          </w:p>
          <w:p w:rsidR="00A23738" w:rsidRPr="008A7D4B" w:rsidRDefault="00A23738" w:rsidP="009C6E9B">
            <w:r w:rsidRPr="008A7D4B">
              <w:t>Использовать основные методологии процессов разработки программного обеспечения.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42614F" w:rsidRDefault="00A23738" w:rsidP="009C6E9B">
            <w:pPr>
              <w:pStyle w:val="afffffffffff7"/>
              <w:rPr>
                <w:b/>
                <w:sz w:val="22"/>
                <w:szCs w:val="22"/>
              </w:rPr>
            </w:pPr>
            <w:r w:rsidRPr="0042614F">
              <w:rPr>
                <w:b/>
                <w:sz w:val="22"/>
                <w:szCs w:val="22"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Выполнять оптимизацию программного кода с использованием специализированных программных средств.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 xml:space="preserve">Использовать методы и технологии тестирования и </w:t>
            </w:r>
            <w:proofErr w:type="spellStart"/>
            <w:r w:rsidRPr="008A7D4B">
              <w:t>ревьюирования</w:t>
            </w:r>
            <w:proofErr w:type="spellEnd"/>
            <w:r w:rsidRPr="008A7D4B">
              <w:t xml:space="preserve"> кода и проектной документации.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Принципы построения системы диаграмм деятельности программного проекта.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 xml:space="preserve">Приемы работы с инструментальными </w:t>
            </w:r>
            <w:r w:rsidRPr="008A7D4B">
              <w:lastRenderedPageBreak/>
              <w:t>средами проектирования программных продуктов.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Обосновывать выбор методологии и средств разработки программного обеспечения.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Проводить сравнительный анализ программных продуктов.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Проводить сравнительный анализ средств разработки программных продуктов.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Разграничивать подходы к менеджменту программных проектов.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методы сравнительного анализа программных продуктов и средств разработки.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подходы к менеджменту программных продуктов.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Основные методы оценки бюджета, сроков и рисков разработки программ.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 w:val="restart"/>
          </w:tcPr>
          <w:p w:rsidR="00A23738" w:rsidRPr="0042614F" w:rsidRDefault="00A23738" w:rsidP="009C6E9B">
            <w:pPr>
              <w:pStyle w:val="afffffffffff7"/>
              <w:rPr>
                <w:b/>
                <w:sz w:val="22"/>
                <w:szCs w:val="22"/>
              </w:rPr>
            </w:pPr>
            <w:r w:rsidRPr="0042614F">
              <w:rPr>
                <w:b/>
                <w:sz w:val="22"/>
                <w:szCs w:val="22"/>
              </w:rPr>
              <w:t>Проектирование и разработка информационных систем.</w:t>
            </w:r>
          </w:p>
          <w:p w:rsidR="00A23738" w:rsidRPr="008A7D4B" w:rsidRDefault="00A23738" w:rsidP="009C6E9B">
            <w:pPr>
              <w:rPr>
                <w:b/>
              </w:rPr>
            </w:pPr>
          </w:p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Анализировать предметную область.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инструментальные средства обработки информации.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Обеспечивать сбор данных для анализа использования и функционирования информационной системы.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Определять состав оборудования и программных средств разработки информационной системы.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i/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 xml:space="preserve">Дополнительно для квалификаций " Специалист по информационным системам" и "Разработчик </w:t>
            </w:r>
            <w:proofErr w:type="spellStart"/>
            <w:r w:rsidRPr="0042614F">
              <w:rPr>
                <w:i/>
                <w:sz w:val="22"/>
                <w:szCs w:val="22"/>
              </w:rPr>
              <w:t>web</w:t>
            </w:r>
            <w:proofErr w:type="spellEnd"/>
            <w:r w:rsidRPr="0042614F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 xml:space="preserve">Выполнять работы </w:t>
            </w:r>
            <w:proofErr w:type="spellStart"/>
            <w:r w:rsidRPr="008A7D4B">
              <w:t>предпроектной</w:t>
            </w:r>
            <w:proofErr w:type="spellEnd"/>
            <w:r w:rsidRPr="008A7D4B">
              <w:t xml:space="preserve"> стадии.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Осуществлять постановку задачи по обработке информации.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Выполнять анализ предметной области.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алгоритмы обработки информации для различных приложений.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Работать с инструментальными средствами обработки информации.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i/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 xml:space="preserve">Дополнительно для квалификаций " Специалист по информационным системам" и "Разработчик </w:t>
            </w:r>
            <w:proofErr w:type="spellStart"/>
            <w:r w:rsidRPr="0042614F">
              <w:rPr>
                <w:i/>
                <w:sz w:val="22"/>
                <w:szCs w:val="22"/>
              </w:rPr>
              <w:t>web</w:t>
            </w:r>
            <w:proofErr w:type="spellEnd"/>
            <w:r w:rsidRPr="0042614F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Осуществлять выбор модели построения информационной системы.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Осуществлять выбор модели и средства построения информационной системы и программных средств.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 xml:space="preserve">Основные виды и процедуры обработки информации, модели и методы решения </w:t>
            </w:r>
            <w:r w:rsidRPr="0042614F">
              <w:rPr>
                <w:sz w:val="22"/>
                <w:szCs w:val="22"/>
              </w:rPr>
              <w:lastRenderedPageBreak/>
              <w:t>задач обработки информации.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платформы для создания, исполнения и управления информационной системой.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Платформы для создания, исполнения и управления информационной системой.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i/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 xml:space="preserve">Дополнительно для квалификаций " Специалист по информационным системам" и "Разработчик </w:t>
            </w:r>
            <w:proofErr w:type="spellStart"/>
            <w:r w:rsidRPr="0042614F">
              <w:rPr>
                <w:i/>
                <w:sz w:val="22"/>
                <w:szCs w:val="22"/>
              </w:rPr>
              <w:t>web</w:t>
            </w:r>
            <w:proofErr w:type="spellEnd"/>
            <w:r w:rsidRPr="0042614F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процессы управления проектом разработки.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Методы и средства проектирования, разработки и тестирования информационных систем.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Разрабатывать проектную документацию на информационную систему.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Осуществлять математическую и информационную постановку задач по обработке информации.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Использовать алгоритмы обработки информации для различных приложений.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платформы для создания, исполнения и управления информационной системой.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proofErr w:type="spellStart"/>
            <w:r w:rsidRPr="0042614F">
              <w:rPr>
                <w:sz w:val="22"/>
                <w:szCs w:val="22"/>
              </w:rPr>
              <w:t>Сервисно</w:t>
            </w:r>
            <w:proofErr w:type="spellEnd"/>
            <w:r w:rsidRPr="0042614F">
              <w:rPr>
                <w:sz w:val="22"/>
                <w:szCs w:val="22"/>
              </w:rPr>
              <w:t xml:space="preserve"> - ориентированные архитектуры.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A23738" w:rsidRPr="008A7D4B" w:rsidRDefault="00A23738" w:rsidP="009C6E9B">
            <w:r w:rsidRPr="008A7D4B">
              <w:t>Методы и средства проектирования информационных систем.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Основные понятия системного анализа.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Управлять процессом разработки приложений с использованием инструментальных средств.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Модифицировать отдельные модули информационной системы.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i/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 xml:space="preserve">Дополнительно для квалификаций "Специалист по информационным системам" и "Разработчик </w:t>
            </w:r>
            <w:proofErr w:type="spellStart"/>
            <w:r w:rsidRPr="0042614F">
              <w:rPr>
                <w:i/>
                <w:sz w:val="22"/>
                <w:szCs w:val="22"/>
              </w:rPr>
              <w:t>web</w:t>
            </w:r>
            <w:proofErr w:type="spellEnd"/>
            <w:r w:rsidRPr="0042614F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Программировать в соответствии с требованиями технического задания.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Создавать и управлять проектом по разработке приложения и формулировать его задачи.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i/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 xml:space="preserve">Дополнительно для квалификаций "Специалист по информационным системам" и "Разработчик </w:t>
            </w:r>
            <w:proofErr w:type="spellStart"/>
            <w:r w:rsidRPr="0042614F">
              <w:rPr>
                <w:i/>
                <w:sz w:val="22"/>
                <w:szCs w:val="22"/>
              </w:rPr>
              <w:t>web</w:t>
            </w:r>
            <w:proofErr w:type="spellEnd"/>
            <w:r w:rsidRPr="0042614F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Разрабатывать графический интерфейс приложения.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Национальной и международной системы стандартизации и сертификации и систему обеспечения качества продукции.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Методы контроля качества объектно-ориентированного программирования.</w:t>
            </w:r>
          </w:p>
          <w:p w:rsidR="00A23738" w:rsidRPr="008A7D4B" w:rsidRDefault="00A23738" w:rsidP="009C6E9B">
            <w:r w:rsidRPr="008A7D4B">
              <w:t>Объектно-ориентированное программирование.</w:t>
            </w:r>
          </w:p>
          <w:p w:rsidR="00A23738" w:rsidRPr="008A7D4B" w:rsidRDefault="00A23738" w:rsidP="009C6E9B">
            <w:r w:rsidRPr="008A7D4B">
      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i/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 xml:space="preserve">Дополнительно для квалификаций "Специалист по информационным системам" и "Разработчик </w:t>
            </w:r>
            <w:proofErr w:type="spellStart"/>
            <w:r w:rsidRPr="0042614F">
              <w:rPr>
                <w:i/>
                <w:sz w:val="22"/>
                <w:szCs w:val="22"/>
              </w:rPr>
              <w:t>web</w:t>
            </w:r>
            <w:proofErr w:type="spellEnd"/>
            <w:r w:rsidRPr="0042614F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Файлового ввода-вывода.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Создания сетевого сервера и сетевого клиента.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5.4.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документацию по эксплуатации информационной системы.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Модифицировать отдельные модули информационной системы.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Решать прикладные вопросы программирования и языка сценариев для создания программ.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Проектировать и разрабатывать систему по заданным требованиям и спецификациям.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i/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lastRenderedPageBreak/>
              <w:t xml:space="preserve">Дополнительно для квалификаций "Специалист по информационным системам" и "Разработчик </w:t>
            </w:r>
            <w:proofErr w:type="spellStart"/>
            <w:r w:rsidRPr="0042614F">
              <w:rPr>
                <w:i/>
                <w:sz w:val="22"/>
                <w:szCs w:val="22"/>
              </w:rPr>
              <w:t>web</w:t>
            </w:r>
            <w:proofErr w:type="spellEnd"/>
            <w:r w:rsidRPr="0042614F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графический интерфейс приложения.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Создавать проект по разработке приложения и формулировать его задачи.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Национальной и международной систему стандартизации и сертификации и систему обеспечения качества продукции, методы контроля качества.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Объектно-ориентированное программирование.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Спецификации языка программирования, принципы создания графического пользовательского интерфейса (GUI).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 xml:space="preserve">Дополнительно для квалификаций "Специалист по информационным системам" и "Разработчик </w:t>
            </w:r>
            <w:proofErr w:type="spellStart"/>
            <w:r w:rsidRPr="0042614F">
              <w:rPr>
                <w:i/>
                <w:sz w:val="22"/>
                <w:szCs w:val="22"/>
              </w:rPr>
              <w:t>web</w:t>
            </w:r>
            <w:proofErr w:type="spellEnd"/>
            <w:r w:rsidRPr="0042614F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Файлового ввода-вывода, создания сетевого сервера и сетевого клиента.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Платформы для создания, исполнения и управления информационной системой.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Применять методики тестирования разрабатываемых приложений.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Использовать методы тестирования в соответствии с техническим заданием.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Особенности программных средств, используемых в разработке ИС.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проектную документацию на информационную систему.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Формировать отчетную документации по результатам работ.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Использовать стандарты при оформлении программной документации.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Разрабатывать проектную документацию на эксплуатацию информационной системы.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Использовать стандарты при оформлении программной документации.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модели построения информационных систем, их структура.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 xml:space="preserve">Использовать критерии оценки качества и надежности функционирования </w:t>
            </w:r>
            <w:r w:rsidRPr="0042614F">
              <w:rPr>
                <w:sz w:val="22"/>
                <w:szCs w:val="22"/>
              </w:rPr>
              <w:lastRenderedPageBreak/>
              <w:t>информационной системы.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 xml:space="preserve">Дополнительно для квалификаций "Специалист по информационным системам" и "Разработчик </w:t>
            </w:r>
            <w:proofErr w:type="spellStart"/>
            <w:r w:rsidRPr="0042614F">
              <w:rPr>
                <w:i/>
                <w:sz w:val="22"/>
                <w:szCs w:val="22"/>
              </w:rPr>
              <w:t>web</w:t>
            </w:r>
            <w:proofErr w:type="spellEnd"/>
            <w:r w:rsidRPr="0042614F">
              <w:rPr>
                <w:i/>
                <w:sz w:val="22"/>
                <w:szCs w:val="22"/>
              </w:rPr>
              <w:t xml:space="preserve"> и мультимедийных приложений":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Реинжиниринг бизнес-процессов.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r w:rsidRPr="008A7D4B"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Решать прикладные вопросы интеллектуальных систем с использованием статических экспертных систем, экспертных систем реального времени.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Системы обеспечения качества продукции.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Методы контроля качества в соответствии со стандартами.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 w:val="restart"/>
          </w:tcPr>
          <w:p w:rsidR="00A23738" w:rsidRPr="0042614F" w:rsidRDefault="00A23738" w:rsidP="009C6E9B">
            <w:pPr>
              <w:pStyle w:val="afffffffffff7"/>
            </w:pPr>
            <w:r w:rsidRPr="0042614F">
              <w:rPr>
                <w:b/>
                <w:sz w:val="22"/>
                <w:szCs w:val="22"/>
              </w:rPr>
              <w:t>Сопровождение информационных систем.</w:t>
            </w:r>
          </w:p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6.1. Разрабатывать техническое задание на сопровождение информационной системы.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Разрабатывать техническое задание на сопровождение информационной системы в соответствии с предметной областью.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Поддерживать документацию в актуальном состоянии.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Формировать предложения о расширении функциональности информационной системы.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>Дополнительно для квалификации "Специалист по информационным системам"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Формировать предложения о прекращении эксплуатации информационной системы или ее реинжиниринге.</w:t>
            </w:r>
          </w:p>
        </w:tc>
      </w:tr>
      <w:tr w:rsidR="00A23738" w:rsidRPr="008A7D4B" w:rsidTr="009C6E9B">
        <w:trPr>
          <w:trHeight w:val="343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Классификация информационных систем.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Принципы работы экспертных систем.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Достижения мировой и отечественной информатики в области интеллектуализации информационных систем.</w:t>
            </w:r>
          </w:p>
          <w:p w:rsidR="00A23738" w:rsidRPr="0042614F" w:rsidRDefault="00A23738" w:rsidP="009C6E9B">
            <w:pPr>
              <w:pStyle w:val="afffffffffff7"/>
              <w:rPr>
                <w:i/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>Дополнительно для квалификации "Специалист по информационным системам"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Структура и этапы проектирования информационной системы.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lastRenderedPageBreak/>
              <w:t>Методологии проектирования информационных систем.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6.2. Выполнять исправление ошибок в программном коде информационной системы.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r w:rsidRPr="008A7D4B">
              <w:t>Исправлять ошибки в программном коде информационной системы в процессе эксплуатации.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Осуществлять инсталляцию, настройку и сопровождение информационной системы.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Идентифицировать ошибки, возникающие в процессе эксплуатации системы.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Исправлять ошибки в программном коде информационной системы в процессе эксплуатации.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задачи сопровождения информационной системы.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Регламенты и нормы по обновлению и сопровождению обслуживаемой информационной системы.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6.3. Разрабатывать обучающую документацию для пользователей информационной системы.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Выполнять разработку обучающей документации информационной системы.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Разрабатывать обучающие материалы для пользователей по эксплуатации ИС.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Методы обеспечения и контроля качества ИС.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Методы разработки обучающей документации.</w:t>
            </w:r>
          </w:p>
        </w:tc>
      </w:tr>
      <w:tr w:rsidR="00A23738" w:rsidRPr="008A7D4B" w:rsidTr="009C6E9B">
        <w:trPr>
          <w:trHeight w:val="415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6.4.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Выполнять оценку качества и надежности функционирования информационной системы на соответствие техническим требованиям.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8A7D4B" w:rsidRDefault="00A23738" w:rsidP="009C6E9B">
            <w:r w:rsidRPr="008A7D4B">
              <w:t>Применять документацию систем качества.</w:t>
            </w:r>
          </w:p>
          <w:p w:rsidR="00A23738" w:rsidRPr="008A7D4B" w:rsidRDefault="00A23738" w:rsidP="009C6E9B">
            <w:r w:rsidRPr="008A7D4B">
              <w:t>Применять основные правила и документы системы сертификации РФ.</w:t>
            </w:r>
          </w:p>
          <w:p w:rsidR="00A23738" w:rsidRPr="008A7D4B" w:rsidRDefault="00A23738" w:rsidP="009C6E9B">
            <w:pPr>
              <w:rPr>
                <w:b/>
                <w:i/>
              </w:rPr>
            </w:pPr>
            <w:r w:rsidRPr="008A7D4B">
              <w:rPr>
                <w:b/>
                <w:i/>
              </w:rPr>
              <w:t xml:space="preserve">Дополнительно для квалификации «Специалист по информационным системам»: </w:t>
            </w:r>
          </w:p>
          <w:p w:rsidR="00A23738" w:rsidRPr="008A7D4B" w:rsidRDefault="00A23738" w:rsidP="009C6E9B">
            <w:r w:rsidRPr="008A7D4B">
              <w:t>Организовывать заключение договоров на выполняемые работы.</w:t>
            </w:r>
          </w:p>
          <w:p w:rsidR="00A23738" w:rsidRPr="008A7D4B" w:rsidRDefault="00A23738" w:rsidP="009C6E9B">
            <w:r w:rsidRPr="008A7D4B">
              <w:t>Выполнять мониторинг и управление исполнением договоров на выполняемые работы.</w:t>
            </w:r>
          </w:p>
          <w:p w:rsidR="00A23738" w:rsidRPr="008A7D4B" w:rsidRDefault="00A23738" w:rsidP="009C6E9B">
            <w:r w:rsidRPr="008A7D4B">
              <w:t>Организовывать заключение дополнительных соглашений к договорам.</w:t>
            </w:r>
          </w:p>
          <w:p w:rsidR="00A23738" w:rsidRPr="008A7D4B" w:rsidRDefault="00A23738" w:rsidP="009C6E9B">
            <w:r w:rsidRPr="008A7D4B">
              <w:t>Контролировать поступления оплат по договорам за выполненные работы.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Закрывать договора на выполняемые работы.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Характеристики и атрибуты качества ИС.</w:t>
            </w:r>
          </w:p>
          <w:p w:rsidR="00A23738" w:rsidRPr="008A7D4B" w:rsidRDefault="00A23738" w:rsidP="009C6E9B">
            <w:r w:rsidRPr="008A7D4B">
              <w:t>Методы обеспечения и контроля качества ИС в соответствии со стандартами.</w:t>
            </w:r>
          </w:p>
          <w:p w:rsidR="00A23738" w:rsidRPr="008A7D4B" w:rsidRDefault="00A23738" w:rsidP="009C6E9B">
            <w:r w:rsidRPr="008A7D4B">
              <w:t>Политику безопасности в современных информационных системах.</w:t>
            </w:r>
          </w:p>
          <w:p w:rsidR="00A23738" w:rsidRPr="008A7D4B" w:rsidRDefault="00A23738" w:rsidP="009C6E9B">
            <w:pPr>
              <w:rPr>
                <w:b/>
                <w:i/>
              </w:rPr>
            </w:pPr>
            <w:r w:rsidRPr="008A7D4B">
              <w:rPr>
                <w:b/>
                <w:i/>
              </w:rPr>
              <w:lastRenderedPageBreak/>
              <w:t>Дополнительно для квалификации «Специалист по информационным системам»:</w:t>
            </w:r>
          </w:p>
          <w:p w:rsidR="00A23738" w:rsidRPr="008A7D4B" w:rsidRDefault="00A23738" w:rsidP="009C6E9B">
            <w:r w:rsidRPr="008A7D4B">
              <w:t>Основы бухгалтерского учета и отчетности организаций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Основы налогового законодательства Российской Федерации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6.5.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Выполнять регламенты по обновлению, техническому сопровождению, восстановлению данных информационной системы.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Организовывать доступ пользователей к информационной системе.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Осуществлять техническое сопровождение, сохранение и восстановление базы данных информационной системы.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Составлять планы резервного копирования.</w:t>
            </w:r>
          </w:p>
          <w:p w:rsidR="00A23738" w:rsidRPr="008A7D4B" w:rsidRDefault="00A23738" w:rsidP="009C6E9B">
            <w:r w:rsidRPr="008A7D4B">
              <w:t>Определять интервал резервного копирования.</w:t>
            </w:r>
          </w:p>
          <w:p w:rsidR="00A23738" w:rsidRPr="008A7D4B" w:rsidRDefault="00A23738" w:rsidP="009C6E9B">
            <w:r w:rsidRPr="008A7D4B">
              <w:t>Применять основные технологии экспертных систем.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Осуществлять настройку информационной системы для пользователя согласно технической документации.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Регламенты по обновлению и техническому сопровождению обслуживаемой информационной системы.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Терминология и методы резервного копирования, восстановление информации в информационной системе.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 w:val="restart"/>
          </w:tcPr>
          <w:p w:rsidR="00A23738" w:rsidRPr="008A7D4B" w:rsidRDefault="00A23738" w:rsidP="009C6E9B">
            <w:pPr>
              <w:rPr>
                <w:b/>
                <w:highlight w:val="yellow"/>
              </w:rPr>
            </w:pPr>
            <w:proofErr w:type="spellStart"/>
            <w:r w:rsidRPr="008A7D4B">
              <w:rPr>
                <w:b/>
              </w:rPr>
              <w:t>Соадминистрирование</w:t>
            </w:r>
            <w:proofErr w:type="spellEnd"/>
            <w:r w:rsidRPr="008A7D4B">
              <w:rPr>
                <w:b/>
              </w:rPr>
              <w:t xml:space="preserve"> баз данных и серверов.</w:t>
            </w:r>
          </w:p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Идентифицировать технические проблемы, возникающих в процессе эксплуатации баз данных.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Добавлять, обновлять и удалять данные.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Выполнять запросы на выборку и обработку данных на языке SQL.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>Дополнительно для квалификации "Администратор баз данных"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Выполнять запросы на изменение структуры базы.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Уровни качества программной продукции.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7.2. Осуществлять администрирование отдельных компонент серверов.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Участвовать в администрировании отдельных компонент серверов.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</w:p>
          <w:p w:rsidR="00A23738" w:rsidRPr="0042614F" w:rsidRDefault="00A23738" w:rsidP="009C6E9B">
            <w:pPr>
              <w:pStyle w:val="afffffffffff7"/>
              <w:rPr>
                <w:i/>
                <w:sz w:val="22"/>
                <w:szCs w:val="22"/>
              </w:rPr>
            </w:pPr>
            <w:r w:rsidRPr="0042614F">
              <w:rPr>
                <w:i/>
                <w:sz w:val="22"/>
                <w:szCs w:val="22"/>
              </w:rPr>
              <w:t>Дополнительно для квалификации " Администратор баз данных"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lastRenderedPageBreak/>
              <w:t>Организовывать взаимосвязи отдельных компонент серверов.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Осуществлять основные функции по администрированию баз данных.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Проектировать и создавать базы данных.</w:t>
            </w:r>
          </w:p>
          <w:p w:rsidR="00A23738" w:rsidRPr="0042614F" w:rsidRDefault="00A23738" w:rsidP="009C6E9B">
            <w:pPr>
              <w:pStyle w:val="afffffffffff7"/>
              <w:rPr>
                <w:i/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br/>
            </w:r>
            <w:r w:rsidRPr="0042614F">
              <w:rPr>
                <w:i/>
                <w:sz w:val="22"/>
                <w:szCs w:val="22"/>
              </w:rPr>
              <w:t>Дополнительно для квалификации " Администратор баз данных"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Развертывать, обслуживать и поддерживать работу современных баз данных и серверов.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Тенденции развития банков данных.</w:t>
            </w:r>
            <w:r w:rsidRPr="008A7D4B">
              <w:br/>
              <w:t>Технология установки и настройки сервера баз данных.</w:t>
            </w:r>
            <w:r w:rsidRPr="008A7D4B">
              <w:br/>
              <w:t>Требования к безопасности сервера базы данных.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Представление структур данных.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Требования к безопасности сервера базы данных.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7.4. Осуществлять администрирование баз данных в рамках своей компетенции.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 xml:space="preserve">Участвовать в </w:t>
            </w:r>
            <w:proofErr w:type="spellStart"/>
            <w:r w:rsidRPr="0042614F">
              <w:rPr>
                <w:sz w:val="22"/>
                <w:szCs w:val="22"/>
              </w:rPr>
              <w:t>соадминистрировании</w:t>
            </w:r>
            <w:proofErr w:type="spellEnd"/>
            <w:r w:rsidRPr="0042614F">
              <w:rPr>
                <w:sz w:val="22"/>
                <w:szCs w:val="22"/>
              </w:rPr>
              <w:t xml:space="preserve"> серверов.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Проверять наличие сертификатов на информационную систему или бизнес-приложения.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Развертывать, обслуживать и поддерживать работу современных баз данных и серверов.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 xml:space="preserve">Модели данных и их типы. 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Основные операции и ограничения.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Уровни качества программной продукции.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 w:val="restart"/>
          </w:tcPr>
          <w:p w:rsidR="00A23738" w:rsidRPr="008A7D4B" w:rsidRDefault="00A23738" w:rsidP="009C6E9B">
            <w:r w:rsidRPr="008A7D4B">
              <w:t>ПК 7.5.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Практический опыт: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Умения: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 xml:space="preserve">Разрабатывать политику безопасности SQL сервера, базы данных и отдельных </w:t>
            </w:r>
            <w:r w:rsidRPr="0042614F">
              <w:rPr>
                <w:sz w:val="22"/>
                <w:szCs w:val="22"/>
              </w:rPr>
              <w:lastRenderedPageBreak/>
              <w:t>объектов базы данных.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Владеть технологиями проведения сертификации программного средства.</w:t>
            </w:r>
          </w:p>
        </w:tc>
      </w:tr>
      <w:tr w:rsidR="00A23738" w:rsidRPr="008A7D4B" w:rsidTr="009C6E9B">
        <w:trPr>
          <w:trHeight w:val="830"/>
          <w:jc w:val="center"/>
        </w:trPr>
        <w:tc>
          <w:tcPr>
            <w:tcW w:w="2440" w:type="dxa"/>
            <w:vMerge/>
          </w:tcPr>
          <w:p w:rsidR="00A23738" w:rsidRPr="008A7D4B" w:rsidRDefault="00A23738" w:rsidP="009C6E9B"/>
        </w:tc>
        <w:tc>
          <w:tcPr>
            <w:tcW w:w="3460" w:type="dxa"/>
            <w:vMerge/>
          </w:tcPr>
          <w:p w:rsidR="00A23738" w:rsidRPr="008A7D4B" w:rsidRDefault="00A23738" w:rsidP="009C6E9B"/>
        </w:tc>
        <w:tc>
          <w:tcPr>
            <w:tcW w:w="4160" w:type="dxa"/>
          </w:tcPr>
          <w:p w:rsidR="00A23738" w:rsidRPr="008A7D4B" w:rsidRDefault="00A23738" w:rsidP="009C6E9B">
            <w:pPr>
              <w:rPr>
                <w:b/>
              </w:rPr>
            </w:pPr>
            <w:r w:rsidRPr="008A7D4B">
              <w:rPr>
                <w:b/>
              </w:rPr>
              <w:t>Знания:</w:t>
            </w:r>
          </w:p>
          <w:p w:rsidR="00A23738" w:rsidRPr="0042614F" w:rsidRDefault="00A23738" w:rsidP="009C6E9B">
            <w:pPr>
              <w:pStyle w:val="afffffffffff7"/>
              <w:rPr>
                <w:sz w:val="22"/>
                <w:szCs w:val="22"/>
              </w:rPr>
            </w:pPr>
            <w:r w:rsidRPr="0042614F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:rsidR="00A23738" w:rsidRPr="008A7D4B" w:rsidRDefault="00A23738" w:rsidP="009C6E9B">
            <w:r w:rsidRPr="008A7D4B">
              <w:t>Требования к безопасности сервера базы данных.</w:t>
            </w:r>
          </w:p>
          <w:p w:rsidR="00A23738" w:rsidRPr="008A7D4B" w:rsidRDefault="00A23738" w:rsidP="009C6E9B">
            <w:pPr>
              <w:rPr>
                <w:b/>
              </w:rPr>
            </w:pPr>
            <w:r w:rsidRPr="008A7D4B">
              <w:t>Государственные стандарты и требования к обслуживанию баз данных.</w:t>
            </w:r>
          </w:p>
        </w:tc>
      </w:tr>
    </w:tbl>
    <w:p w:rsidR="00A23738" w:rsidRDefault="00A23738" w:rsidP="00F727D0">
      <w:pPr>
        <w:pStyle w:val="aff6"/>
        <w:rPr>
          <w:b w:val="0"/>
          <w:sz w:val="28"/>
          <w:szCs w:val="28"/>
          <w:highlight w:val="yellow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Default="00A23738" w:rsidP="008A7D4B">
      <w:pPr>
        <w:widowControl/>
        <w:rPr>
          <w:b/>
          <w:bCs/>
          <w:sz w:val="28"/>
          <w:szCs w:val="28"/>
        </w:rPr>
      </w:pPr>
    </w:p>
    <w:p w:rsidR="00A23738" w:rsidRPr="008A7D4B" w:rsidRDefault="00A23738" w:rsidP="008A7D4B">
      <w:pPr>
        <w:widowControl/>
        <w:rPr>
          <w:b/>
          <w:color w:val="000000"/>
          <w:sz w:val="28"/>
          <w:szCs w:val="28"/>
          <w:highlight w:val="yellow"/>
        </w:rPr>
      </w:pPr>
      <w:r w:rsidRPr="008A7D4B">
        <w:rPr>
          <w:b/>
          <w:bCs/>
          <w:sz w:val="28"/>
          <w:szCs w:val="28"/>
        </w:rPr>
        <w:lastRenderedPageBreak/>
        <w:t xml:space="preserve">Раздел 5 Документы, регламентирующие содержание и организацию образовательного процесса при реализации ОП </w:t>
      </w:r>
      <w:r w:rsidRPr="008A7D4B">
        <w:rPr>
          <w:b/>
          <w:color w:val="000000"/>
          <w:sz w:val="28"/>
          <w:szCs w:val="28"/>
          <w:shd w:val="clear" w:color="auto" w:fill="FFFFFF"/>
        </w:rPr>
        <w:t>по специальности 09.02.07 Информационные системы и программирование</w:t>
      </w:r>
    </w:p>
    <w:p w:rsidR="00A23738" w:rsidRDefault="00A23738" w:rsidP="00F727D0">
      <w:pPr>
        <w:pStyle w:val="aff6"/>
        <w:rPr>
          <w:sz w:val="28"/>
          <w:szCs w:val="28"/>
        </w:rPr>
      </w:pPr>
    </w:p>
    <w:p w:rsidR="00A23738" w:rsidRPr="0096779B" w:rsidRDefault="00A23738" w:rsidP="00F727D0">
      <w:pPr>
        <w:pStyle w:val="aff6"/>
        <w:rPr>
          <w:b w:val="0"/>
          <w:sz w:val="28"/>
          <w:szCs w:val="28"/>
          <w:highlight w:val="yellow"/>
        </w:rPr>
      </w:pPr>
      <w:r w:rsidRPr="0096779B">
        <w:rPr>
          <w:sz w:val="28"/>
          <w:szCs w:val="28"/>
        </w:rPr>
        <w:t xml:space="preserve">5.1 </w:t>
      </w:r>
      <w:r w:rsidRPr="0096779B">
        <w:rPr>
          <w:rFonts w:eastAsia="TimesNewRoman"/>
          <w:sz w:val="28"/>
          <w:szCs w:val="28"/>
        </w:rPr>
        <w:t>Календарный учебный график</w:t>
      </w:r>
    </w:p>
    <w:p w:rsidR="00A23738" w:rsidRPr="0069064D" w:rsidRDefault="00A23738" w:rsidP="00F727D0">
      <w:pPr>
        <w:pStyle w:val="aff6"/>
        <w:rPr>
          <w:b w:val="0"/>
          <w:sz w:val="28"/>
          <w:szCs w:val="28"/>
          <w:highlight w:val="yellow"/>
        </w:rPr>
      </w:pPr>
    </w:p>
    <w:p w:rsidR="00A23738" w:rsidRPr="00AC7B07" w:rsidRDefault="00A23738" w:rsidP="00167981">
      <w:pPr>
        <w:ind w:firstLine="540"/>
        <w:jc w:val="both"/>
        <w:rPr>
          <w:sz w:val="28"/>
          <w:szCs w:val="28"/>
        </w:rPr>
      </w:pPr>
      <w:r w:rsidRPr="00AC7B07">
        <w:rPr>
          <w:sz w:val="28"/>
          <w:szCs w:val="28"/>
        </w:rPr>
        <w:t xml:space="preserve">В графике учебного процесса указывается последовательность реализации ООП специальности </w:t>
      </w:r>
      <w:r w:rsidRPr="00AC7B07">
        <w:rPr>
          <w:color w:val="000000"/>
          <w:sz w:val="28"/>
          <w:szCs w:val="28"/>
          <w:shd w:val="clear" w:color="auto" w:fill="FFFFFF"/>
        </w:rPr>
        <w:t>09.02.07 Информационные системы и программирование</w:t>
      </w:r>
      <w:r w:rsidR="00842B35">
        <w:rPr>
          <w:color w:val="000000"/>
          <w:sz w:val="28"/>
          <w:szCs w:val="28"/>
          <w:shd w:val="clear" w:color="auto" w:fill="FFFFFF"/>
        </w:rPr>
        <w:t xml:space="preserve"> </w:t>
      </w:r>
      <w:r w:rsidRPr="00AC7B07">
        <w:rPr>
          <w:sz w:val="28"/>
          <w:szCs w:val="28"/>
        </w:rPr>
        <w:t>по годам, включая теоретическое обучение, практики, промежуточные и итоговую аттестации, каникулы.</w:t>
      </w:r>
    </w:p>
    <w:p w:rsidR="00A23738" w:rsidRPr="0069064D" w:rsidRDefault="00A23738" w:rsidP="00167981">
      <w:pPr>
        <w:ind w:firstLine="540"/>
        <w:jc w:val="both"/>
        <w:rPr>
          <w:b/>
          <w:sz w:val="28"/>
          <w:szCs w:val="28"/>
          <w:highlight w:val="yellow"/>
        </w:rPr>
      </w:pPr>
      <w:r w:rsidRPr="00AC7B07">
        <w:rPr>
          <w:sz w:val="28"/>
          <w:szCs w:val="28"/>
        </w:rPr>
        <w:t xml:space="preserve">График учебного процесса ООП специальности </w:t>
      </w:r>
      <w:r w:rsidRPr="00AC7B07">
        <w:rPr>
          <w:color w:val="000000"/>
          <w:sz w:val="28"/>
          <w:szCs w:val="28"/>
          <w:shd w:val="clear" w:color="auto" w:fill="FFFFFF"/>
        </w:rPr>
        <w:t xml:space="preserve">09.02.07 Информационные системы и </w:t>
      </w:r>
      <w:proofErr w:type="spellStart"/>
      <w:r w:rsidRPr="00AC7B07">
        <w:rPr>
          <w:color w:val="000000"/>
          <w:sz w:val="28"/>
          <w:szCs w:val="28"/>
          <w:shd w:val="clear" w:color="auto" w:fill="FFFFFF"/>
        </w:rPr>
        <w:t>программирование</w:t>
      </w:r>
      <w:r w:rsidRPr="00AC7B07">
        <w:rPr>
          <w:sz w:val="28"/>
          <w:szCs w:val="28"/>
        </w:rPr>
        <w:t>дан</w:t>
      </w:r>
      <w:proofErr w:type="spellEnd"/>
      <w:r w:rsidRPr="00AC7B07">
        <w:rPr>
          <w:sz w:val="28"/>
          <w:szCs w:val="28"/>
        </w:rPr>
        <w:t xml:space="preserve"> в Приложении 1</w:t>
      </w:r>
      <w:r w:rsidRPr="009C6E9B">
        <w:rPr>
          <w:sz w:val="28"/>
          <w:szCs w:val="28"/>
        </w:rPr>
        <w:t>.</w:t>
      </w:r>
    </w:p>
    <w:p w:rsidR="00A23738" w:rsidRDefault="00A23738" w:rsidP="00F727D0">
      <w:pPr>
        <w:pStyle w:val="aff6"/>
        <w:rPr>
          <w:b w:val="0"/>
          <w:sz w:val="28"/>
          <w:szCs w:val="28"/>
          <w:highlight w:val="yellow"/>
        </w:rPr>
      </w:pPr>
    </w:p>
    <w:p w:rsidR="00A23738" w:rsidRPr="00AC7B07" w:rsidRDefault="00A23738" w:rsidP="00F727D0">
      <w:pPr>
        <w:pStyle w:val="aff6"/>
        <w:rPr>
          <w:sz w:val="28"/>
          <w:szCs w:val="28"/>
        </w:rPr>
      </w:pPr>
      <w:r w:rsidRPr="00AC7B07">
        <w:rPr>
          <w:sz w:val="28"/>
          <w:szCs w:val="28"/>
        </w:rPr>
        <w:t>5.2 Учебный план</w:t>
      </w:r>
    </w:p>
    <w:p w:rsidR="00A23738" w:rsidRPr="0069064D" w:rsidRDefault="00A23738" w:rsidP="00F727D0">
      <w:pPr>
        <w:pStyle w:val="aff6"/>
        <w:rPr>
          <w:b w:val="0"/>
          <w:sz w:val="28"/>
          <w:szCs w:val="28"/>
          <w:highlight w:val="yellow"/>
        </w:rPr>
      </w:pPr>
    </w:p>
    <w:p w:rsidR="00A23738" w:rsidRPr="00377A9D" w:rsidRDefault="00A23738" w:rsidP="00832850">
      <w:pPr>
        <w:ind w:firstLine="540"/>
        <w:jc w:val="both"/>
        <w:rPr>
          <w:b/>
          <w:sz w:val="28"/>
          <w:szCs w:val="28"/>
        </w:rPr>
      </w:pPr>
      <w:r w:rsidRPr="00377A9D">
        <w:rPr>
          <w:sz w:val="28"/>
          <w:szCs w:val="28"/>
        </w:rPr>
        <w:t xml:space="preserve">Учебный план определяет такие качественные и количественные характеристики ОП </w:t>
      </w:r>
      <w:r w:rsidRPr="00377A9D">
        <w:rPr>
          <w:color w:val="000000"/>
          <w:sz w:val="28"/>
          <w:szCs w:val="28"/>
          <w:shd w:val="clear" w:color="auto" w:fill="FFFFFF"/>
        </w:rPr>
        <w:t>09.02.07 Информационные системы и программирование</w:t>
      </w:r>
      <w:r w:rsidR="00842B35">
        <w:rPr>
          <w:color w:val="000000"/>
          <w:sz w:val="28"/>
          <w:szCs w:val="28"/>
          <w:shd w:val="clear" w:color="auto" w:fill="FFFFFF"/>
        </w:rPr>
        <w:t xml:space="preserve"> </w:t>
      </w:r>
      <w:r w:rsidRPr="00377A9D">
        <w:rPr>
          <w:sz w:val="28"/>
          <w:szCs w:val="28"/>
        </w:rPr>
        <w:t>как:</w:t>
      </w:r>
    </w:p>
    <w:p w:rsidR="00A23738" w:rsidRPr="00377A9D" w:rsidRDefault="00A23738" w:rsidP="00E8242D">
      <w:pPr>
        <w:widowControl/>
        <w:numPr>
          <w:ilvl w:val="0"/>
          <w:numId w:val="13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77A9D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A23738" w:rsidRPr="00377A9D" w:rsidRDefault="00A23738" w:rsidP="00E8242D">
      <w:pPr>
        <w:widowControl/>
        <w:numPr>
          <w:ilvl w:val="0"/>
          <w:numId w:val="13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77A9D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A23738" w:rsidRPr="00377A9D" w:rsidRDefault="00A23738" w:rsidP="00E8242D">
      <w:pPr>
        <w:widowControl/>
        <w:numPr>
          <w:ilvl w:val="0"/>
          <w:numId w:val="13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77A9D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A23738" w:rsidRPr="00377A9D" w:rsidRDefault="00A23738" w:rsidP="00E8242D">
      <w:pPr>
        <w:widowControl/>
        <w:numPr>
          <w:ilvl w:val="0"/>
          <w:numId w:val="13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77A9D">
        <w:rPr>
          <w:sz w:val="28"/>
          <w:szCs w:val="28"/>
        </w:rPr>
        <w:t>виды учебных занятий;</w:t>
      </w:r>
    </w:p>
    <w:p w:rsidR="00A23738" w:rsidRPr="00377A9D" w:rsidRDefault="00A23738" w:rsidP="00E8242D">
      <w:pPr>
        <w:widowControl/>
        <w:numPr>
          <w:ilvl w:val="0"/>
          <w:numId w:val="13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77A9D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A23738" w:rsidRPr="00377A9D" w:rsidRDefault="00A23738" w:rsidP="00E8242D">
      <w:pPr>
        <w:widowControl/>
        <w:numPr>
          <w:ilvl w:val="0"/>
          <w:numId w:val="13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77A9D">
        <w:rPr>
          <w:sz w:val="28"/>
          <w:szCs w:val="28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:rsidR="00A23738" w:rsidRPr="00377A9D" w:rsidRDefault="00A23738" w:rsidP="0013328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377A9D">
        <w:rPr>
          <w:sz w:val="28"/>
          <w:szCs w:val="28"/>
        </w:rPr>
        <w:tab/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A23738" w:rsidRPr="00377A9D" w:rsidRDefault="00A23738" w:rsidP="0013328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377A9D">
        <w:rPr>
          <w:sz w:val="28"/>
          <w:szCs w:val="28"/>
        </w:rPr>
        <w:tab/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A23738" w:rsidRPr="00377A9D" w:rsidRDefault="00A23738" w:rsidP="0013328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377A9D">
        <w:rPr>
          <w:sz w:val="28"/>
          <w:szCs w:val="28"/>
        </w:rPr>
        <w:tab/>
        <w:t>Обязательная аудиторная нагрузка обучающихся предполагает лекции, практические занятия, включая семинары, выполнение курсовых работ. Соотношение часов между аудиторной и внеаудиторной (самостоятельной) работой обучающихся составляет в целом по образовательной программе 50:50.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т.п.</w:t>
      </w:r>
    </w:p>
    <w:p w:rsidR="00A23738" w:rsidRPr="00377A9D" w:rsidRDefault="00A23738" w:rsidP="0013328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377A9D">
        <w:rPr>
          <w:sz w:val="28"/>
          <w:szCs w:val="28"/>
        </w:rPr>
        <w:tab/>
        <w:t xml:space="preserve">ОП СПО специальности </w:t>
      </w:r>
      <w:r w:rsidRPr="00377A9D">
        <w:rPr>
          <w:color w:val="000000"/>
          <w:sz w:val="28"/>
          <w:szCs w:val="28"/>
          <w:shd w:val="clear" w:color="auto" w:fill="FFFFFF"/>
        </w:rPr>
        <w:t>09.02.07 Информационные системы и программирование</w:t>
      </w:r>
      <w:r w:rsidRPr="00377A9D">
        <w:rPr>
          <w:sz w:val="28"/>
          <w:szCs w:val="28"/>
        </w:rPr>
        <w:t xml:space="preserve"> предусматривает изучение следующих учебных циклов:</w:t>
      </w:r>
    </w:p>
    <w:p w:rsidR="00A23738" w:rsidRPr="00377A9D" w:rsidRDefault="00A23738" w:rsidP="00E8242D">
      <w:pPr>
        <w:pStyle w:val="211"/>
        <w:numPr>
          <w:ilvl w:val="0"/>
          <w:numId w:val="18"/>
        </w:numPr>
        <w:tabs>
          <w:tab w:val="num" w:pos="993"/>
        </w:tabs>
        <w:snapToGrid w:val="0"/>
        <w:spacing w:line="24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377A9D">
        <w:rPr>
          <w:rFonts w:ascii="Times New Roman" w:hAnsi="Times New Roman"/>
          <w:sz w:val="28"/>
          <w:szCs w:val="28"/>
        </w:rPr>
        <w:t xml:space="preserve">общего гуманитарного и социально-экономического (ОГСЭ), математического </w:t>
      </w:r>
      <w:r w:rsidRPr="00377A9D">
        <w:rPr>
          <w:rFonts w:ascii="Times New Roman" w:hAnsi="Times New Roman"/>
          <w:sz w:val="28"/>
          <w:szCs w:val="28"/>
        </w:rPr>
        <w:lastRenderedPageBreak/>
        <w:t>и общего естественнонаучного (ЕН), профессионального (П); и разделов:</w:t>
      </w:r>
    </w:p>
    <w:p w:rsidR="00A23738" w:rsidRPr="00377A9D" w:rsidRDefault="00A23738" w:rsidP="00E8242D">
      <w:pPr>
        <w:pStyle w:val="211"/>
        <w:numPr>
          <w:ilvl w:val="0"/>
          <w:numId w:val="18"/>
        </w:numPr>
        <w:tabs>
          <w:tab w:val="num" w:pos="993"/>
        </w:tabs>
        <w:snapToGrid w:val="0"/>
        <w:spacing w:line="24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377A9D">
        <w:rPr>
          <w:rFonts w:ascii="Times New Roman" w:hAnsi="Times New Roman"/>
          <w:sz w:val="28"/>
          <w:szCs w:val="28"/>
        </w:rPr>
        <w:t>учебная практика;</w:t>
      </w:r>
    </w:p>
    <w:p w:rsidR="00A23738" w:rsidRPr="00377A9D" w:rsidRDefault="00A23738" w:rsidP="00E8242D">
      <w:pPr>
        <w:pStyle w:val="211"/>
        <w:numPr>
          <w:ilvl w:val="0"/>
          <w:numId w:val="18"/>
        </w:numPr>
        <w:tabs>
          <w:tab w:val="num" w:pos="993"/>
        </w:tabs>
        <w:snapToGrid w:val="0"/>
        <w:spacing w:line="24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377A9D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специальности); производственная практика (преддипломная);</w:t>
      </w:r>
    </w:p>
    <w:p w:rsidR="00A23738" w:rsidRPr="00377A9D" w:rsidRDefault="00A23738" w:rsidP="00E8242D">
      <w:pPr>
        <w:pStyle w:val="211"/>
        <w:numPr>
          <w:ilvl w:val="0"/>
          <w:numId w:val="18"/>
        </w:numPr>
        <w:tabs>
          <w:tab w:val="num" w:pos="993"/>
        </w:tabs>
        <w:snapToGrid w:val="0"/>
        <w:spacing w:line="24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377A9D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A23738" w:rsidRPr="00377A9D" w:rsidRDefault="00A23738" w:rsidP="00E8242D">
      <w:pPr>
        <w:pStyle w:val="211"/>
        <w:numPr>
          <w:ilvl w:val="0"/>
          <w:numId w:val="18"/>
        </w:numPr>
        <w:tabs>
          <w:tab w:val="num" w:pos="993"/>
        </w:tabs>
        <w:snapToGrid w:val="0"/>
        <w:spacing w:line="24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377A9D">
        <w:rPr>
          <w:rFonts w:ascii="Times New Roman" w:hAnsi="Times New Roman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A23738" w:rsidRPr="00377A9D" w:rsidRDefault="00A23738" w:rsidP="00206586">
      <w:pPr>
        <w:pStyle w:val="211"/>
        <w:spacing w:line="240" w:lineRule="auto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377A9D">
        <w:rPr>
          <w:rFonts w:ascii="Times New Roman" w:hAnsi="Times New Roman"/>
          <w:sz w:val="28"/>
          <w:szCs w:val="28"/>
        </w:rPr>
        <w:t xml:space="preserve">Обязательная часть </w:t>
      </w:r>
      <w:r w:rsidRPr="00377A9D">
        <w:rPr>
          <w:rFonts w:ascii="Times New Roman" w:hAnsi="Times New Roman"/>
          <w:iCs/>
          <w:sz w:val="28"/>
          <w:szCs w:val="28"/>
        </w:rPr>
        <w:t xml:space="preserve">программы подготовки специалистов среднего </w:t>
      </w:r>
      <w:proofErr w:type="spellStart"/>
      <w:r w:rsidRPr="00377A9D">
        <w:rPr>
          <w:rFonts w:ascii="Times New Roman" w:hAnsi="Times New Roman"/>
          <w:iCs/>
          <w:sz w:val="28"/>
          <w:szCs w:val="28"/>
        </w:rPr>
        <w:t>звена</w:t>
      </w:r>
      <w:r w:rsidRPr="00377A9D">
        <w:rPr>
          <w:rFonts w:ascii="Times New Roman" w:hAnsi="Times New Roman"/>
          <w:sz w:val="28"/>
          <w:szCs w:val="28"/>
        </w:rPr>
        <w:t>по</w:t>
      </w:r>
      <w:proofErr w:type="spellEnd"/>
      <w:r w:rsidRPr="00377A9D">
        <w:rPr>
          <w:rFonts w:ascii="Times New Roman" w:hAnsi="Times New Roman"/>
          <w:sz w:val="28"/>
          <w:szCs w:val="28"/>
        </w:rPr>
        <w:t xml:space="preserve"> циклам составляет 70% от общего объема времени, отведенного на их освоение. 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</w:t>
      </w:r>
      <w:proofErr w:type="spellStart"/>
      <w:r w:rsidRPr="00377A9D">
        <w:rPr>
          <w:rFonts w:ascii="Times New Roman" w:hAnsi="Times New Roman"/>
          <w:sz w:val="28"/>
          <w:szCs w:val="28"/>
        </w:rPr>
        <w:t>выпускника</w:t>
      </w:r>
      <w:r w:rsidRPr="00377A9D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Pr="00377A9D">
        <w:rPr>
          <w:rFonts w:ascii="Times New Roman" w:hAnsi="Times New Roman"/>
          <w:sz w:val="28"/>
          <w:szCs w:val="28"/>
        </w:rPr>
        <w:t xml:space="preserve"> соответствии с запросами регионального рынка труда и возможностями продолжения образования. Общий гуманитарный и социально-экономический, математический и общий естественнонаучный циклы состоят из дисциплин.</w:t>
      </w:r>
    </w:p>
    <w:p w:rsidR="00A23738" w:rsidRPr="00377A9D" w:rsidRDefault="00A23738" w:rsidP="00206586">
      <w:pPr>
        <w:pStyle w:val="211"/>
        <w:spacing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377A9D">
        <w:rPr>
          <w:rFonts w:ascii="Times New Roman" w:hAnsi="Times New Roman"/>
          <w:sz w:val="28"/>
          <w:szCs w:val="28"/>
        </w:rPr>
        <w:t xml:space="preserve">Профессиональный цикл состоит из общепрофессиональных дисциплин и профессиональных </w:t>
      </w:r>
      <w:proofErr w:type="spellStart"/>
      <w:r w:rsidRPr="00377A9D">
        <w:rPr>
          <w:rFonts w:ascii="Times New Roman" w:hAnsi="Times New Roman"/>
          <w:sz w:val="28"/>
          <w:szCs w:val="28"/>
        </w:rPr>
        <w:t>модулей</w:t>
      </w:r>
      <w:r w:rsidRPr="00377A9D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Pr="00377A9D">
        <w:rPr>
          <w:rFonts w:ascii="Times New Roman" w:hAnsi="Times New Roman"/>
          <w:sz w:val="28"/>
          <w:szCs w:val="28"/>
        </w:rPr>
        <w:t xml:space="preserve">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 (по профилю специальности).</w:t>
      </w:r>
    </w:p>
    <w:p w:rsidR="00A23738" w:rsidRPr="004064BC" w:rsidRDefault="00A23738" w:rsidP="00931E92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377A9D">
        <w:rPr>
          <w:color w:val="000000"/>
          <w:sz w:val="28"/>
          <w:szCs w:val="28"/>
        </w:rPr>
        <w:t xml:space="preserve">Настоящий учебный план среднего профессионального образования Политехнического института  (филиала) федерального государственного бюджетного образовательного учреждения высшего образования "Донской государственный технический университет" в г. Таганроге разработан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377A9D">
        <w:rPr>
          <w:color w:val="000000"/>
          <w:sz w:val="28"/>
          <w:szCs w:val="28"/>
          <w:shd w:val="clear" w:color="auto" w:fill="FFFFFF"/>
        </w:rPr>
        <w:t>09.02.07 Информационные системы и программирование</w:t>
      </w:r>
      <w:r w:rsidRPr="00377A9D">
        <w:rPr>
          <w:color w:val="000000"/>
          <w:sz w:val="28"/>
          <w:szCs w:val="28"/>
        </w:rPr>
        <w:t xml:space="preserve">, утвержденного </w:t>
      </w:r>
      <w:r w:rsidRPr="004064BC">
        <w:rPr>
          <w:color w:val="000000"/>
          <w:sz w:val="28"/>
          <w:szCs w:val="28"/>
        </w:rPr>
        <w:t xml:space="preserve">приказом Министерства образования и науки Российской Федерации № 1001 от 13 августа 2014 г., Федерального закона от 29.12.2012 N 273-ФЗ «Об образовании в Российской Федерации». Приказа Министерства образования и науки Российской Федерации от 14 июня 2013 г. № 464 (в редакции Приказа </w:t>
      </w:r>
      <w:proofErr w:type="spellStart"/>
      <w:r w:rsidRPr="004064BC">
        <w:rPr>
          <w:color w:val="000000"/>
          <w:sz w:val="28"/>
          <w:szCs w:val="28"/>
        </w:rPr>
        <w:t>Минобрнауки</w:t>
      </w:r>
      <w:proofErr w:type="spellEnd"/>
      <w:r w:rsidRPr="004064BC">
        <w:rPr>
          <w:color w:val="000000"/>
          <w:sz w:val="28"/>
          <w:szCs w:val="28"/>
        </w:rPr>
        <w:t xml:space="preserve"> России от 22 января 2014 г. № 31) «Об утверждении порядка организации и осуществления образовательной </w:t>
      </w:r>
      <w:r w:rsidRPr="00377A9D">
        <w:rPr>
          <w:color w:val="000000"/>
          <w:sz w:val="28"/>
          <w:szCs w:val="28"/>
        </w:rPr>
        <w:t>деятельности по образовательным</w:t>
      </w:r>
      <w:r w:rsidRPr="004064BC">
        <w:rPr>
          <w:color w:val="000000"/>
          <w:sz w:val="28"/>
          <w:szCs w:val="28"/>
        </w:rPr>
        <w:t xml:space="preserve"> программам среднего профессионального образования». Приказа Министерства образования и науки Российской Федерации (</w:t>
      </w:r>
      <w:proofErr w:type="spellStart"/>
      <w:r w:rsidRPr="004064BC">
        <w:rPr>
          <w:color w:val="000000"/>
          <w:sz w:val="28"/>
          <w:szCs w:val="28"/>
        </w:rPr>
        <w:t>Минобрнауки</w:t>
      </w:r>
      <w:proofErr w:type="spellEnd"/>
      <w:r w:rsidRPr="004064BC">
        <w:rPr>
          <w:color w:val="000000"/>
          <w:sz w:val="28"/>
          <w:szCs w:val="28"/>
        </w:rPr>
        <w:t xml:space="preserve"> России) от 16 августа 2013 г. N 968 г. Москва «Об утверждении Порядка проведения государственной итоговой аттестации по образовательным программам среднего профессионального образования». Приказа Министерства образования и науки РФ от 18 апреля 2013 г. N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 Приказа Министерство образования и науки Российской федерации от 29 октября 2013 г. N 1199 «Об утверждении перечней профессий и специальностей среднего профессионального Образования. </w:t>
      </w:r>
      <w:r w:rsidRPr="004064BC">
        <w:rPr>
          <w:color w:val="000000"/>
          <w:sz w:val="28"/>
          <w:szCs w:val="28"/>
        </w:rPr>
        <w:lastRenderedPageBreak/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4064BC">
        <w:rPr>
          <w:color w:val="000000"/>
          <w:sz w:val="28"/>
          <w:szCs w:val="28"/>
        </w:rPr>
        <w:t>Минобрнауки</w:t>
      </w:r>
      <w:proofErr w:type="spellEnd"/>
      <w:r w:rsidRPr="004064BC">
        <w:rPr>
          <w:color w:val="000000"/>
          <w:sz w:val="28"/>
          <w:szCs w:val="28"/>
        </w:rPr>
        <w:t xml:space="preserve"> России от 19 декабря 2014 г. N 06-1225).</w:t>
      </w:r>
      <w:r w:rsidRPr="004064BC">
        <w:rPr>
          <w:color w:val="000000"/>
          <w:sz w:val="28"/>
          <w:szCs w:val="28"/>
        </w:rPr>
        <w:tab/>
      </w:r>
      <w:r w:rsidRPr="004064BC">
        <w:rPr>
          <w:color w:val="000000"/>
          <w:sz w:val="28"/>
          <w:szCs w:val="28"/>
        </w:rPr>
        <w:tab/>
      </w:r>
    </w:p>
    <w:p w:rsidR="00A23738" w:rsidRPr="004064BC" w:rsidRDefault="00A23738" w:rsidP="00931E92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4064BC">
        <w:rPr>
          <w:color w:val="000000"/>
          <w:sz w:val="28"/>
          <w:szCs w:val="28"/>
        </w:rPr>
        <w:t>Организация учебного процесса и режим занятий: продолжительность учебной недели-шестидневная; учебные занятия по 45 мин., группируются парами; -текущий контроль: контрольные работы по дисциплинам, тестирование с использованием комплекта контрольно</w:t>
      </w:r>
      <w:r w:rsidR="009313CA">
        <w:rPr>
          <w:color w:val="000000"/>
          <w:sz w:val="28"/>
          <w:szCs w:val="28"/>
        </w:rPr>
        <w:t>-</w:t>
      </w:r>
      <w:r w:rsidRPr="004064BC">
        <w:rPr>
          <w:color w:val="000000"/>
          <w:sz w:val="28"/>
          <w:szCs w:val="28"/>
        </w:rPr>
        <w:t xml:space="preserve">оценочных средств, разработанных преподавателями, рассмотренных на ЦМК и утвержденных заместителем директора по УМР; 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устные); -учебная практика 4 недели в 4 семестре, производственная 3 недели в 6 семестре,4 недели в 7 семестре, 4 недели в 8 семестре  преддипломная практика 4 недели в 8 семестре; -формы промежуточной </w:t>
      </w:r>
      <w:proofErr w:type="spellStart"/>
      <w:r w:rsidRPr="004064BC">
        <w:rPr>
          <w:color w:val="000000"/>
          <w:sz w:val="28"/>
          <w:szCs w:val="28"/>
        </w:rPr>
        <w:t>аттестации:зачет</w:t>
      </w:r>
      <w:proofErr w:type="spellEnd"/>
      <w:r w:rsidRPr="004064BC">
        <w:rPr>
          <w:color w:val="000000"/>
          <w:sz w:val="28"/>
          <w:szCs w:val="28"/>
        </w:rPr>
        <w:t xml:space="preserve">, дифференцированный зачет, экзамен; экзамен квалификационный-по профессиональному модулю; -система </w:t>
      </w:r>
      <w:proofErr w:type="spellStart"/>
      <w:r w:rsidRPr="004064BC">
        <w:rPr>
          <w:color w:val="000000"/>
          <w:sz w:val="28"/>
          <w:szCs w:val="28"/>
        </w:rPr>
        <w:t>оценок:"зачтено</w:t>
      </w:r>
      <w:proofErr w:type="spellEnd"/>
      <w:r w:rsidRPr="004064BC">
        <w:rPr>
          <w:color w:val="000000"/>
          <w:sz w:val="28"/>
          <w:szCs w:val="28"/>
        </w:rPr>
        <w:t>" "удовлетворительно", "хорошо", "отлично", "неудовлетворительно"</w:t>
      </w:r>
    </w:p>
    <w:p w:rsidR="00A23738" w:rsidRPr="004064BC" w:rsidRDefault="00A23738" w:rsidP="00931E92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4064BC">
        <w:rPr>
          <w:color w:val="000000"/>
          <w:sz w:val="28"/>
          <w:szCs w:val="28"/>
        </w:rPr>
        <w:t xml:space="preserve">Общеобразовательный цикл </w:t>
      </w:r>
      <w:r w:rsidRPr="004064BC">
        <w:rPr>
          <w:iCs/>
          <w:sz w:val="28"/>
          <w:szCs w:val="28"/>
        </w:rPr>
        <w:t xml:space="preserve">основной образовательной программы </w:t>
      </w:r>
      <w:r w:rsidRPr="004064BC">
        <w:rPr>
          <w:color w:val="000000"/>
          <w:sz w:val="28"/>
          <w:szCs w:val="28"/>
        </w:rPr>
        <w:t xml:space="preserve">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4064BC">
        <w:rPr>
          <w:color w:val="000000"/>
          <w:sz w:val="28"/>
          <w:szCs w:val="28"/>
        </w:rPr>
        <w:t>Минобрнауки</w:t>
      </w:r>
      <w:proofErr w:type="spellEnd"/>
      <w:r w:rsidRPr="004064BC">
        <w:rPr>
          <w:color w:val="000000"/>
          <w:sz w:val="28"/>
          <w:szCs w:val="28"/>
        </w:rPr>
        <w:t xml:space="preserve"> России от 19 декабря 2014 г. N 06-1225). Промежуточная аттестация проходит в форме зачетов, дифференцированных зачетов и экзаменов. Общее количество экзаменов не превышает 8 в год, суммарное количество зачетов и дифференцированных зачетов - 10 (без учета аттестации по дисциплине физическая культура</w:t>
      </w:r>
      <w:r>
        <w:rPr>
          <w:color w:val="000000"/>
          <w:sz w:val="28"/>
          <w:szCs w:val="28"/>
        </w:rPr>
        <w:t>)</w:t>
      </w:r>
      <w:r w:rsidRPr="004064BC">
        <w:rPr>
          <w:color w:val="000000"/>
          <w:sz w:val="28"/>
          <w:szCs w:val="28"/>
        </w:rPr>
        <w:t xml:space="preserve">. </w:t>
      </w:r>
      <w:r w:rsidRPr="004064BC">
        <w:rPr>
          <w:color w:val="000000"/>
          <w:sz w:val="28"/>
          <w:szCs w:val="28"/>
        </w:rPr>
        <w:tab/>
      </w:r>
      <w:r w:rsidRPr="004064BC">
        <w:rPr>
          <w:color w:val="000000"/>
          <w:sz w:val="28"/>
          <w:szCs w:val="28"/>
        </w:rPr>
        <w:tab/>
      </w:r>
    </w:p>
    <w:p w:rsidR="00A23738" w:rsidRPr="004064BC" w:rsidRDefault="00A23738" w:rsidP="00931E92">
      <w:pPr>
        <w:widowControl/>
        <w:autoSpaceDE/>
        <w:adjustRightInd/>
        <w:ind w:firstLine="720"/>
        <w:jc w:val="both"/>
        <w:rPr>
          <w:iCs/>
          <w:sz w:val="28"/>
          <w:szCs w:val="28"/>
        </w:rPr>
      </w:pPr>
      <w:r w:rsidRPr="004064BC">
        <w:rPr>
          <w:color w:val="000000"/>
          <w:sz w:val="28"/>
          <w:szCs w:val="28"/>
        </w:rPr>
        <w:t xml:space="preserve">Объем аудиторной учебной нагрузки не превышает 36 академических часов в неделю.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</w:t>
      </w:r>
      <w:r w:rsidRPr="004064BC">
        <w:rPr>
          <w:iCs/>
          <w:sz w:val="28"/>
          <w:szCs w:val="28"/>
        </w:rPr>
        <w:t>программы подготовки специалистов среднего звена.</w:t>
      </w:r>
    </w:p>
    <w:p w:rsidR="00A23738" w:rsidRDefault="00A23738" w:rsidP="00931E92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9C6E9B">
        <w:rPr>
          <w:color w:val="000000"/>
          <w:sz w:val="28"/>
          <w:szCs w:val="28"/>
        </w:rPr>
        <w:t xml:space="preserve">Государственная итоговая аттестация планируется в виде защиты выпускной квалификационной работы. </w:t>
      </w:r>
    </w:p>
    <w:p w:rsidR="00A23738" w:rsidRDefault="00A23738" w:rsidP="00931E92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C6E9B">
        <w:rPr>
          <w:color w:val="000000"/>
          <w:sz w:val="28"/>
          <w:szCs w:val="28"/>
        </w:rPr>
        <w:t xml:space="preserve">Примерная тематика </w:t>
      </w:r>
      <w:r>
        <w:rPr>
          <w:color w:val="000000"/>
          <w:sz w:val="28"/>
          <w:szCs w:val="28"/>
        </w:rPr>
        <w:t>ВКР: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1.</w:t>
      </w:r>
      <w:r w:rsidRPr="00512178">
        <w:rPr>
          <w:color w:val="000000"/>
          <w:sz w:val="28"/>
          <w:szCs w:val="28"/>
        </w:rPr>
        <w:tab/>
        <w:t>Решение задач бухгалтерского учета, анализа и аудита с использованием современных информационных систем.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2.</w:t>
      </w:r>
      <w:r w:rsidRPr="00512178">
        <w:rPr>
          <w:color w:val="000000"/>
          <w:sz w:val="28"/>
          <w:szCs w:val="28"/>
        </w:rPr>
        <w:tab/>
        <w:t>Решение задач финансового учета с использованием современных информационных систем.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lastRenderedPageBreak/>
        <w:t>3.</w:t>
      </w:r>
      <w:r w:rsidRPr="00512178">
        <w:rPr>
          <w:color w:val="000000"/>
          <w:sz w:val="28"/>
          <w:szCs w:val="28"/>
        </w:rPr>
        <w:tab/>
        <w:t xml:space="preserve">Решение задач кадрового учета с использованием современных информационных систем. 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4.</w:t>
      </w:r>
      <w:r w:rsidRPr="00512178">
        <w:rPr>
          <w:color w:val="000000"/>
          <w:sz w:val="28"/>
          <w:szCs w:val="28"/>
        </w:rPr>
        <w:tab/>
        <w:t xml:space="preserve">Расширение функционала существующей информационной системы. 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5.</w:t>
      </w:r>
      <w:r w:rsidRPr="00512178">
        <w:rPr>
          <w:color w:val="000000"/>
          <w:sz w:val="28"/>
          <w:szCs w:val="28"/>
        </w:rPr>
        <w:tab/>
        <w:t xml:space="preserve">Перевод системы на новые аппаратные и информационные платформы. 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6.</w:t>
      </w:r>
      <w:r w:rsidRPr="00512178">
        <w:rPr>
          <w:color w:val="000000"/>
          <w:sz w:val="28"/>
          <w:szCs w:val="28"/>
        </w:rPr>
        <w:tab/>
        <w:t xml:space="preserve">Адаптация типовой информационной системы к особенностям бизнес-процессов на предприятии. 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7.</w:t>
      </w:r>
      <w:r w:rsidRPr="00512178">
        <w:rPr>
          <w:color w:val="000000"/>
          <w:sz w:val="28"/>
          <w:szCs w:val="28"/>
        </w:rPr>
        <w:tab/>
        <w:t xml:space="preserve">Разработка отдельных программных модулей в информационных системах. 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8.</w:t>
      </w:r>
      <w:r w:rsidRPr="00512178">
        <w:rPr>
          <w:color w:val="000000"/>
          <w:sz w:val="28"/>
          <w:szCs w:val="28"/>
        </w:rPr>
        <w:tab/>
        <w:t>Проектирование и настройка технического обеспечения информационных систем.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9.</w:t>
      </w:r>
      <w:r w:rsidRPr="00512178">
        <w:rPr>
          <w:color w:val="000000"/>
          <w:sz w:val="28"/>
          <w:szCs w:val="28"/>
        </w:rPr>
        <w:tab/>
        <w:t xml:space="preserve">Разработка автоматизированного рабочего места. 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10.</w:t>
      </w:r>
      <w:r w:rsidRPr="00512178">
        <w:rPr>
          <w:color w:val="000000"/>
          <w:sz w:val="28"/>
          <w:szCs w:val="28"/>
        </w:rPr>
        <w:tab/>
        <w:t>Анализ корпоративной системы управления проектами IT-компании.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11.</w:t>
      </w:r>
      <w:r w:rsidRPr="00512178">
        <w:rPr>
          <w:color w:val="000000"/>
          <w:sz w:val="28"/>
          <w:szCs w:val="28"/>
        </w:rPr>
        <w:tab/>
        <w:t>Анализ системного администрирования КС предприятия.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12.</w:t>
      </w:r>
      <w:r w:rsidRPr="00512178">
        <w:rPr>
          <w:color w:val="000000"/>
          <w:sz w:val="28"/>
          <w:szCs w:val="28"/>
        </w:rPr>
        <w:tab/>
        <w:t>Анализ программного обеспечения компьютерных систем предприятия.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13.</w:t>
      </w:r>
      <w:r w:rsidRPr="00512178">
        <w:rPr>
          <w:color w:val="000000"/>
          <w:sz w:val="28"/>
          <w:szCs w:val="28"/>
        </w:rPr>
        <w:tab/>
        <w:t>Компьютеризация анализа эффективности использования материальных ресурсов на примере организации.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14.</w:t>
      </w:r>
      <w:r w:rsidRPr="00512178">
        <w:rPr>
          <w:color w:val="000000"/>
          <w:sz w:val="28"/>
          <w:szCs w:val="28"/>
        </w:rPr>
        <w:tab/>
        <w:t>Анализ и совершенствование информационной базы предприятия.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ПМ.02 Участие в разработке информационных систем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15.</w:t>
      </w:r>
      <w:r w:rsidRPr="00512178">
        <w:rPr>
          <w:color w:val="000000"/>
          <w:sz w:val="28"/>
          <w:szCs w:val="28"/>
        </w:rPr>
        <w:tab/>
        <w:t xml:space="preserve">Разработка автоматизированных информационных систем  на основе различных программных средств. 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16.</w:t>
      </w:r>
      <w:r w:rsidRPr="00512178">
        <w:rPr>
          <w:color w:val="000000"/>
          <w:sz w:val="28"/>
          <w:szCs w:val="28"/>
        </w:rPr>
        <w:tab/>
        <w:t>Проектирование и реализация  программного обеспечения информационных систем.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17.</w:t>
      </w:r>
      <w:r w:rsidRPr="00512178">
        <w:rPr>
          <w:color w:val="000000"/>
          <w:sz w:val="28"/>
          <w:szCs w:val="28"/>
        </w:rPr>
        <w:tab/>
        <w:t>Проектирование и реализация информационной системы удаленного доступа.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18.</w:t>
      </w:r>
      <w:r w:rsidRPr="00512178">
        <w:rPr>
          <w:color w:val="000000"/>
          <w:sz w:val="28"/>
          <w:szCs w:val="28"/>
        </w:rPr>
        <w:tab/>
        <w:t>Проектирование и реализация информационных систем образовательного назначения.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19.</w:t>
      </w:r>
      <w:r w:rsidRPr="00512178">
        <w:rPr>
          <w:color w:val="000000"/>
          <w:sz w:val="28"/>
          <w:szCs w:val="28"/>
        </w:rPr>
        <w:tab/>
        <w:t xml:space="preserve">Разработка корпоративного сайта. 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20.</w:t>
      </w:r>
      <w:r w:rsidRPr="00512178">
        <w:rPr>
          <w:color w:val="000000"/>
          <w:sz w:val="28"/>
          <w:szCs w:val="28"/>
        </w:rPr>
        <w:tab/>
        <w:t xml:space="preserve">Разработка модуля к информационной системе. 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21.</w:t>
      </w:r>
      <w:r w:rsidRPr="00512178">
        <w:rPr>
          <w:color w:val="000000"/>
          <w:sz w:val="28"/>
          <w:szCs w:val="28"/>
        </w:rPr>
        <w:tab/>
        <w:t xml:space="preserve">Разработка нового программного обеспечения. 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22.</w:t>
      </w:r>
      <w:r w:rsidRPr="00512178">
        <w:rPr>
          <w:color w:val="000000"/>
          <w:sz w:val="28"/>
          <w:szCs w:val="28"/>
        </w:rPr>
        <w:tab/>
        <w:t>Разработка виртуального учебного пособия.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23.</w:t>
      </w:r>
      <w:r w:rsidRPr="00512178">
        <w:rPr>
          <w:color w:val="000000"/>
          <w:sz w:val="28"/>
          <w:szCs w:val="28"/>
        </w:rPr>
        <w:tab/>
        <w:t>Разработка автоматизированной системы поиска и анализа.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24.</w:t>
      </w:r>
      <w:r w:rsidRPr="00512178">
        <w:rPr>
          <w:color w:val="000000"/>
          <w:sz w:val="28"/>
          <w:szCs w:val="28"/>
        </w:rPr>
        <w:tab/>
        <w:t>Разработка автоматизированной информационной системы учета компьютерной техники и периферийных устройств для предприятия.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25.</w:t>
      </w:r>
      <w:r w:rsidRPr="00512178">
        <w:rPr>
          <w:color w:val="000000"/>
          <w:sz w:val="28"/>
          <w:szCs w:val="28"/>
        </w:rPr>
        <w:tab/>
        <w:t>Разработка информационной системы управления документооборотом для предприятия.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26.</w:t>
      </w:r>
      <w:r w:rsidRPr="00512178">
        <w:rPr>
          <w:color w:val="000000"/>
          <w:sz w:val="28"/>
          <w:szCs w:val="28"/>
        </w:rPr>
        <w:tab/>
        <w:t>Разработка информационного представительства в сети интернет для предприятия.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27.</w:t>
      </w:r>
      <w:r w:rsidRPr="00512178">
        <w:rPr>
          <w:color w:val="000000"/>
          <w:sz w:val="28"/>
          <w:szCs w:val="28"/>
        </w:rPr>
        <w:tab/>
        <w:t xml:space="preserve"> Разработка приложений для автоматизации деятельности подразделения организации (на примере).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28.</w:t>
      </w:r>
      <w:r w:rsidRPr="00512178">
        <w:rPr>
          <w:color w:val="000000"/>
          <w:sz w:val="28"/>
          <w:szCs w:val="28"/>
        </w:rPr>
        <w:tab/>
        <w:t>Разработка и администрирование базы данных предприятия (на примере).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29.</w:t>
      </w:r>
      <w:r w:rsidRPr="00512178">
        <w:rPr>
          <w:color w:val="000000"/>
          <w:sz w:val="28"/>
          <w:szCs w:val="28"/>
        </w:rPr>
        <w:tab/>
        <w:t>Разработка интеллектуальной обучающей системы (для выбранной предметной области);</w:t>
      </w:r>
    </w:p>
    <w:p w:rsidR="00A23738" w:rsidRPr="00512178" w:rsidRDefault="00A23738" w:rsidP="00512178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 w:rsidRPr="00512178">
        <w:rPr>
          <w:color w:val="000000"/>
          <w:sz w:val="28"/>
          <w:szCs w:val="28"/>
        </w:rPr>
        <w:t>30.</w:t>
      </w:r>
      <w:r w:rsidRPr="00512178">
        <w:rPr>
          <w:color w:val="000000"/>
          <w:sz w:val="28"/>
          <w:szCs w:val="28"/>
        </w:rPr>
        <w:tab/>
        <w:t xml:space="preserve">Конфигурирование компьютерной сети на примере отраслевого предприятия. </w:t>
      </w:r>
    </w:p>
    <w:p w:rsidR="00A23738" w:rsidRPr="00C30D23" w:rsidRDefault="00A23738" w:rsidP="00206586">
      <w:pPr>
        <w:ind w:firstLine="540"/>
        <w:jc w:val="both"/>
        <w:rPr>
          <w:sz w:val="28"/>
          <w:szCs w:val="28"/>
        </w:rPr>
      </w:pPr>
      <w:r w:rsidRPr="009C6E9B">
        <w:rPr>
          <w:sz w:val="28"/>
          <w:szCs w:val="28"/>
        </w:rPr>
        <w:lastRenderedPageBreak/>
        <w:t>Учебный план специальности 09.02.0</w:t>
      </w:r>
      <w:r>
        <w:rPr>
          <w:sz w:val="28"/>
          <w:szCs w:val="28"/>
        </w:rPr>
        <w:t>7«Информационные системы и программирование»</w:t>
      </w:r>
      <w:r w:rsidRPr="009C6E9B">
        <w:rPr>
          <w:sz w:val="28"/>
          <w:szCs w:val="28"/>
        </w:rPr>
        <w:t xml:space="preserve"> приведен в Приложении 2.</w:t>
      </w:r>
    </w:p>
    <w:p w:rsidR="00A23738" w:rsidRPr="00C30D23" w:rsidRDefault="00A23738" w:rsidP="00206586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sz w:val="28"/>
          <w:szCs w:val="28"/>
        </w:rPr>
      </w:pPr>
    </w:p>
    <w:p w:rsidR="00A23738" w:rsidRPr="00C30D23" w:rsidRDefault="00A23738" w:rsidP="00602FE0">
      <w:pPr>
        <w:numPr>
          <w:ilvl w:val="0"/>
          <w:numId w:val="13"/>
        </w:numPr>
        <w:rPr>
          <w:sz w:val="24"/>
          <w:szCs w:val="24"/>
          <w:lang w:eastAsia="en-US"/>
        </w:rPr>
      </w:pPr>
    </w:p>
    <w:p w:rsidR="00A23738" w:rsidRPr="00C30D23" w:rsidRDefault="00A23738" w:rsidP="00F727D0">
      <w:pPr>
        <w:pStyle w:val="aff6"/>
        <w:tabs>
          <w:tab w:val="clear" w:pos="567"/>
          <w:tab w:val="left" w:pos="0"/>
        </w:tabs>
        <w:ind w:left="0" w:firstLine="567"/>
        <w:rPr>
          <w:b w:val="0"/>
          <w:sz w:val="28"/>
          <w:szCs w:val="28"/>
          <w:lang w:eastAsia="ru-RU"/>
        </w:rPr>
      </w:pPr>
      <w:r w:rsidRPr="00C30D23">
        <w:rPr>
          <w:b w:val="0"/>
          <w:sz w:val="28"/>
          <w:szCs w:val="28"/>
          <w:lang w:eastAsia="ru-RU"/>
        </w:rPr>
        <w:br w:type="page"/>
      </w:r>
    </w:p>
    <w:p w:rsidR="00A23738" w:rsidRDefault="00A23738" w:rsidP="00F727D0">
      <w:pPr>
        <w:pStyle w:val="aff6"/>
        <w:tabs>
          <w:tab w:val="clear" w:pos="567"/>
          <w:tab w:val="left" w:pos="0"/>
        </w:tabs>
        <w:ind w:left="0" w:firstLine="567"/>
        <w:rPr>
          <w:b w:val="0"/>
          <w:sz w:val="28"/>
          <w:szCs w:val="28"/>
          <w:highlight w:val="yellow"/>
        </w:rPr>
      </w:pPr>
    </w:p>
    <w:p w:rsidR="00A23738" w:rsidRPr="00BB682B" w:rsidRDefault="00A23738" w:rsidP="00380796">
      <w:pPr>
        <w:jc w:val="center"/>
        <w:rPr>
          <w:b/>
          <w:sz w:val="28"/>
          <w:szCs w:val="28"/>
        </w:rPr>
      </w:pPr>
      <w:r w:rsidRPr="00BB682B">
        <w:rPr>
          <w:b/>
          <w:sz w:val="28"/>
          <w:szCs w:val="28"/>
        </w:rPr>
        <w:t>Базисный учебный план</w:t>
      </w:r>
    </w:p>
    <w:p w:rsidR="00A23738" w:rsidRPr="00BB682B" w:rsidRDefault="00A23738" w:rsidP="00380796">
      <w:pPr>
        <w:jc w:val="center"/>
        <w:rPr>
          <w:sz w:val="28"/>
          <w:szCs w:val="28"/>
        </w:rPr>
      </w:pPr>
      <w:r w:rsidRPr="00BB682B">
        <w:rPr>
          <w:sz w:val="28"/>
          <w:szCs w:val="28"/>
        </w:rPr>
        <w:t>по специальности среднего профессионального образования</w:t>
      </w:r>
    </w:p>
    <w:p w:rsidR="00A23738" w:rsidRPr="00BB682B" w:rsidRDefault="00A23738" w:rsidP="00380796">
      <w:pPr>
        <w:jc w:val="center"/>
        <w:rPr>
          <w:b/>
          <w:sz w:val="28"/>
          <w:szCs w:val="28"/>
        </w:rPr>
      </w:pPr>
      <w:r w:rsidRPr="00BB682B">
        <w:rPr>
          <w:b/>
          <w:color w:val="333333"/>
          <w:sz w:val="28"/>
          <w:szCs w:val="28"/>
          <w:shd w:val="clear" w:color="auto" w:fill="FFFFFF"/>
        </w:rPr>
        <w:t>09.02.07 Информационные системы и программирование</w:t>
      </w:r>
    </w:p>
    <w:p w:rsidR="00A23738" w:rsidRPr="00BB682B" w:rsidRDefault="00A23738" w:rsidP="00380796">
      <w:pPr>
        <w:jc w:val="center"/>
        <w:rPr>
          <w:sz w:val="28"/>
          <w:szCs w:val="28"/>
        </w:rPr>
      </w:pPr>
      <w:r w:rsidRPr="00BB682B">
        <w:rPr>
          <w:sz w:val="28"/>
          <w:szCs w:val="28"/>
        </w:rPr>
        <w:t>основная профессиональная образовательная программа</w:t>
      </w:r>
    </w:p>
    <w:p w:rsidR="00A23738" w:rsidRPr="00BB682B" w:rsidRDefault="00A23738" w:rsidP="00380796">
      <w:pPr>
        <w:jc w:val="center"/>
        <w:rPr>
          <w:sz w:val="28"/>
          <w:szCs w:val="28"/>
        </w:rPr>
      </w:pPr>
      <w:r w:rsidRPr="00BB682B">
        <w:rPr>
          <w:sz w:val="28"/>
          <w:szCs w:val="28"/>
        </w:rPr>
        <w:t>среднего профессионального образования базовой подготовки</w:t>
      </w:r>
    </w:p>
    <w:p w:rsidR="00A23738" w:rsidRPr="00BB682B" w:rsidRDefault="00A23738" w:rsidP="00380796">
      <w:pPr>
        <w:tabs>
          <w:tab w:val="left" w:pos="3600"/>
        </w:tabs>
        <w:jc w:val="center"/>
        <w:rPr>
          <w:sz w:val="28"/>
          <w:szCs w:val="28"/>
        </w:rPr>
      </w:pPr>
      <w:r w:rsidRPr="00BB682B">
        <w:rPr>
          <w:sz w:val="28"/>
          <w:szCs w:val="28"/>
        </w:rPr>
        <w:t>Квалификация: Специалист по информационным системам</w:t>
      </w:r>
    </w:p>
    <w:p w:rsidR="00A23738" w:rsidRPr="00BB682B" w:rsidRDefault="00A23738" w:rsidP="00380796">
      <w:pPr>
        <w:jc w:val="center"/>
        <w:rPr>
          <w:sz w:val="28"/>
          <w:szCs w:val="28"/>
        </w:rPr>
      </w:pPr>
    </w:p>
    <w:p w:rsidR="00A23738" w:rsidRPr="00BB682B" w:rsidRDefault="00A23738" w:rsidP="00380796">
      <w:pPr>
        <w:jc w:val="right"/>
        <w:rPr>
          <w:sz w:val="28"/>
          <w:szCs w:val="28"/>
        </w:rPr>
      </w:pPr>
      <w:r w:rsidRPr="00BB682B">
        <w:rPr>
          <w:sz w:val="28"/>
          <w:szCs w:val="28"/>
        </w:rPr>
        <w:t>Форма обучения – очная</w:t>
      </w:r>
    </w:p>
    <w:p w:rsidR="00A23738" w:rsidRPr="00BB682B" w:rsidRDefault="00A23738" w:rsidP="00380796">
      <w:pPr>
        <w:rPr>
          <w:sz w:val="28"/>
          <w:szCs w:val="28"/>
        </w:rPr>
      </w:pPr>
      <w:r w:rsidRPr="00BB682B">
        <w:rPr>
          <w:sz w:val="28"/>
          <w:szCs w:val="28"/>
        </w:rPr>
        <w:t>Нормативный срок обучения на базе</w:t>
      </w:r>
    </w:p>
    <w:p w:rsidR="00A23738" w:rsidRPr="00BB682B" w:rsidRDefault="00A23738" w:rsidP="00380796">
      <w:pPr>
        <w:rPr>
          <w:sz w:val="28"/>
          <w:szCs w:val="28"/>
        </w:rPr>
      </w:pPr>
      <w:r w:rsidRPr="00BB682B">
        <w:rPr>
          <w:sz w:val="28"/>
          <w:szCs w:val="28"/>
        </w:rPr>
        <w:t xml:space="preserve">среднего (полного) общего образования – </w:t>
      </w:r>
      <w:r w:rsidR="003F0206">
        <w:rPr>
          <w:sz w:val="28"/>
          <w:szCs w:val="28"/>
        </w:rPr>
        <w:t>2</w:t>
      </w:r>
      <w:r w:rsidRPr="00BB682B">
        <w:rPr>
          <w:sz w:val="28"/>
          <w:szCs w:val="28"/>
        </w:rPr>
        <w:t xml:space="preserve"> года 10 месяцев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2073"/>
        <w:gridCol w:w="759"/>
        <w:gridCol w:w="856"/>
        <w:gridCol w:w="758"/>
        <w:gridCol w:w="758"/>
        <w:gridCol w:w="759"/>
        <w:gridCol w:w="692"/>
        <w:gridCol w:w="1020"/>
        <w:gridCol w:w="1025"/>
      </w:tblGrid>
      <w:tr w:rsidR="00A23738" w:rsidRPr="002E760A" w:rsidTr="00BB682B">
        <w:tc>
          <w:tcPr>
            <w:tcW w:w="1108" w:type="dxa"/>
            <w:vMerge w:val="restart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Индекс</w:t>
            </w:r>
          </w:p>
        </w:tc>
        <w:tc>
          <w:tcPr>
            <w:tcW w:w="2073" w:type="dxa"/>
            <w:vMerge w:val="restart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Наименование</w:t>
            </w:r>
          </w:p>
        </w:tc>
        <w:tc>
          <w:tcPr>
            <w:tcW w:w="4582" w:type="dxa"/>
            <w:gridSpan w:val="6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Объем образовательной программы в академических часах</w:t>
            </w:r>
          </w:p>
        </w:tc>
        <w:tc>
          <w:tcPr>
            <w:tcW w:w="1020" w:type="dxa"/>
            <w:vMerge w:val="restart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Рекомендуемый курс и семестр изучения</w:t>
            </w:r>
          </w:p>
        </w:tc>
        <w:tc>
          <w:tcPr>
            <w:tcW w:w="1025" w:type="dxa"/>
            <w:vMerge w:val="restart"/>
          </w:tcPr>
          <w:p w:rsidR="00A23738" w:rsidRPr="002E760A" w:rsidRDefault="00A23738" w:rsidP="009C6E9B">
            <w:pPr>
              <w:jc w:val="center"/>
            </w:pPr>
          </w:p>
          <w:p w:rsidR="00A23738" w:rsidRPr="002E760A" w:rsidRDefault="00A23738" w:rsidP="009C6E9B">
            <w:pPr>
              <w:jc w:val="center"/>
            </w:pPr>
          </w:p>
          <w:p w:rsidR="00A23738" w:rsidRPr="002E760A" w:rsidRDefault="00A23738" w:rsidP="009C6E9B">
            <w:pPr>
              <w:jc w:val="center"/>
            </w:pPr>
          </w:p>
          <w:p w:rsidR="00A23738" w:rsidRPr="002E760A" w:rsidRDefault="00A23738" w:rsidP="009C6E9B">
            <w:pPr>
              <w:jc w:val="center"/>
            </w:pPr>
            <w:r w:rsidRPr="002E760A">
              <w:t>Форма контроля</w:t>
            </w:r>
          </w:p>
        </w:tc>
      </w:tr>
      <w:tr w:rsidR="00A23738" w:rsidRPr="002E760A" w:rsidTr="00BB682B">
        <w:trPr>
          <w:trHeight w:val="461"/>
        </w:trPr>
        <w:tc>
          <w:tcPr>
            <w:tcW w:w="1108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759" w:type="dxa"/>
            <w:vMerge w:val="restart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Всего</w:t>
            </w:r>
          </w:p>
        </w:tc>
        <w:tc>
          <w:tcPr>
            <w:tcW w:w="3131" w:type="dxa"/>
            <w:gridSpan w:val="4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Работа обучающегося во взаимодействии с преподавателем</w:t>
            </w:r>
          </w:p>
        </w:tc>
        <w:tc>
          <w:tcPr>
            <w:tcW w:w="692" w:type="dxa"/>
            <w:vMerge w:val="restart"/>
          </w:tcPr>
          <w:p w:rsidR="00A23738" w:rsidRPr="002E760A" w:rsidRDefault="00A23738" w:rsidP="009C6E9B">
            <w:pPr>
              <w:jc w:val="center"/>
            </w:pPr>
            <w:r w:rsidRPr="002E760A">
              <w:t>Самостоятельная работа</w:t>
            </w:r>
          </w:p>
        </w:tc>
        <w:tc>
          <w:tcPr>
            <w:tcW w:w="1020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1025" w:type="dxa"/>
            <w:vMerge/>
          </w:tcPr>
          <w:p w:rsidR="00A23738" w:rsidRPr="002E760A" w:rsidRDefault="00A23738" w:rsidP="009C6E9B">
            <w:pPr>
              <w:jc w:val="center"/>
            </w:pPr>
          </w:p>
        </w:tc>
      </w:tr>
      <w:tr w:rsidR="00A23738" w:rsidRPr="002E760A" w:rsidTr="00BB682B">
        <w:trPr>
          <w:trHeight w:val="460"/>
        </w:trPr>
        <w:tc>
          <w:tcPr>
            <w:tcW w:w="1108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759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2372" w:type="dxa"/>
            <w:gridSpan w:val="3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Занятия по дисциплинам и МДК</w:t>
            </w:r>
          </w:p>
        </w:tc>
        <w:tc>
          <w:tcPr>
            <w:tcW w:w="759" w:type="dxa"/>
            <w:vMerge w:val="restart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Практика</w:t>
            </w:r>
          </w:p>
        </w:tc>
        <w:tc>
          <w:tcPr>
            <w:tcW w:w="692" w:type="dxa"/>
            <w:vMerge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1025" w:type="dxa"/>
            <w:vMerge/>
          </w:tcPr>
          <w:p w:rsidR="00A23738" w:rsidRPr="002E760A" w:rsidRDefault="00A23738" w:rsidP="009C6E9B">
            <w:pPr>
              <w:jc w:val="center"/>
            </w:pPr>
          </w:p>
        </w:tc>
      </w:tr>
      <w:tr w:rsidR="00A23738" w:rsidRPr="002E760A" w:rsidTr="00BB682B">
        <w:trPr>
          <w:trHeight w:val="235"/>
        </w:trPr>
        <w:tc>
          <w:tcPr>
            <w:tcW w:w="1108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759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856" w:type="dxa"/>
            <w:vMerge w:val="restart"/>
            <w:vAlign w:val="center"/>
          </w:tcPr>
          <w:p w:rsidR="00A23738" w:rsidRPr="002E760A" w:rsidRDefault="00A23738" w:rsidP="009C6E9B">
            <w:pPr>
              <w:suppressAutoHyphens/>
              <w:jc w:val="center"/>
            </w:pPr>
            <w:r w:rsidRPr="002E760A">
              <w:t>Всего по УД/МДК</w:t>
            </w:r>
          </w:p>
        </w:tc>
        <w:tc>
          <w:tcPr>
            <w:tcW w:w="1516" w:type="dxa"/>
            <w:gridSpan w:val="2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В том числе</w:t>
            </w:r>
          </w:p>
        </w:tc>
        <w:tc>
          <w:tcPr>
            <w:tcW w:w="759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692" w:type="dxa"/>
            <w:vMerge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1025" w:type="dxa"/>
            <w:vMerge/>
          </w:tcPr>
          <w:p w:rsidR="00A23738" w:rsidRPr="002E760A" w:rsidRDefault="00A23738" w:rsidP="009C6E9B">
            <w:pPr>
              <w:jc w:val="center"/>
            </w:pPr>
          </w:p>
        </w:tc>
      </w:tr>
      <w:tr w:rsidR="00A23738" w:rsidRPr="002E760A" w:rsidTr="00BB682B">
        <w:tc>
          <w:tcPr>
            <w:tcW w:w="1108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2073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759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856" w:type="dxa"/>
            <w:vMerge/>
          </w:tcPr>
          <w:p w:rsidR="00A23738" w:rsidRPr="002E760A" w:rsidRDefault="00A23738" w:rsidP="009C6E9B">
            <w:pPr>
              <w:suppressAutoHyphens/>
              <w:jc w:val="center"/>
            </w:pPr>
          </w:p>
        </w:tc>
        <w:tc>
          <w:tcPr>
            <w:tcW w:w="758" w:type="dxa"/>
          </w:tcPr>
          <w:p w:rsidR="00A23738" w:rsidRPr="002E760A" w:rsidRDefault="00A23738" w:rsidP="009C6E9B">
            <w:pPr>
              <w:suppressAutoHyphens/>
              <w:jc w:val="center"/>
            </w:pPr>
            <w:r w:rsidRPr="002E760A">
              <w:t>лабораторные и практические занятия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 xml:space="preserve">Курсовой проект (работа) </w:t>
            </w:r>
          </w:p>
        </w:tc>
        <w:tc>
          <w:tcPr>
            <w:tcW w:w="759" w:type="dxa"/>
            <w:vMerge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692" w:type="dxa"/>
            <w:vMerge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A23738" w:rsidRPr="002E760A" w:rsidRDefault="00A23738" w:rsidP="009C6E9B">
            <w:pPr>
              <w:jc w:val="center"/>
            </w:pPr>
          </w:p>
        </w:tc>
        <w:tc>
          <w:tcPr>
            <w:tcW w:w="1025" w:type="dxa"/>
            <w:vMerge/>
          </w:tcPr>
          <w:p w:rsidR="00A23738" w:rsidRPr="002E760A" w:rsidRDefault="00A23738" w:rsidP="009C6E9B">
            <w:pPr>
              <w:jc w:val="center"/>
            </w:pPr>
          </w:p>
        </w:tc>
      </w:tr>
      <w:tr w:rsidR="00A23738" w:rsidRPr="002E760A" w:rsidTr="00BB682B">
        <w:tc>
          <w:tcPr>
            <w:tcW w:w="1108" w:type="dxa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1</w:t>
            </w:r>
          </w:p>
        </w:tc>
        <w:tc>
          <w:tcPr>
            <w:tcW w:w="2073" w:type="dxa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2</w:t>
            </w:r>
          </w:p>
        </w:tc>
        <w:tc>
          <w:tcPr>
            <w:tcW w:w="759" w:type="dxa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3</w:t>
            </w:r>
          </w:p>
        </w:tc>
        <w:tc>
          <w:tcPr>
            <w:tcW w:w="856" w:type="dxa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4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5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6</w:t>
            </w:r>
          </w:p>
        </w:tc>
        <w:tc>
          <w:tcPr>
            <w:tcW w:w="759" w:type="dxa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7</w:t>
            </w:r>
          </w:p>
        </w:tc>
        <w:tc>
          <w:tcPr>
            <w:tcW w:w="692" w:type="dxa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8</w:t>
            </w:r>
          </w:p>
        </w:tc>
        <w:tc>
          <w:tcPr>
            <w:tcW w:w="1020" w:type="dxa"/>
            <w:vAlign w:val="center"/>
          </w:tcPr>
          <w:p w:rsidR="00A23738" w:rsidRPr="002E760A" w:rsidRDefault="00A23738" w:rsidP="009C6E9B">
            <w:pPr>
              <w:jc w:val="center"/>
            </w:pPr>
            <w:r w:rsidRPr="002E760A">
              <w:t>9</w:t>
            </w:r>
          </w:p>
        </w:tc>
        <w:tc>
          <w:tcPr>
            <w:tcW w:w="1025" w:type="dxa"/>
          </w:tcPr>
          <w:p w:rsidR="00A23738" w:rsidRPr="002E760A" w:rsidRDefault="00A23738" w:rsidP="009C6E9B">
            <w:pPr>
              <w:jc w:val="center"/>
            </w:pPr>
          </w:p>
        </w:tc>
      </w:tr>
      <w:tr w:rsidR="004512E7" w:rsidRPr="002E760A" w:rsidTr="00BB682B">
        <w:tc>
          <w:tcPr>
            <w:tcW w:w="1108" w:type="dxa"/>
          </w:tcPr>
          <w:p w:rsidR="004512E7" w:rsidRPr="002E760A" w:rsidRDefault="004512E7" w:rsidP="00A03075">
            <w:pPr>
              <w:suppressAutoHyphens/>
              <w:jc w:val="both"/>
              <w:rPr>
                <w:b/>
                <w:lang w:eastAsia="en-US"/>
              </w:rPr>
            </w:pPr>
            <w:r w:rsidRPr="002E760A">
              <w:rPr>
                <w:b/>
                <w:lang w:eastAsia="en-US"/>
              </w:rPr>
              <w:t>ПП</w:t>
            </w:r>
          </w:p>
        </w:tc>
        <w:tc>
          <w:tcPr>
            <w:tcW w:w="2073" w:type="dxa"/>
          </w:tcPr>
          <w:p w:rsidR="004512E7" w:rsidRPr="002E760A" w:rsidRDefault="004512E7" w:rsidP="00A03075">
            <w:pPr>
              <w:suppressAutoHyphens/>
              <w:rPr>
                <w:b/>
              </w:rPr>
            </w:pPr>
            <w:r w:rsidRPr="002E760A">
              <w:rPr>
                <w:b/>
              </w:rPr>
              <w:t>ПРОФЕССИОНАЛЬНАЯ ПОДГОТОВКА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2E7" w:rsidRPr="002E760A" w:rsidRDefault="004512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4464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2E7" w:rsidRPr="002E760A" w:rsidRDefault="004512E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2E7" w:rsidRPr="002E760A" w:rsidRDefault="004512E7" w:rsidP="00A030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1468</w:t>
            </w:r>
          </w:p>
        </w:tc>
        <w:tc>
          <w:tcPr>
            <w:tcW w:w="758" w:type="dxa"/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  <w:lang w:val="en-US"/>
              </w:rPr>
            </w:pPr>
            <w:r w:rsidRPr="002E760A">
              <w:rPr>
                <w:color w:val="000000"/>
                <w:lang w:val="en-US"/>
              </w:rPr>
              <w:t>90</w:t>
            </w:r>
          </w:p>
        </w:tc>
        <w:tc>
          <w:tcPr>
            <w:tcW w:w="759" w:type="dxa"/>
          </w:tcPr>
          <w:p w:rsidR="004512E7" w:rsidRPr="002E760A" w:rsidRDefault="004512E7" w:rsidP="00A0307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92" w:type="dxa"/>
          </w:tcPr>
          <w:p w:rsidR="004512E7" w:rsidRPr="002E760A" w:rsidRDefault="004512E7" w:rsidP="00A03075">
            <w:pPr>
              <w:suppressAutoHyphens/>
              <w:jc w:val="center"/>
              <w:rPr>
                <w:lang w:val="en-US" w:eastAsia="en-US"/>
              </w:rPr>
            </w:pPr>
            <w:r w:rsidRPr="002E760A">
              <w:rPr>
                <w:lang w:val="en-US" w:eastAsia="en-US"/>
              </w:rPr>
              <w:t>111</w:t>
            </w:r>
          </w:p>
        </w:tc>
        <w:tc>
          <w:tcPr>
            <w:tcW w:w="1020" w:type="dxa"/>
            <w:vAlign w:val="center"/>
          </w:tcPr>
          <w:p w:rsidR="004512E7" w:rsidRPr="002E760A" w:rsidRDefault="004512E7" w:rsidP="00A03075">
            <w:pPr>
              <w:jc w:val="center"/>
            </w:pPr>
          </w:p>
        </w:tc>
        <w:tc>
          <w:tcPr>
            <w:tcW w:w="1025" w:type="dxa"/>
          </w:tcPr>
          <w:p w:rsidR="004512E7" w:rsidRPr="002E760A" w:rsidRDefault="004512E7" w:rsidP="00A03075">
            <w:pPr>
              <w:jc w:val="center"/>
            </w:pPr>
          </w:p>
        </w:tc>
      </w:tr>
      <w:tr w:rsidR="004512E7" w:rsidRPr="002E760A" w:rsidTr="00BB682B">
        <w:tc>
          <w:tcPr>
            <w:tcW w:w="1108" w:type="dxa"/>
            <w:vAlign w:val="center"/>
          </w:tcPr>
          <w:p w:rsidR="004512E7" w:rsidRPr="002E760A" w:rsidRDefault="004512E7" w:rsidP="00A030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ОГСЭ.01</w:t>
            </w:r>
          </w:p>
        </w:tc>
        <w:tc>
          <w:tcPr>
            <w:tcW w:w="2073" w:type="dxa"/>
            <w:vAlign w:val="center"/>
          </w:tcPr>
          <w:p w:rsidR="004512E7" w:rsidRPr="002E760A" w:rsidRDefault="004512E7" w:rsidP="00A0307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760A">
              <w:rPr>
                <w:color w:val="000000"/>
              </w:rPr>
              <w:t>Основы философии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E7" w:rsidRPr="002E760A" w:rsidRDefault="004512E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E7" w:rsidRPr="002E760A" w:rsidRDefault="004512E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18 </w:t>
            </w:r>
          </w:p>
        </w:tc>
        <w:tc>
          <w:tcPr>
            <w:tcW w:w="758" w:type="dxa"/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</w:tcPr>
          <w:p w:rsidR="004512E7" w:rsidRPr="002E760A" w:rsidRDefault="004512E7" w:rsidP="00A0307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92" w:type="dxa"/>
          </w:tcPr>
          <w:p w:rsidR="004512E7" w:rsidRPr="002E760A" w:rsidRDefault="004512E7" w:rsidP="00A03075">
            <w:pPr>
              <w:suppressAutoHyphens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4512E7" w:rsidRPr="002E760A" w:rsidRDefault="004512E7" w:rsidP="006D6BFF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4512E7" w:rsidRPr="002E760A" w:rsidRDefault="004512E7" w:rsidP="006D6BFF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4512E7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ОГСЭ.02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4512E7" w:rsidRPr="002E760A" w:rsidRDefault="004512E7" w:rsidP="00A03075">
            <w:pPr>
              <w:rPr>
                <w:color w:val="000000"/>
              </w:rPr>
            </w:pPr>
            <w:r w:rsidRPr="002E760A">
              <w:rPr>
                <w:color w:val="000000"/>
              </w:rPr>
              <w:t>История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2E7" w:rsidRPr="002E760A" w:rsidRDefault="004512E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2E7" w:rsidRPr="002E760A" w:rsidRDefault="004512E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</w:t>
            </w:r>
          </w:p>
        </w:tc>
        <w:tc>
          <w:tcPr>
            <w:tcW w:w="758" w:type="dxa"/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</w:tcPr>
          <w:p w:rsidR="004512E7" w:rsidRPr="002E760A" w:rsidRDefault="004512E7" w:rsidP="00A0307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92" w:type="dxa"/>
          </w:tcPr>
          <w:p w:rsidR="004512E7" w:rsidRPr="002E760A" w:rsidRDefault="004512E7" w:rsidP="00A03075">
            <w:pPr>
              <w:suppressAutoHyphens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4512E7" w:rsidRPr="002E760A" w:rsidRDefault="004512E7" w:rsidP="00A03075">
            <w:pPr>
              <w:jc w:val="center"/>
            </w:pPr>
            <w:r w:rsidRPr="002E760A">
              <w:t>2 курс 3 сем</w:t>
            </w:r>
          </w:p>
        </w:tc>
        <w:tc>
          <w:tcPr>
            <w:tcW w:w="1025" w:type="dxa"/>
          </w:tcPr>
          <w:p w:rsidR="004512E7" w:rsidRPr="002E760A" w:rsidRDefault="004512E7" w:rsidP="00A03075">
            <w:pPr>
              <w:jc w:val="center"/>
            </w:pPr>
            <w:r w:rsidRPr="002E760A">
              <w:t>Контрольная работа</w:t>
            </w:r>
          </w:p>
        </w:tc>
      </w:tr>
      <w:tr w:rsidR="004512E7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ОГСЭ.03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4512E7" w:rsidRPr="002E760A" w:rsidRDefault="004512E7" w:rsidP="00A03075">
            <w:pPr>
              <w:rPr>
                <w:color w:val="000000"/>
              </w:rPr>
            </w:pPr>
            <w:r w:rsidRPr="002E760A">
              <w:rPr>
                <w:color w:val="000000"/>
              </w:rPr>
              <w:t>Психология общения</w:t>
            </w:r>
          </w:p>
        </w:tc>
        <w:tc>
          <w:tcPr>
            <w:tcW w:w="759" w:type="dxa"/>
            <w:vAlign w:val="center"/>
          </w:tcPr>
          <w:p w:rsidR="004512E7" w:rsidRPr="002E760A" w:rsidRDefault="004512E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6" w:type="dxa"/>
            <w:vAlign w:val="center"/>
          </w:tcPr>
          <w:p w:rsidR="004512E7" w:rsidRPr="002E760A" w:rsidRDefault="004512E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8" w:type="dxa"/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</w:t>
            </w:r>
          </w:p>
        </w:tc>
        <w:tc>
          <w:tcPr>
            <w:tcW w:w="758" w:type="dxa"/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</w:tcPr>
          <w:p w:rsidR="004512E7" w:rsidRPr="002E760A" w:rsidRDefault="004512E7" w:rsidP="00A0307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92" w:type="dxa"/>
          </w:tcPr>
          <w:p w:rsidR="004512E7" w:rsidRPr="002E760A" w:rsidRDefault="004512E7" w:rsidP="00A03075">
            <w:pPr>
              <w:suppressAutoHyphens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4512E7" w:rsidRPr="002E760A" w:rsidRDefault="004512E7" w:rsidP="00A03075">
            <w:pPr>
              <w:jc w:val="center"/>
            </w:pPr>
            <w:r w:rsidRPr="002E760A">
              <w:t>3 курс 6 сем</w:t>
            </w:r>
          </w:p>
        </w:tc>
        <w:tc>
          <w:tcPr>
            <w:tcW w:w="1025" w:type="dxa"/>
          </w:tcPr>
          <w:p w:rsidR="004512E7" w:rsidRPr="002E760A" w:rsidRDefault="004512E7" w:rsidP="00A03075">
            <w:pPr>
              <w:jc w:val="center"/>
            </w:pPr>
            <w:r w:rsidRPr="002E760A">
              <w:t>Контрольная работа</w:t>
            </w:r>
          </w:p>
        </w:tc>
      </w:tr>
      <w:tr w:rsidR="004512E7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ОГСЭ.04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4512E7" w:rsidRPr="002E760A" w:rsidRDefault="004512E7" w:rsidP="00A03075">
            <w:pPr>
              <w:rPr>
                <w:color w:val="000000"/>
              </w:rPr>
            </w:pPr>
            <w:r w:rsidRPr="002E760A">
              <w:rPr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4512E7" w:rsidRPr="002E760A" w:rsidRDefault="004512E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4512E7" w:rsidRPr="002E760A" w:rsidRDefault="004512E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4512E7" w:rsidRPr="002E760A" w:rsidRDefault="004512E7" w:rsidP="00A03075">
            <w:pPr>
              <w:jc w:val="center"/>
              <w:rPr>
                <w:color w:val="000000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58" w:type="dxa"/>
            <w:vAlign w:val="center"/>
          </w:tcPr>
          <w:p w:rsidR="004512E7" w:rsidRPr="002E760A" w:rsidRDefault="004512E7" w:rsidP="00A03075">
            <w:pPr>
              <w:jc w:val="center"/>
            </w:pPr>
          </w:p>
        </w:tc>
        <w:tc>
          <w:tcPr>
            <w:tcW w:w="759" w:type="dxa"/>
            <w:vAlign w:val="center"/>
          </w:tcPr>
          <w:p w:rsidR="004512E7" w:rsidRPr="002E760A" w:rsidRDefault="004512E7" w:rsidP="00A03075">
            <w:pPr>
              <w:jc w:val="center"/>
            </w:pPr>
          </w:p>
        </w:tc>
        <w:tc>
          <w:tcPr>
            <w:tcW w:w="692" w:type="dxa"/>
            <w:vAlign w:val="center"/>
          </w:tcPr>
          <w:p w:rsidR="004512E7" w:rsidRPr="002E760A" w:rsidRDefault="004512E7" w:rsidP="00A03075">
            <w:pPr>
              <w:jc w:val="center"/>
              <w:rPr>
                <w:lang w:val="en-US"/>
              </w:rPr>
            </w:pPr>
            <w:r w:rsidRPr="002E760A">
              <w:rPr>
                <w:lang w:val="en-US"/>
              </w:rPr>
              <w:t>11</w:t>
            </w:r>
          </w:p>
        </w:tc>
        <w:tc>
          <w:tcPr>
            <w:tcW w:w="1020" w:type="dxa"/>
            <w:vAlign w:val="center"/>
          </w:tcPr>
          <w:p w:rsidR="004512E7" w:rsidRPr="002E760A" w:rsidRDefault="004512E7" w:rsidP="00A03075">
            <w:pPr>
              <w:jc w:val="center"/>
            </w:pPr>
            <w:r w:rsidRPr="002E760A">
              <w:t>2,3,4 курс</w:t>
            </w:r>
          </w:p>
        </w:tc>
        <w:tc>
          <w:tcPr>
            <w:tcW w:w="1025" w:type="dxa"/>
          </w:tcPr>
          <w:p w:rsidR="004512E7" w:rsidRPr="002E760A" w:rsidRDefault="004512E7" w:rsidP="00A03075">
            <w:pPr>
              <w:jc w:val="center"/>
            </w:pPr>
            <w:r w:rsidRPr="002E760A">
              <w:t>3-6 сем контр работа, 7 сем -</w:t>
            </w: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1736DD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1736DD" w:rsidRPr="002E760A" w:rsidRDefault="001736DD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ОГСЭ.05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1736DD" w:rsidRPr="002E760A" w:rsidRDefault="001736DD" w:rsidP="00A03075">
            <w:pPr>
              <w:rPr>
                <w:color w:val="000000"/>
              </w:rPr>
            </w:pPr>
            <w:r w:rsidRPr="002E760A">
              <w:rPr>
                <w:color w:val="000000"/>
              </w:rPr>
              <w:t>Физическая культура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58" w:type="dxa"/>
            <w:vAlign w:val="center"/>
          </w:tcPr>
          <w:p w:rsidR="001736DD" w:rsidRPr="002E760A" w:rsidRDefault="001736DD" w:rsidP="00A03075">
            <w:pPr>
              <w:jc w:val="center"/>
            </w:pPr>
          </w:p>
        </w:tc>
        <w:tc>
          <w:tcPr>
            <w:tcW w:w="759" w:type="dxa"/>
            <w:vAlign w:val="center"/>
          </w:tcPr>
          <w:p w:rsidR="001736DD" w:rsidRPr="002E760A" w:rsidRDefault="001736DD" w:rsidP="00A03075">
            <w:pPr>
              <w:jc w:val="center"/>
            </w:pPr>
          </w:p>
        </w:tc>
        <w:tc>
          <w:tcPr>
            <w:tcW w:w="692" w:type="dxa"/>
            <w:vAlign w:val="center"/>
          </w:tcPr>
          <w:p w:rsidR="001736DD" w:rsidRPr="002E760A" w:rsidRDefault="001736DD" w:rsidP="00A03075">
            <w:pPr>
              <w:jc w:val="center"/>
            </w:pPr>
            <w:r w:rsidRPr="002E760A">
              <w:t>100</w:t>
            </w:r>
          </w:p>
        </w:tc>
        <w:tc>
          <w:tcPr>
            <w:tcW w:w="1020" w:type="dxa"/>
            <w:vAlign w:val="center"/>
          </w:tcPr>
          <w:p w:rsidR="001736DD" w:rsidRPr="002E760A" w:rsidRDefault="001736DD" w:rsidP="00A03075">
            <w:pPr>
              <w:jc w:val="center"/>
            </w:pPr>
            <w:r w:rsidRPr="002E760A">
              <w:t>2,3,4 курс</w:t>
            </w:r>
          </w:p>
        </w:tc>
        <w:tc>
          <w:tcPr>
            <w:tcW w:w="1025" w:type="dxa"/>
          </w:tcPr>
          <w:p w:rsidR="001736DD" w:rsidRPr="002E760A" w:rsidRDefault="001736DD" w:rsidP="00A03075">
            <w:pPr>
              <w:jc w:val="center"/>
            </w:pPr>
            <w:r w:rsidRPr="002E760A">
              <w:t xml:space="preserve">3-6 зачет, 7 </w:t>
            </w: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A23738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A23738" w:rsidRPr="002E760A" w:rsidRDefault="00A23738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ОГСЭ.06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A23738" w:rsidRPr="002E760A" w:rsidRDefault="00A23738" w:rsidP="00A03075">
            <w:pPr>
              <w:rPr>
                <w:color w:val="000000"/>
              </w:rPr>
            </w:pPr>
            <w:r w:rsidRPr="002E760A">
              <w:rPr>
                <w:color w:val="000000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A23738" w:rsidRPr="002E760A" w:rsidRDefault="00A23738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168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A23738" w:rsidRPr="002E760A" w:rsidRDefault="00A23738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168</w:t>
            </w: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A23738" w:rsidRPr="002E760A" w:rsidRDefault="00A23738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168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A03075">
            <w:pPr>
              <w:jc w:val="center"/>
            </w:pPr>
          </w:p>
        </w:tc>
        <w:tc>
          <w:tcPr>
            <w:tcW w:w="759" w:type="dxa"/>
            <w:vAlign w:val="center"/>
          </w:tcPr>
          <w:p w:rsidR="00A23738" w:rsidRPr="002E760A" w:rsidRDefault="00A23738" w:rsidP="00A03075">
            <w:pPr>
              <w:jc w:val="center"/>
            </w:pPr>
          </w:p>
        </w:tc>
        <w:tc>
          <w:tcPr>
            <w:tcW w:w="692" w:type="dxa"/>
            <w:vAlign w:val="center"/>
          </w:tcPr>
          <w:p w:rsidR="00A23738" w:rsidRPr="002E760A" w:rsidRDefault="00A23738" w:rsidP="00A03075">
            <w:pPr>
              <w:jc w:val="center"/>
            </w:pPr>
          </w:p>
        </w:tc>
        <w:tc>
          <w:tcPr>
            <w:tcW w:w="1020" w:type="dxa"/>
            <w:vAlign w:val="center"/>
          </w:tcPr>
          <w:p w:rsidR="00A23738" w:rsidRPr="002E760A" w:rsidRDefault="00A23738" w:rsidP="00A03075">
            <w:pPr>
              <w:jc w:val="center"/>
            </w:pPr>
            <w:r w:rsidRPr="002E760A">
              <w:t>2 курс 3 сем</w:t>
            </w:r>
          </w:p>
        </w:tc>
        <w:tc>
          <w:tcPr>
            <w:tcW w:w="1025" w:type="dxa"/>
          </w:tcPr>
          <w:p w:rsidR="00A23738" w:rsidRPr="002E760A" w:rsidRDefault="00A23738" w:rsidP="00A03075">
            <w:pPr>
              <w:jc w:val="center"/>
            </w:pPr>
            <w:r w:rsidRPr="002E760A">
              <w:t>Контрольная работа</w:t>
            </w:r>
          </w:p>
        </w:tc>
      </w:tr>
      <w:tr w:rsidR="001736DD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1736DD" w:rsidRPr="002E760A" w:rsidRDefault="001736DD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ОГСЭ.07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1736DD" w:rsidRPr="002E760A" w:rsidRDefault="001736DD" w:rsidP="00A03075">
            <w:pPr>
              <w:rPr>
                <w:color w:val="000000"/>
              </w:rPr>
            </w:pPr>
            <w:r w:rsidRPr="002E760A">
              <w:rPr>
                <w:color w:val="000000"/>
              </w:rPr>
              <w:t>Информационное право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1736DD" w:rsidRPr="002E760A" w:rsidRDefault="001736DD" w:rsidP="001736DD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</w:t>
            </w:r>
          </w:p>
        </w:tc>
        <w:tc>
          <w:tcPr>
            <w:tcW w:w="758" w:type="dxa"/>
            <w:vAlign w:val="center"/>
          </w:tcPr>
          <w:p w:rsidR="001736DD" w:rsidRPr="002E760A" w:rsidRDefault="001736DD" w:rsidP="00A03075">
            <w:pPr>
              <w:jc w:val="center"/>
            </w:pPr>
          </w:p>
        </w:tc>
        <w:tc>
          <w:tcPr>
            <w:tcW w:w="759" w:type="dxa"/>
            <w:vAlign w:val="center"/>
          </w:tcPr>
          <w:p w:rsidR="001736DD" w:rsidRPr="002E760A" w:rsidRDefault="001736DD" w:rsidP="00A03075">
            <w:pPr>
              <w:jc w:val="center"/>
            </w:pPr>
          </w:p>
        </w:tc>
        <w:tc>
          <w:tcPr>
            <w:tcW w:w="692" w:type="dxa"/>
            <w:vAlign w:val="center"/>
          </w:tcPr>
          <w:p w:rsidR="001736DD" w:rsidRPr="002E760A" w:rsidRDefault="001736DD" w:rsidP="00A03075">
            <w:pPr>
              <w:jc w:val="center"/>
            </w:pPr>
          </w:p>
        </w:tc>
        <w:tc>
          <w:tcPr>
            <w:tcW w:w="1020" w:type="dxa"/>
            <w:vAlign w:val="center"/>
          </w:tcPr>
          <w:p w:rsidR="001736DD" w:rsidRPr="002E760A" w:rsidRDefault="001736DD" w:rsidP="00A03075">
            <w:pPr>
              <w:jc w:val="center"/>
            </w:pPr>
            <w:r w:rsidRPr="002E760A">
              <w:t>3 курс 6 сем</w:t>
            </w:r>
          </w:p>
        </w:tc>
        <w:tc>
          <w:tcPr>
            <w:tcW w:w="1025" w:type="dxa"/>
          </w:tcPr>
          <w:p w:rsidR="001736DD" w:rsidRPr="002E760A" w:rsidRDefault="001736DD" w:rsidP="00A03075">
            <w:pPr>
              <w:jc w:val="center"/>
            </w:pPr>
            <w:r w:rsidRPr="002E760A">
              <w:t>Контрольная работа</w:t>
            </w:r>
          </w:p>
        </w:tc>
      </w:tr>
      <w:tr w:rsidR="001736DD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1736DD" w:rsidRPr="002E760A" w:rsidRDefault="001736DD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ОГСЭ.08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1736DD" w:rsidRPr="002E760A" w:rsidRDefault="001736DD" w:rsidP="00A03075">
            <w:pPr>
              <w:rPr>
                <w:color w:val="000000"/>
              </w:rPr>
            </w:pPr>
            <w:r w:rsidRPr="002E760A">
              <w:rPr>
                <w:color w:val="000000"/>
              </w:rPr>
              <w:t>Основы предпринимательско</w:t>
            </w:r>
            <w:r w:rsidRPr="002E760A">
              <w:rPr>
                <w:color w:val="000000"/>
              </w:rPr>
              <w:lastRenderedPageBreak/>
              <w:t>й деятельности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1736DD" w:rsidRPr="002E760A" w:rsidRDefault="001736DD" w:rsidP="00A0307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16</w:t>
            </w:r>
          </w:p>
        </w:tc>
        <w:tc>
          <w:tcPr>
            <w:tcW w:w="758" w:type="dxa"/>
            <w:vAlign w:val="center"/>
          </w:tcPr>
          <w:p w:rsidR="001736DD" w:rsidRPr="002E760A" w:rsidRDefault="001736DD" w:rsidP="00A03075">
            <w:pPr>
              <w:jc w:val="center"/>
            </w:pPr>
          </w:p>
        </w:tc>
        <w:tc>
          <w:tcPr>
            <w:tcW w:w="759" w:type="dxa"/>
            <w:vAlign w:val="center"/>
          </w:tcPr>
          <w:p w:rsidR="001736DD" w:rsidRPr="002E760A" w:rsidRDefault="001736DD" w:rsidP="00A03075">
            <w:pPr>
              <w:jc w:val="center"/>
            </w:pPr>
          </w:p>
        </w:tc>
        <w:tc>
          <w:tcPr>
            <w:tcW w:w="692" w:type="dxa"/>
            <w:vAlign w:val="center"/>
          </w:tcPr>
          <w:p w:rsidR="001736DD" w:rsidRPr="002E760A" w:rsidRDefault="001736DD" w:rsidP="00A03075">
            <w:pPr>
              <w:jc w:val="center"/>
            </w:pPr>
          </w:p>
        </w:tc>
        <w:tc>
          <w:tcPr>
            <w:tcW w:w="1020" w:type="dxa"/>
            <w:vAlign w:val="center"/>
          </w:tcPr>
          <w:p w:rsidR="001736DD" w:rsidRPr="002E760A" w:rsidRDefault="001736DD" w:rsidP="00A03075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1736DD" w:rsidRPr="002E760A" w:rsidRDefault="001736DD" w:rsidP="00A03075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A23738" w:rsidRPr="002E760A" w:rsidTr="00BB682B">
        <w:tc>
          <w:tcPr>
            <w:tcW w:w="1108" w:type="dxa"/>
            <w:vAlign w:val="center"/>
          </w:tcPr>
          <w:p w:rsidR="00A23738" w:rsidRPr="002E760A" w:rsidRDefault="00A23738" w:rsidP="00BC570A">
            <w:r w:rsidRPr="002E760A">
              <w:rPr>
                <w:b/>
              </w:rPr>
              <w:lastRenderedPageBreak/>
              <w:t>ЕН.00</w:t>
            </w:r>
          </w:p>
        </w:tc>
        <w:tc>
          <w:tcPr>
            <w:tcW w:w="2073" w:type="dxa"/>
            <w:vAlign w:val="center"/>
          </w:tcPr>
          <w:p w:rsidR="00A23738" w:rsidRPr="002E760A" w:rsidRDefault="00A23738" w:rsidP="00BC570A">
            <w:r w:rsidRPr="002E760A">
              <w:rPr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7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738" w:rsidRPr="002E760A" w:rsidRDefault="00A23738" w:rsidP="00BC57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738" w:rsidRPr="002E760A" w:rsidRDefault="001736DD" w:rsidP="00BC57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172</w:t>
            </w: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738" w:rsidRPr="002E760A" w:rsidRDefault="00A23738" w:rsidP="00BC57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70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BC570A">
            <w:pPr>
              <w:jc w:val="center"/>
            </w:pPr>
          </w:p>
        </w:tc>
        <w:tc>
          <w:tcPr>
            <w:tcW w:w="759" w:type="dxa"/>
            <w:vAlign w:val="center"/>
          </w:tcPr>
          <w:p w:rsidR="00A23738" w:rsidRPr="002E760A" w:rsidRDefault="00A23738" w:rsidP="00BC570A">
            <w:pPr>
              <w:jc w:val="center"/>
            </w:pPr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3738" w:rsidRPr="002E760A" w:rsidRDefault="00A23738" w:rsidP="00BC57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A23738" w:rsidRPr="002E760A" w:rsidRDefault="00A23738" w:rsidP="00BC570A">
            <w:pPr>
              <w:jc w:val="center"/>
            </w:pPr>
          </w:p>
        </w:tc>
        <w:tc>
          <w:tcPr>
            <w:tcW w:w="1025" w:type="dxa"/>
          </w:tcPr>
          <w:p w:rsidR="00A23738" w:rsidRPr="002E760A" w:rsidRDefault="00A23738" w:rsidP="00BC570A">
            <w:pPr>
              <w:jc w:val="center"/>
            </w:pPr>
          </w:p>
        </w:tc>
      </w:tr>
      <w:tr w:rsidR="001736DD" w:rsidRPr="002E760A" w:rsidTr="00BB682B">
        <w:tc>
          <w:tcPr>
            <w:tcW w:w="1108" w:type="dxa"/>
            <w:vAlign w:val="center"/>
          </w:tcPr>
          <w:p w:rsidR="001736DD" w:rsidRPr="002E760A" w:rsidRDefault="001736DD" w:rsidP="00BC570A">
            <w:r w:rsidRPr="002E760A">
              <w:t>ЕН.01</w:t>
            </w:r>
          </w:p>
        </w:tc>
        <w:tc>
          <w:tcPr>
            <w:tcW w:w="2073" w:type="dxa"/>
          </w:tcPr>
          <w:p w:rsidR="001736DD" w:rsidRPr="002E760A" w:rsidRDefault="001736DD" w:rsidP="00BC570A">
            <w:r w:rsidRPr="002E760A">
              <w:t>Элементы высшей математики</w:t>
            </w:r>
          </w:p>
        </w:tc>
        <w:tc>
          <w:tcPr>
            <w:tcW w:w="759" w:type="dxa"/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6" w:type="dxa"/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8" w:type="dxa"/>
            <w:vAlign w:val="center"/>
          </w:tcPr>
          <w:p w:rsidR="001736DD" w:rsidRPr="002E760A" w:rsidRDefault="001736DD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28</w:t>
            </w:r>
          </w:p>
        </w:tc>
        <w:tc>
          <w:tcPr>
            <w:tcW w:w="758" w:type="dxa"/>
            <w:vAlign w:val="center"/>
          </w:tcPr>
          <w:p w:rsidR="001736DD" w:rsidRPr="002E760A" w:rsidRDefault="001736DD" w:rsidP="00BC570A">
            <w:pPr>
              <w:jc w:val="center"/>
            </w:pPr>
          </w:p>
        </w:tc>
        <w:tc>
          <w:tcPr>
            <w:tcW w:w="759" w:type="dxa"/>
            <w:vAlign w:val="center"/>
          </w:tcPr>
          <w:p w:rsidR="001736DD" w:rsidRPr="002E760A" w:rsidRDefault="001736DD" w:rsidP="00BC570A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1736DD" w:rsidRPr="002E760A" w:rsidRDefault="001736DD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1736DD" w:rsidRPr="002E760A" w:rsidRDefault="001736DD" w:rsidP="00BC570A">
            <w:pPr>
              <w:jc w:val="center"/>
            </w:pPr>
            <w:r w:rsidRPr="002E760A">
              <w:t xml:space="preserve">2 курс </w:t>
            </w:r>
          </w:p>
          <w:p w:rsidR="001736DD" w:rsidRPr="002E760A" w:rsidRDefault="001736DD" w:rsidP="00BC570A">
            <w:pPr>
              <w:jc w:val="center"/>
            </w:pPr>
            <w:r w:rsidRPr="002E760A">
              <w:t>3 сем</w:t>
            </w:r>
          </w:p>
        </w:tc>
        <w:tc>
          <w:tcPr>
            <w:tcW w:w="1025" w:type="dxa"/>
          </w:tcPr>
          <w:p w:rsidR="001736DD" w:rsidRPr="002E760A" w:rsidRDefault="001736DD" w:rsidP="00BC570A">
            <w:pPr>
              <w:jc w:val="center"/>
            </w:pPr>
            <w:r w:rsidRPr="002E760A">
              <w:t>Контрольная работа</w:t>
            </w:r>
          </w:p>
        </w:tc>
      </w:tr>
      <w:tr w:rsidR="00A23738" w:rsidRPr="002E760A" w:rsidTr="00BB682B">
        <w:tc>
          <w:tcPr>
            <w:tcW w:w="1108" w:type="dxa"/>
            <w:vAlign w:val="center"/>
          </w:tcPr>
          <w:p w:rsidR="00A23738" w:rsidRPr="002E760A" w:rsidRDefault="00A23738" w:rsidP="00BC570A">
            <w:r w:rsidRPr="002E760A">
              <w:t>ЕН.02</w:t>
            </w:r>
          </w:p>
        </w:tc>
        <w:tc>
          <w:tcPr>
            <w:tcW w:w="2073" w:type="dxa"/>
          </w:tcPr>
          <w:p w:rsidR="00A23738" w:rsidRPr="002E760A" w:rsidRDefault="00A23738" w:rsidP="00BC570A">
            <w:r w:rsidRPr="002E760A">
              <w:t>Дискретная математика с элементами математической логики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A23738" w:rsidRPr="002E760A" w:rsidRDefault="00A23738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36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A23738" w:rsidRPr="002E760A" w:rsidRDefault="00A23738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36</w:t>
            </w: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A23738" w:rsidRPr="002E760A" w:rsidRDefault="00A23738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BC570A">
            <w:pPr>
              <w:jc w:val="center"/>
            </w:pPr>
          </w:p>
        </w:tc>
        <w:tc>
          <w:tcPr>
            <w:tcW w:w="759" w:type="dxa"/>
            <w:vAlign w:val="center"/>
          </w:tcPr>
          <w:p w:rsidR="00A23738" w:rsidRPr="002E760A" w:rsidRDefault="00A23738" w:rsidP="00BC570A">
            <w:pPr>
              <w:ind w:firstLine="709"/>
              <w:jc w:val="center"/>
            </w:pPr>
          </w:p>
        </w:tc>
        <w:tc>
          <w:tcPr>
            <w:tcW w:w="692" w:type="dxa"/>
            <w:tcBorders>
              <w:top w:val="nil"/>
            </w:tcBorders>
            <w:vAlign w:val="center"/>
          </w:tcPr>
          <w:p w:rsidR="00A23738" w:rsidRPr="002E760A" w:rsidRDefault="00A23738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A23738" w:rsidRPr="002E760A" w:rsidRDefault="00A23738" w:rsidP="009F252C">
            <w:pPr>
              <w:jc w:val="center"/>
            </w:pPr>
            <w:r w:rsidRPr="002E760A">
              <w:t xml:space="preserve">2 курс </w:t>
            </w:r>
          </w:p>
          <w:p w:rsidR="00A23738" w:rsidRPr="002E760A" w:rsidRDefault="00A23738" w:rsidP="009F252C">
            <w:pPr>
              <w:jc w:val="center"/>
            </w:pPr>
            <w:r w:rsidRPr="002E760A">
              <w:t>3 сем</w:t>
            </w:r>
          </w:p>
        </w:tc>
        <w:tc>
          <w:tcPr>
            <w:tcW w:w="1025" w:type="dxa"/>
          </w:tcPr>
          <w:p w:rsidR="00A23738" w:rsidRPr="002E760A" w:rsidRDefault="00A23738" w:rsidP="009F252C">
            <w:pPr>
              <w:jc w:val="center"/>
            </w:pPr>
            <w:r w:rsidRPr="002E760A">
              <w:t>Контрольная работа</w:t>
            </w:r>
          </w:p>
        </w:tc>
      </w:tr>
      <w:tr w:rsidR="00A23738" w:rsidRPr="002E760A" w:rsidTr="00BB682B">
        <w:tc>
          <w:tcPr>
            <w:tcW w:w="1108" w:type="dxa"/>
            <w:vAlign w:val="center"/>
          </w:tcPr>
          <w:p w:rsidR="00A23738" w:rsidRPr="002E760A" w:rsidRDefault="00A23738" w:rsidP="00BC570A">
            <w:r w:rsidRPr="002E760A">
              <w:t>ЕН.03</w:t>
            </w:r>
          </w:p>
        </w:tc>
        <w:tc>
          <w:tcPr>
            <w:tcW w:w="2073" w:type="dxa"/>
          </w:tcPr>
          <w:p w:rsidR="00A23738" w:rsidRPr="002E760A" w:rsidRDefault="00A23738" w:rsidP="00BC570A">
            <w:r w:rsidRPr="002E760A">
              <w:t>Теория вероятностей и математическая статистика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A23738" w:rsidRPr="002E760A" w:rsidRDefault="00A23738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36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A23738" w:rsidRPr="002E760A" w:rsidRDefault="00A23738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36</w:t>
            </w: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A23738" w:rsidRPr="002E760A" w:rsidRDefault="00A23738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BC570A">
            <w:pPr>
              <w:jc w:val="center"/>
            </w:pPr>
          </w:p>
        </w:tc>
        <w:tc>
          <w:tcPr>
            <w:tcW w:w="759" w:type="dxa"/>
            <w:vAlign w:val="center"/>
          </w:tcPr>
          <w:p w:rsidR="00A23738" w:rsidRPr="002E760A" w:rsidRDefault="00A23738" w:rsidP="00BC570A">
            <w:pPr>
              <w:ind w:firstLine="709"/>
              <w:jc w:val="center"/>
            </w:pPr>
          </w:p>
        </w:tc>
        <w:tc>
          <w:tcPr>
            <w:tcW w:w="692" w:type="dxa"/>
            <w:tcBorders>
              <w:top w:val="nil"/>
            </w:tcBorders>
            <w:vAlign w:val="center"/>
          </w:tcPr>
          <w:p w:rsidR="00A23738" w:rsidRPr="002E760A" w:rsidRDefault="00A23738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A23738" w:rsidRPr="002E760A" w:rsidRDefault="00A23738" w:rsidP="00BC570A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A23738" w:rsidRPr="002E760A" w:rsidRDefault="00A23738" w:rsidP="00BC570A">
            <w:pPr>
              <w:jc w:val="center"/>
            </w:pPr>
            <w:r w:rsidRPr="002E760A">
              <w:t>Контрольная работа</w:t>
            </w:r>
          </w:p>
        </w:tc>
      </w:tr>
      <w:tr w:rsidR="001736DD" w:rsidRPr="002E760A" w:rsidTr="00BB682B">
        <w:tc>
          <w:tcPr>
            <w:tcW w:w="1108" w:type="dxa"/>
            <w:vAlign w:val="center"/>
          </w:tcPr>
          <w:p w:rsidR="001736DD" w:rsidRPr="002E760A" w:rsidRDefault="001736DD" w:rsidP="00BC57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ЕН.04</w:t>
            </w:r>
          </w:p>
        </w:tc>
        <w:tc>
          <w:tcPr>
            <w:tcW w:w="2073" w:type="dxa"/>
            <w:tcBorders>
              <w:left w:val="nil"/>
            </w:tcBorders>
            <w:vAlign w:val="center"/>
          </w:tcPr>
          <w:p w:rsidR="001736DD" w:rsidRPr="002E760A" w:rsidRDefault="001736DD" w:rsidP="00BC570A">
            <w:pPr>
              <w:rPr>
                <w:color w:val="000000"/>
              </w:rPr>
            </w:pPr>
            <w:r w:rsidRPr="002E760A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759" w:type="dxa"/>
            <w:tcBorders>
              <w:top w:val="nil"/>
            </w:tcBorders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1736DD" w:rsidRPr="002E760A" w:rsidRDefault="001736D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1736DD" w:rsidRPr="002E760A" w:rsidRDefault="001736DD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</w:t>
            </w:r>
          </w:p>
        </w:tc>
        <w:tc>
          <w:tcPr>
            <w:tcW w:w="758" w:type="dxa"/>
            <w:vAlign w:val="center"/>
          </w:tcPr>
          <w:p w:rsidR="001736DD" w:rsidRPr="002E760A" w:rsidRDefault="001736DD" w:rsidP="00BC570A">
            <w:pPr>
              <w:jc w:val="center"/>
            </w:pPr>
          </w:p>
        </w:tc>
        <w:tc>
          <w:tcPr>
            <w:tcW w:w="759" w:type="dxa"/>
            <w:vAlign w:val="center"/>
          </w:tcPr>
          <w:p w:rsidR="001736DD" w:rsidRPr="002E760A" w:rsidRDefault="001736DD" w:rsidP="00BC570A">
            <w:pPr>
              <w:ind w:firstLine="709"/>
              <w:jc w:val="center"/>
            </w:pPr>
          </w:p>
        </w:tc>
        <w:tc>
          <w:tcPr>
            <w:tcW w:w="692" w:type="dxa"/>
            <w:tcBorders>
              <w:top w:val="nil"/>
            </w:tcBorders>
            <w:vAlign w:val="center"/>
          </w:tcPr>
          <w:p w:rsidR="001736DD" w:rsidRPr="002E760A" w:rsidRDefault="001736DD" w:rsidP="00BC57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1736DD" w:rsidRPr="002E760A" w:rsidRDefault="001736DD" w:rsidP="00BC570A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1736DD" w:rsidRPr="002E760A" w:rsidRDefault="001736DD" w:rsidP="00BC570A">
            <w:pPr>
              <w:jc w:val="center"/>
            </w:pPr>
            <w:r w:rsidRPr="002E760A">
              <w:t>Контрольная работа</w:t>
            </w:r>
          </w:p>
        </w:tc>
      </w:tr>
      <w:tr w:rsidR="00BF01AB" w:rsidRPr="002E760A" w:rsidTr="00BB682B">
        <w:tc>
          <w:tcPr>
            <w:tcW w:w="1108" w:type="dxa"/>
            <w:vAlign w:val="center"/>
          </w:tcPr>
          <w:p w:rsidR="00BF01AB" w:rsidRPr="002E760A" w:rsidRDefault="00BF01AB" w:rsidP="00FB2738">
            <w:r w:rsidRPr="002E760A">
              <w:rPr>
                <w:b/>
              </w:rPr>
              <w:t>ОП.00</w:t>
            </w:r>
          </w:p>
        </w:tc>
        <w:tc>
          <w:tcPr>
            <w:tcW w:w="2073" w:type="dxa"/>
          </w:tcPr>
          <w:p w:rsidR="00BF01AB" w:rsidRPr="002E760A" w:rsidRDefault="00BF01AB" w:rsidP="00FB2738">
            <w:r w:rsidRPr="002E760A">
              <w:rPr>
                <w:b/>
              </w:rPr>
              <w:t>Общепрофессиональный цикл</w:t>
            </w:r>
          </w:p>
        </w:tc>
        <w:tc>
          <w:tcPr>
            <w:tcW w:w="759" w:type="dxa"/>
            <w:vAlign w:val="center"/>
          </w:tcPr>
          <w:p w:rsidR="00BF01AB" w:rsidRPr="002E760A" w:rsidRDefault="00BF01A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856" w:type="dxa"/>
            <w:vAlign w:val="center"/>
          </w:tcPr>
          <w:p w:rsidR="00BF01AB" w:rsidRPr="002E760A" w:rsidRDefault="00BF01A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758" w:type="dxa"/>
            <w:vAlign w:val="center"/>
          </w:tcPr>
          <w:p w:rsidR="00BF01AB" w:rsidRPr="002E760A" w:rsidRDefault="00BF01AB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492</w:t>
            </w:r>
          </w:p>
        </w:tc>
        <w:tc>
          <w:tcPr>
            <w:tcW w:w="758" w:type="dxa"/>
            <w:vAlign w:val="center"/>
          </w:tcPr>
          <w:p w:rsidR="00BF01AB" w:rsidRPr="002E760A" w:rsidRDefault="00BF01AB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BF01AB" w:rsidRPr="002E760A" w:rsidRDefault="00BF01AB" w:rsidP="00FB2738">
            <w:pPr>
              <w:jc w:val="center"/>
            </w:pPr>
          </w:p>
        </w:tc>
        <w:tc>
          <w:tcPr>
            <w:tcW w:w="692" w:type="dxa"/>
            <w:vAlign w:val="center"/>
          </w:tcPr>
          <w:p w:rsidR="00BF01AB" w:rsidRPr="002E760A" w:rsidRDefault="00BF01AB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67</w:t>
            </w:r>
          </w:p>
        </w:tc>
        <w:tc>
          <w:tcPr>
            <w:tcW w:w="1020" w:type="dxa"/>
            <w:vAlign w:val="center"/>
          </w:tcPr>
          <w:p w:rsidR="00BF01AB" w:rsidRPr="002E760A" w:rsidRDefault="00BF01AB" w:rsidP="00FB2738">
            <w:pPr>
              <w:jc w:val="center"/>
            </w:pPr>
          </w:p>
        </w:tc>
        <w:tc>
          <w:tcPr>
            <w:tcW w:w="1025" w:type="dxa"/>
          </w:tcPr>
          <w:p w:rsidR="00BF01AB" w:rsidRPr="002E760A" w:rsidRDefault="00BF01AB" w:rsidP="00FB2738">
            <w:pPr>
              <w:jc w:val="center"/>
            </w:pP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ОП.01</w:t>
            </w:r>
          </w:p>
        </w:tc>
        <w:tc>
          <w:tcPr>
            <w:tcW w:w="2073" w:type="dxa"/>
          </w:tcPr>
          <w:p w:rsidR="00690FA5" w:rsidRPr="002E760A" w:rsidRDefault="00690FA5" w:rsidP="00FB2738">
            <w:r w:rsidRPr="002E760A">
              <w:t>Операционные системы и среды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32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9F252C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690FA5" w:rsidRPr="002E760A" w:rsidRDefault="00690FA5" w:rsidP="009F252C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ОП.02</w:t>
            </w:r>
          </w:p>
        </w:tc>
        <w:tc>
          <w:tcPr>
            <w:tcW w:w="2073" w:type="dxa"/>
          </w:tcPr>
          <w:p w:rsidR="00690FA5" w:rsidRPr="002E760A" w:rsidRDefault="00690FA5" w:rsidP="00FB2738">
            <w:r w:rsidRPr="002E760A">
              <w:t>Архитектура аппаратных средств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22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9F252C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690FA5" w:rsidRPr="002E760A" w:rsidRDefault="00690FA5" w:rsidP="009F252C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ОП.03</w:t>
            </w:r>
          </w:p>
        </w:tc>
        <w:tc>
          <w:tcPr>
            <w:tcW w:w="2073" w:type="dxa"/>
          </w:tcPr>
          <w:p w:rsidR="00690FA5" w:rsidRPr="002E760A" w:rsidRDefault="00690FA5" w:rsidP="00FB2738">
            <w:r w:rsidRPr="002E760A">
              <w:t>Информационные технологии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32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FB2738">
            <w:pPr>
              <w:jc w:val="center"/>
            </w:pPr>
            <w:r w:rsidRPr="002E760A">
              <w:t>2 курс 3 сем</w:t>
            </w:r>
          </w:p>
        </w:tc>
        <w:tc>
          <w:tcPr>
            <w:tcW w:w="1025" w:type="dxa"/>
          </w:tcPr>
          <w:p w:rsidR="00690FA5" w:rsidRPr="002E760A" w:rsidRDefault="00690FA5" w:rsidP="00FB2738">
            <w:pPr>
              <w:jc w:val="center"/>
            </w:pPr>
            <w:r w:rsidRPr="002E760A">
              <w:t>Экзамен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ОП.04</w:t>
            </w:r>
          </w:p>
        </w:tc>
        <w:tc>
          <w:tcPr>
            <w:tcW w:w="2073" w:type="dxa"/>
          </w:tcPr>
          <w:p w:rsidR="00690FA5" w:rsidRPr="002E760A" w:rsidRDefault="00690FA5" w:rsidP="00FB2738">
            <w:r w:rsidRPr="002E760A">
              <w:t>Основы алгоритмизации и программирования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62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9F252C">
            <w:pPr>
              <w:jc w:val="center"/>
            </w:pPr>
            <w:r w:rsidRPr="002E760A">
              <w:t xml:space="preserve">2 курс </w:t>
            </w:r>
          </w:p>
        </w:tc>
        <w:tc>
          <w:tcPr>
            <w:tcW w:w="1025" w:type="dxa"/>
          </w:tcPr>
          <w:p w:rsidR="00690FA5" w:rsidRPr="002E760A" w:rsidRDefault="00690FA5" w:rsidP="009F252C">
            <w:pPr>
              <w:jc w:val="center"/>
            </w:pPr>
            <w:r w:rsidRPr="002E760A">
              <w:t xml:space="preserve">3сем- </w:t>
            </w:r>
            <w:proofErr w:type="spellStart"/>
            <w:r w:rsidRPr="002E760A">
              <w:t>дифзач</w:t>
            </w:r>
            <w:proofErr w:type="spellEnd"/>
            <w:r w:rsidRPr="002E760A">
              <w:t>,</w:t>
            </w:r>
          </w:p>
          <w:p w:rsidR="00690FA5" w:rsidRPr="002E760A" w:rsidRDefault="00690FA5" w:rsidP="009F252C">
            <w:pPr>
              <w:jc w:val="center"/>
            </w:pPr>
            <w:r w:rsidRPr="002E760A">
              <w:t xml:space="preserve"> 4 сем-экзамен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ОП.05</w:t>
            </w:r>
          </w:p>
        </w:tc>
        <w:tc>
          <w:tcPr>
            <w:tcW w:w="2073" w:type="dxa"/>
          </w:tcPr>
          <w:p w:rsidR="00690FA5" w:rsidRPr="002E760A" w:rsidRDefault="00690FA5" w:rsidP="00FB2738">
            <w:r w:rsidRPr="002E760A">
              <w:t>Правовое обеспечение профессиональной деятельности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FB2738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690FA5" w:rsidRPr="002E760A" w:rsidRDefault="00690FA5" w:rsidP="00FB2738">
            <w:pPr>
              <w:jc w:val="center"/>
            </w:pPr>
          </w:p>
          <w:p w:rsidR="00690FA5" w:rsidRPr="002E760A" w:rsidRDefault="00690FA5" w:rsidP="00FB2738">
            <w:pPr>
              <w:jc w:val="center"/>
            </w:pPr>
            <w:r w:rsidRPr="002E760A">
              <w:t>Зачет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ОП.06</w:t>
            </w:r>
          </w:p>
        </w:tc>
        <w:tc>
          <w:tcPr>
            <w:tcW w:w="2073" w:type="dxa"/>
          </w:tcPr>
          <w:p w:rsidR="00690FA5" w:rsidRPr="002E760A" w:rsidRDefault="00690FA5" w:rsidP="00FB2738">
            <w:r w:rsidRPr="002E760A">
              <w:t>Безопасность жизнедеятельности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26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FB2738">
            <w:pPr>
              <w:jc w:val="center"/>
            </w:pPr>
            <w:r w:rsidRPr="002E760A">
              <w:t>3 курс 6 сем</w:t>
            </w:r>
          </w:p>
        </w:tc>
        <w:tc>
          <w:tcPr>
            <w:tcW w:w="1025" w:type="dxa"/>
          </w:tcPr>
          <w:p w:rsidR="00690FA5" w:rsidRPr="002E760A" w:rsidRDefault="00690FA5" w:rsidP="00FB2738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ОП.07</w:t>
            </w:r>
          </w:p>
        </w:tc>
        <w:tc>
          <w:tcPr>
            <w:tcW w:w="2073" w:type="dxa"/>
          </w:tcPr>
          <w:p w:rsidR="00690FA5" w:rsidRPr="002E760A" w:rsidRDefault="00690FA5" w:rsidP="00FB2738">
            <w:r w:rsidRPr="002E760A">
              <w:t>Экономика отрасли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FB2738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690FA5" w:rsidRPr="002E760A" w:rsidRDefault="00690FA5" w:rsidP="00FB2738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ОП.08</w:t>
            </w:r>
          </w:p>
        </w:tc>
        <w:tc>
          <w:tcPr>
            <w:tcW w:w="2073" w:type="dxa"/>
          </w:tcPr>
          <w:p w:rsidR="00690FA5" w:rsidRPr="002E760A" w:rsidRDefault="00690FA5" w:rsidP="00FB2738">
            <w:r w:rsidRPr="002E760A">
              <w:t>Основы проектирования баз данных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30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FB2738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690FA5" w:rsidRPr="002E760A" w:rsidRDefault="00690FA5" w:rsidP="00FB2738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 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ОП.09</w:t>
            </w:r>
          </w:p>
        </w:tc>
        <w:tc>
          <w:tcPr>
            <w:tcW w:w="2073" w:type="dxa"/>
          </w:tcPr>
          <w:p w:rsidR="00690FA5" w:rsidRPr="002E760A" w:rsidRDefault="00690FA5" w:rsidP="00FB2738">
            <w:pPr>
              <w:jc w:val="both"/>
            </w:pPr>
            <w:r w:rsidRPr="002E760A">
              <w:t>Стандартизация, сертификация и техническое документоведение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9F252C">
            <w:pPr>
              <w:jc w:val="center"/>
            </w:pPr>
            <w:r w:rsidRPr="002E760A">
              <w:t>3 курс 6 сем</w:t>
            </w:r>
          </w:p>
        </w:tc>
        <w:tc>
          <w:tcPr>
            <w:tcW w:w="1025" w:type="dxa"/>
          </w:tcPr>
          <w:p w:rsidR="00690FA5" w:rsidRPr="002E760A" w:rsidRDefault="00690FA5" w:rsidP="009F252C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ОП.10</w:t>
            </w:r>
          </w:p>
        </w:tc>
        <w:tc>
          <w:tcPr>
            <w:tcW w:w="2073" w:type="dxa"/>
          </w:tcPr>
          <w:p w:rsidR="00690FA5" w:rsidRPr="002E760A" w:rsidRDefault="00690FA5" w:rsidP="00FB2738">
            <w:r w:rsidRPr="002E760A">
              <w:t>Численные методы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9F252C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690FA5" w:rsidRPr="002E760A" w:rsidRDefault="00690FA5" w:rsidP="009F252C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ОП.11</w:t>
            </w:r>
          </w:p>
        </w:tc>
        <w:tc>
          <w:tcPr>
            <w:tcW w:w="2073" w:type="dxa"/>
          </w:tcPr>
          <w:p w:rsidR="00690FA5" w:rsidRPr="002E760A" w:rsidRDefault="00690FA5" w:rsidP="00FB2738">
            <w:pPr>
              <w:jc w:val="both"/>
            </w:pPr>
            <w:r w:rsidRPr="002E760A">
              <w:t>Компьютерные сети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9F252C">
            <w:pPr>
              <w:jc w:val="center"/>
            </w:pPr>
            <w:r w:rsidRPr="002E760A">
              <w:t>3 курс 6 сем</w:t>
            </w:r>
          </w:p>
        </w:tc>
        <w:tc>
          <w:tcPr>
            <w:tcW w:w="1025" w:type="dxa"/>
          </w:tcPr>
          <w:p w:rsidR="00690FA5" w:rsidRPr="002E760A" w:rsidRDefault="00690FA5" w:rsidP="009F252C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FB2738">
            <w:r w:rsidRPr="002E760A">
              <w:t>ОП.12</w:t>
            </w:r>
          </w:p>
        </w:tc>
        <w:tc>
          <w:tcPr>
            <w:tcW w:w="2073" w:type="dxa"/>
          </w:tcPr>
          <w:p w:rsidR="00690FA5" w:rsidRPr="002E760A" w:rsidRDefault="00690FA5" w:rsidP="00FB2738">
            <w:pPr>
              <w:jc w:val="both"/>
            </w:pPr>
            <w:r w:rsidRPr="002E760A">
              <w:t>Менеджмент в профессиональной деятельности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9F252C">
            <w:pPr>
              <w:jc w:val="center"/>
            </w:pPr>
            <w:r w:rsidRPr="002E760A">
              <w:t>3 курс 6 сем</w:t>
            </w:r>
          </w:p>
        </w:tc>
        <w:tc>
          <w:tcPr>
            <w:tcW w:w="1025" w:type="dxa"/>
          </w:tcPr>
          <w:p w:rsidR="00690FA5" w:rsidRPr="002E760A" w:rsidRDefault="00690FA5" w:rsidP="009F252C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vAlign w:val="center"/>
          </w:tcPr>
          <w:p w:rsidR="00690FA5" w:rsidRPr="002E760A" w:rsidRDefault="00690FA5" w:rsidP="00AF1F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ОП.13</w:t>
            </w:r>
          </w:p>
        </w:tc>
        <w:tc>
          <w:tcPr>
            <w:tcW w:w="2073" w:type="dxa"/>
            <w:vAlign w:val="center"/>
          </w:tcPr>
          <w:p w:rsidR="00690FA5" w:rsidRPr="002E760A" w:rsidRDefault="00690FA5" w:rsidP="00AF1F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760A">
              <w:rPr>
                <w:color w:val="000000"/>
              </w:rPr>
              <w:t>Основы бухгалтерского учета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34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AF1F03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AF1F03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6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E4562E">
            <w:pPr>
              <w:jc w:val="center"/>
            </w:pPr>
            <w:r w:rsidRPr="002E760A">
              <w:t>2 курс 3 сем</w:t>
            </w:r>
          </w:p>
        </w:tc>
        <w:tc>
          <w:tcPr>
            <w:tcW w:w="1025" w:type="dxa"/>
          </w:tcPr>
          <w:p w:rsidR="00690FA5" w:rsidRPr="002E760A" w:rsidRDefault="00690FA5" w:rsidP="00AF1F03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690FA5" w:rsidRPr="002E760A" w:rsidRDefault="00690F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ОП.14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690FA5" w:rsidRPr="002E760A" w:rsidRDefault="00690F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Технические средства информатизации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vAlign w:val="center"/>
          </w:tcPr>
          <w:p w:rsidR="00690FA5" w:rsidRPr="002E760A" w:rsidRDefault="00021E77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</w:t>
            </w:r>
            <w:r w:rsidR="00690FA5" w:rsidRPr="002E760A">
              <w:rPr>
                <w:color w:val="000000"/>
              </w:rPr>
              <w:t>6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AF1F03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AF1F03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E4562E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690FA5" w:rsidRPr="002E760A" w:rsidRDefault="00690FA5" w:rsidP="00AF1F03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690FA5" w:rsidRPr="002E760A" w:rsidRDefault="00690F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ОП.15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690FA5" w:rsidRPr="002E760A" w:rsidRDefault="00690F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Информационная безопасность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58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2</w:t>
            </w:r>
            <w:r w:rsidR="00EC5FB1" w:rsidRPr="002E760A">
              <w:rPr>
                <w:color w:val="000000"/>
              </w:rPr>
              <w:t>6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AF1F03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AF1F03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6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AF1F03">
            <w:pPr>
              <w:jc w:val="center"/>
            </w:pPr>
            <w:r w:rsidRPr="002E760A">
              <w:t>2 курс 3 сем</w:t>
            </w:r>
          </w:p>
        </w:tc>
        <w:tc>
          <w:tcPr>
            <w:tcW w:w="1025" w:type="dxa"/>
          </w:tcPr>
          <w:p w:rsidR="00690FA5" w:rsidRPr="002E760A" w:rsidRDefault="00690FA5" w:rsidP="00AF1F03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690FA5" w:rsidRPr="002E760A" w:rsidRDefault="00690F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ОП.16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690FA5" w:rsidRPr="002E760A" w:rsidRDefault="00690F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Программирование в 1С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vAlign w:val="center"/>
          </w:tcPr>
          <w:p w:rsidR="00690FA5" w:rsidRPr="002E760A" w:rsidRDefault="00A262DB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34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AF1F03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AF1F03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E4562E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690FA5" w:rsidRPr="002E760A" w:rsidRDefault="00690FA5" w:rsidP="00AF1F03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690FA5" w:rsidRPr="002E760A" w:rsidRDefault="00690F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ОП.17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690FA5" w:rsidRPr="002E760A" w:rsidRDefault="00690F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Компьютерная графика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vAlign w:val="center"/>
          </w:tcPr>
          <w:p w:rsidR="00690FA5" w:rsidRPr="002E760A" w:rsidRDefault="00A262DB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16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AF1F03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AF1F03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E4562E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690FA5" w:rsidRPr="002E760A" w:rsidRDefault="00690FA5" w:rsidP="00AF1F03">
            <w:pPr>
              <w:jc w:val="center"/>
            </w:pPr>
            <w:r w:rsidRPr="002E760A">
              <w:t>Контрольная работа</w:t>
            </w:r>
          </w:p>
        </w:tc>
      </w:tr>
      <w:tr w:rsidR="00690FA5" w:rsidRPr="002E760A" w:rsidTr="00BB682B">
        <w:tc>
          <w:tcPr>
            <w:tcW w:w="1108" w:type="dxa"/>
            <w:tcBorders>
              <w:top w:val="nil"/>
            </w:tcBorders>
            <w:vAlign w:val="center"/>
          </w:tcPr>
          <w:p w:rsidR="00690FA5" w:rsidRPr="002E760A" w:rsidRDefault="00690F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ОП.18</w:t>
            </w: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690FA5" w:rsidRPr="002E760A" w:rsidRDefault="00690FA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Современные веб-технологии</w:t>
            </w:r>
          </w:p>
        </w:tc>
        <w:tc>
          <w:tcPr>
            <w:tcW w:w="759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6" w:type="dxa"/>
            <w:vAlign w:val="center"/>
          </w:tcPr>
          <w:p w:rsidR="00690FA5" w:rsidRPr="002E760A" w:rsidRDefault="00690F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A262DB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</w:t>
            </w:r>
            <w:r w:rsidR="00A262DB" w:rsidRPr="002E760A">
              <w:rPr>
                <w:color w:val="000000"/>
              </w:rPr>
              <w:t>7</w:t>
            </w:r>
          </w:p>
        </w:tc>
        <w:tc>
          <w:tcPr>
            <w:tcW w:w="758" w:type="dxa"/>
            <w:vAlign w:val="center"/>
          </w:tcPr>
          <w:p w:rsidR="00690FA5" w:rsidRPr="002E760A" w:rsidRDefault="00690FA5" w:rsidP="00AF1F03">
            <w:pPr>
              <w:jc w:val="center"/>
            </w:pPr>
          </w:p>
        </w:tc>
        <w:tc>
          <w:tcPr>
            <w:tcW w:w="759" w:type="dxa"/>
            <w:vAlign w:val="center"/>
          </w:tcPr>
          <w:p w:rsidR="00690FA5" w:rsidRPr="002E760A" w:rsidRDefault="00690FA5" w:rsidP="00AF1F03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690FA5" w:rsidRPr="002E760A" w:rsidRDefault="00690FA5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690FA5" w:rsidRPr="002E760A" w:rsidRDefault="00690FA5" w:rsidP="00E4562E">
            <w:pPr>
              <w:jc w:val="center"/>
            </w:pPr>
            <w:r w:rsidRPr="002E760A">
              <w:t>3 курс 6 сем</w:t>
            </w:r>
          </w:p>
        </w:tc>
        <w:tc>
          <w:tcPr>
            <w:tcW w:w="1025" w:type="dxa"/>
          </w:tcPr>
          <w:p w:rsidR="00690FA5" w:rsidRPr="002E760A" w:rsidRDefault="00690FA5" w:rsidP="00AF1F03">
            <w:pPr>
              <w:jc w:val="center"/>
            </w:pPr>
            <w:r w:rsidRPr="002E760A">
              <w:t>Контрольная работа</w:t>
            </w:r>
          </w:p>
        </w:tc>
      </w:tr>
      <w:tr w:rsidR="00307394" w:rsidRPr="002E760A" w:rsidTr="00BB682B">
        <w:tc>
          <w:tcPr>
            <w:tcW w:w="1108" w:type="dxa"/>
            <w:vAlign w:val="center"/>
          </w:tcPr>
          <w:p w:rsidR="00307394" w:rsidRPr="002E760A" w:rsidRDefault="00307394" w:rsidP="00FB2738">
            <w:r w:rsidRPr="002E760A">
              <w:rPr>
                <w:b/>
              </w:rPr>
              <w:t>П.00</w:t>
            </w:r>
          </w:p>
        </w:tc>
        <w:tc>
          <w:tcPr>
            <w:tcW w:w="2073" w:type="dxa"/>
            <w:vAlign w:val="center"/>
          </w:tcPr>
          <w:p w:rsidR="00307394" w:rsidRPr="002E760A" w:rsidRDefault="00307394" w:rsidP="00FB2738">
            <w:r w:rsidRPr="002E760A">
              <w:rPr>
                <w:b/>
              </w:rPr>
              <w:t>Профессиональный цикл</w:t>
            </w:r>
          </w:p>
        </w:tc>
        <w:tc>
          <w:tcPr>
            <w:tcW w:w="759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856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760A">
              <w:rPr>
                <w:rFonts w:ascii="Tahoma" w:hAnsi="Tahoma" w:cs="Tahoma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475</w:t>
            </w: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90</w:t>
            </w:r>
          </w:p>
        </w:tc>
        <w:tc>
          <w:tcPr>
            <w:tcW w:w="759" w:type="dxa"/>
            <w:vAlign w:val="center"/>
          </w:tcPr>
          <w:p w:rsidR="00307394" w:rsidRPr="002E760A" w:rsidRDefault="00307394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900</w:t>
            </w:r>
          </w:p>
        </w:tc>
        <w:tc>
          <w:tcPr>
            <w:tcW w:w="692" w:type="dxa"/>
            <w:vAlign w:val="center"/>
          </w:tcPr>
          <w:p w:rsidR="00307394" w:rsidRPr="002E760A" w:rsidRDefault="00D12024" w:rsidP="00FB2738">
            <w:pPr>
              <w:jc w:val="center"/>
            </w:pPr>
            <w:r w:rsidRPr="002E760A">
              <w:t>105</w:t>
            </w:r>
          </w:p>
        </w:tc>
        <w:tc>
          <w:tcPr>
            <w:tcW w:w="1020" w:type="dxa"/>
            <w:vAlign w:val="center"/>
          </w:tcPr>
          <w:p w:rsidR="00307394" w:rsidRPr="002E760A" w:rsidRDefault="00307394" w:rsidP="00FB2738">
            <w:pPr>
              <w:jc w:val="center"/>
            </w:pPr>
          </w:p>
        </w:tc>
        <w:tc>
          <w:tcPr>
            <w:tcW w:w="1025" w:type="dxa"/>
          </w:tcPr>
          <w:p w:rsidR="00307394" w:rsidRPr="002E760A" w:rsidRDefault="00307394" w:rsidP="00FB2738">
            <w:pPr>
              <w:jc w:val="center"/>
            </w:pPr>
          </w:p>
        </w:tc>
      </w:tr>
      <w:tr w:rsidR="00307394" w:rsidRPr="002E760A" w:rsidTr="00BB682B">
        <w:tc>
          <w:tcPr>
            <w:tcW w:w="1108" w:type="dxa"/>
            <w:vAlign w:val="center"/>
          </w:tcPr>
          <w:p w:rsidR="00307394" w:rsidRPr="002E760A" w:rsidRDefault="00307394" w:rsidP="00FB2738">
            <w:r w:rsidRPr="002E760A">
              <w:rPr>
                <w:b/>
              </w:rPr>
              <w:t>ПМ.02</w:t>
            </w:r>
          </w:p>
        </w:tc>
        <w:tc>
          <w:tcPr>
            <w:tcW w:w="2073" w:type="dxa"/>
          </w:tcPr>
          <w:p w:rsidR="00307394" w:rsidRPr="002E760A" w:rsidRDefault="00307394" w:rsidP="00FB2738">
            <w:r w:rsidRPr="002E760A">
              <w:rPr>
                <w:b/>
              </w:rPr>
              <w:t>Осуществление интеграции программных модулей</w:t>
            </w:r>
          </w:p>
        </w:tc>
        <w:tc>
          <w:tcPr>
            <w:tcW w:w="759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56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92</w:t>
            </w: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307394" w:rsidRPr="002E760A" w:rsidRDefault="00307394" w:rsidP="00B01518">
            <w:pPr>
              <w:jc w:val="center"/>
              <w:rPr>
                <w:b/>
                <w:lang w:val="en-US"/>
              </w:rPr>
            </w:pPr>
            <w:r w:rsidRPr="002E760A">
              <w:rPr>
                <w:b/>
                <w:lang w:val="en-US"/>
              </w:rPr>
              <w:t>1</w:t>
            </w:r>
            <w:r w:rsidRPr="002E760A">
              <w:rPr>
                <w:b/>
              </w:rPr>
              <w:t>08</w:t>
            </w:r>
          </w:p>
        </w:tc>
        <w:tc>
          <w:tcPr>
            <w:tcW w:w="692" w:type="dxa"/>
            <w:vAlign w:val="center"/>
          </w:tcPr>
          <w:p w:rsidR="00307394" w:rsidRPr="002E760A" w:rsidRDefault="00D12024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20</w:t>
            </w:r>
          </w:p>
        </w:tc>
        <w:tc>
          <w:tcPr>
            <w:tcW w:w="1020" w:type="dxa"/>
            <w:vAlign w:val="center"/>
          </w:tcPr>
          <w:p w:rsidR="00307394" w:rsidRPr="002E760A" w:rsidRDefault="00307394" w:rsidP="00FB2738">
            <w:pPr>
              <w:jc w:val="center"/>
              <w:rPr>
                <w:b/>
              </w:rPr>
            </w:pPr>
          </w:p>
        </w:tc>
        <w:tc>
          <w:tcPr>
            <w:tcW w:w="1025" w:type="dxa"/>
          </w:tcPr>
          <w:p w:rsidR="00307394" w:rsidRPr="002E760A" w:rsidRDefault="00307394" w:rsidP="00FB2738">
            <w:pPr>
              <w:jc w:val="center"/>
              <w:rPr>
                <w:b/>
              </w:rPr>
            </w:pPr>
          </w:p>
        </w:tc>
      </w:tr>
      <w:tr w:rsidR="00307394" w:rsidRPr="002E760A" w:rsidTr="00BB682B">
        <w:tc>
          <w:tcPr>
            <w:tcW w:w="1108" w:type="dxa"/>
            <w:vAlign w:val="center"/>
          </w:tcPr>
          <w:p w:rsidR="00307394" w:rsidRPr="002E760A" w:rsidRDefault="00307394" w:rsidP="00FB2738">
            <w:r w:rsidRPr="002E760A">
              <w:t>МДК.02.01</w:t>
            </w:r>
          </w:p>
        </w:tc>
        <w:tc>
          <w:tcPr>
            <w:tcW w:w="2073" w:type="dxa"/>
          </w:tcPr>
          <w:p w:rsidR="00307394" w:rsidRPr="002E760A" w:rsidRDefault="00307394" w:rsidP="00FB2738">
            <w:r w:rsidRPr="002E760A">
              <w:t>Технология разработки программного обеспечения</w:t>
            </w:r>
          </w:p>
        </w:tc>
        <w:tc>
          <w:tcPr>
            <w:tcW w:w="759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6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8" w:type="dxa"/>
            <w:vAlign w:val="center"/>
          </w:tcPr>
          <w:p w:rsidR="00307394" w:rsidRPr="002E760A" w:rsidRDefault="00307394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</w:t>
            </w: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307394" w:rsidRPr="002E760A" w:rsidRDefault="00307394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307394" w:rsidRPr="002E760A" w:rsidRDefault="00307394" w:rsidP="00FB2738">
            <w:pPr>
              <w:ind w:hanging="109"/>
              <w:jc w:val="center"/>
            </w:pPr>
          </w:p>
        </w:tc>
        <w:tc>
          <w:tcPr>
            <w:tcW w:w="1020" w:type="dxa"/>
            <w:vAlign w:val="center"/>
          </w:tcPr>
          <w:p w:rsidR="00307394" w:rsidRPr="002E760A" w:rsidRDefault="00307394" w:rsidP="00FB2738">
            <w:pPr>
              <w:jc w:val="center"/>
            </w:pPr>
            <w:r w:rsidRPr="002E760A">
              <w:t>3 курс 5 сем</w:t>
            </w:r>
          </w:p>
        </w:tc>
        <w:tc>
          <w:tcPr>
            <w:tcW w:w="1025" w:type="dxa"/>
          </w:tcPr>
          <w:p w:rsidR="00307394" w:rsidRPr="002E760A" w:rsidRDefault="00307394" w:rsidP="00FB2738">
            <w:pPr>
              <w:jc w:val="center"/>
            </w:pPr>
            <w:r w:rsidRPr="002E760A">
              <w:t>Экзамен</w:t>
            </w:r>
          </w:p>
        </w:tc>
      </w:tr>
      <w:tr w:rsidR="00307394" w:rsidRPr="002E760A" w:rsidTr="00BB682B">
        <w:tc>
          <w:tcPr>
            <w:tcW w:w="1108" w:type="dxa"/>
            <w:vAlign w:val="center"/>
          </w:tcPr>
          <w:p w:rsidR="00307394" w:rsidRPr="002E760A" w:rsidRDefault="00307394" w:rsidP="00FB2738">
            <w:r w:rsidRPr="002E760A">
              <w:t>МДК.02.02</w:t>
            </w:r>
          </w:p>
        </w:tc>
        <w:tc>
          <w:tcPr>
            <w:tcW w:w="2073" w:type="dxa"/>
          </w:tcPr>
          <w:p w:rsidR="00307394" w:rsidRPr="002E760A" w:rsidRDefault="00307394" w:rsidP="00FB2738">
            <w:pPr>
              <w:jc w:val="both"/>
            </w:pPr>
            <w:r w:rsidRPr="002E760A">
              <w:t>Инструментальные средства разработки программного обеспечения</w:t>
            </w:r>
          </w:p>
        </w:tc>
        <w:tc>
          <w:tcPr>
            <w:tcW w:w="759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6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58" w:type="dxa"/>
            <w:vAlign w:val="center"/>
          </w:tcPr>
          <w:p w:rsidR="00307394" w:rsidRPr="002E760A" w:rsidRDefault="00307394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60</w:t>
            </w: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307394" w:rsidRPr="002E760A" w:rsidRDefault="00307394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307394" w:rsidRPr="002E760A" w:rsidRDefault="00D12024" w:rsidP="00FB2738">
            <w:pPr>
              <w:ind w:hanging="109"/>
              <w:jc w:val="center"/>
            </w:pPr>
            <w:r w:rsidRPr="002E760A">
              <w:t>10</w:t>
            </w:r>
          </w:p>
        </w:tc>
        <w:tc>
          <w:tcPr>
            <w:tcW w:w="1020" w:type="dxa"/>
            <w:vAlign w:val="center"/>
          </w:tcPr>
          <w:p w:rsidR="00307394" w:rsidRPr="002E760A" w:rsidRDefault="00307394" w:rsidP="00FB2738">
            <w:pPr>
              <w:jc w:val="center"/>
            </w:pPr>
            <w:r w:rsidRPr="002E760A">
              <w:t>3 курс 6 сем</w:t>
            </w:r>
          </w:p>
        </w:tc>
        <w:tc>
          <w:tcPr>
            <w:tcW w:w="1025" w:type="dxa"/>
          </w:tcPr>
          <w:p w:rsidR="00307394" w:rsidRPr="002E760A" w:rsidRDefault="00307394" w:rsidP="00FB2738">
            <w:pPr>
              <w:jc w:val="center"/>
            </w:pPr>
            <w:r w:rsidRPr="002E760A">
              <w:t>Контрольная работа</w:t>
            </w:r>
          </w:p>
        </w:tc>
      </w:tr>
      <w:tr w:rsidR="00307394" w:rsidRPr="002E760A" w:rsidTr="00BB682B">
        <w:tc>
          <w:tcPr>
            <w:tcW w:w="1108" w:type="dxa"/>
            <w:vAlign w:val="center"/>
          </w:tcPr>
          <w:p w:rsidR="00307394" w:rsidRPr="002E760A" w:rsidRDefault="00307394" w:rsidP="00FB2738">
            <w:r w:rsidRPr="002E760A">
              <w:t>МДК.02.03</w:t>
            </w:r>
          </w:p>
        </w:tc>
        <w:tc>
          <w:tcPr>
            <w:tcW w:w="2073" w:type="dxa"/>
          </w:tcPr>
          <w:p w:rsidR="00307394" w:rsidRPr="002E760A" w:rsidRDefault="00307394" w:rsidP="00FB2738">
            <w:r w:rsidRPr="002E760A">
              <w:t>Математическое моделирование</w:t>
            </w:r>
          </w:p>
        </w:tc>
        <w:tc>
          <w:tcPr>
            <w:tcW w:w="759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6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58" w:type="dxa"/>
            <w:vAlign w:val="center"/>
          </w:tcPr>
          <w:p w:rsidR="00307394" w:rsidRPr="002E760A" w:rsidRDefault="00307394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</w:t>
            </w: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307394" w:rsidRPr="002E760A" w:rsidRDefault="00307394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307394" w:rsidRPr="002E760A" w:rsidRDefault="00D12024" w:rsidP="00FB2738">
            <w:pPr>
              <w:ind w:hanging="109"/>
              <w:jc w:val="center"/>
            </w:pPr>
            <w:r w:rsidRPr="002E760A">
              <w:t>10</w:t>
            </w:r>
          </w:p>
        </w:tc>
        <w:tc>
          <w:tcPr>
            <w:tcW w:w="1020" w:type="dxa"/>
            <w:vAlign w:val="center"/>
          </w:tcPr>
          <w:p w:rsidR="00307394" w:rsidRPr="002E760A" w:rsidRDefault="00307394" w:rsidP="009F252C">
            <w:pPr>
              <w:jc w:val="center"/>
            </w:pPr>
            <w:r w:rsidRPr="002E760A">
              <w:t>3 курс 5 сем</w:t>
            </w:r>
          </w:p>
        </w:tc>
        <w:tc>
          <w:tcPr>
            <w:tcW w:w="1025" w:type="dxa"/>
          </w:tcPr>
          <w:p w:rsidR="00307394" w:rsidRPr="002E760A" w:rsidRDefault="00307394" w:rsidP="009F252C">
            <w:pPr>
              <w:jc w:val="center"/>
            </w:pPr>
            <w:r w:rsidRPr="002E760A">
              <w:t>Экзамен</w:t>
            </w:r>
          </w:p>
        </w:tc>
      </w:tr>
      <w:tr w:rsidR="00307394" w:rsidRPr="002E760A" w:rsidTr="00BB682B">
        <w:tc>
          <w:tcPr>
            <w:tcW w:w="1108" w:type="dxa"/>
            <w:vAlign w:val="center"/>
          </w:tcPr>
          <w:p w:rsidR="00307394" w:rsidRPr="002E760A" w:rsidRDefault="00307394" w:rsidP="00FB2738">
            <w:r w:rsidRPr="002E760A">
              <w:t>УП.02</w:t>
            </w:r>
          </w:p>
        </w:tc>
        <w:tc>
          <w:tcPr>
            <w:tcW w:w="2073" w:type="dxa"/>
            <w:vAlign w:val="center"/>
          </w:tcPr>
          <w:p w:rsidR="00307394" w:rsidRPr="002E760A" w:rsidRDefault="00307394" w:rsidP="00FB2738">
            <w:r w:rsidRPr="002E760A">
              <w:t>Учебная практика</w:t>
            </w:r>
          </w:p>
        </w:tc>
        <w:tc>
          <w:tcPr>
            <w:tcW w:w="759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6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307394" w:rsidRPr="002E760A" w:rsidRDefault="00307394" w:rsidP="00FB2738">
            <w:pPr>
              <w:jc w:val="center"/>
            </w:pPr>
            <w:r w:rsidRPr="002E760A">
              <w:t>50</w:t>
            </w:r>
          </w:p>
        </w:tc>
        <w:tc>
          <w:tcPr>
            <w:tcW w:w="692" w:type="dxa"/>
            <w:vAlign w:val="center"/>
          </w:tcPr>
          <w:p w:rsidR="00307394" w:rsidRPr="002E760A" w:rsidRDefault="00307394" w:rsidP="00FB2738">
            <w:pPr>
              <w:jc w:val="center"/>
            </w:pPr>
          </w:p>
        </w:tc>
        <w:tc>
          <w:tcPr>
            <w:tcW w:w="1020" w:type="dxa"/>
            <w:vAlign w:val="center"/>
          </w:tcPr>
          <w:p w:rsidR="00307394" w:rsidRPr="002E760A" w:rsidRDefault="00307394" w:rsidP="00FB2738">
            <w:pPr>
              <w:jc w:val="center"/>
            </w:pPr>
            <w:r w:rsidRPr="002E760A">
              <w:t>3 курс 5,6 сем</w:t>
            </w:r>
          </w:p>
        </w:tc>
        <w:tc>
          <w:tcPr>
            <w:tcW w:w="1025" w:type="dxa"/>
          </w:tcPr>
          <w:p w:rsidR="00307394" w:rsidRPr="002E760A" w:rsidRDefault="00307394" w:rsidP="00FB2738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307394" w:rsidRPr="002E760A" w:rsidTr="00BB682B">
        <w:tc>
          <w:tcPr>
            <w:tcW w:w="1108" w:type="dxa"/>
            <w:vAlign w:val="center"/>
          </w:tcPr>
          <w:p w:rsidR="00307394" w:rsidRPr="002E760A" w:rsidRDefault="00307394" w:rsidP="00FB2738">
            <w:r w:rsidRPr="002E760A">
              <w:t>ПП.02</w:t>
            </w:r>
          </w:p>
        </w:tc>
        <w:tc>
          <w:tcPr>
            <w:tcW w:w="2073" w:type="dxa"/>
            <w:vAlign w:val="center"/>
          </w:tcPr>
          <w:p w:rsidR="00307394" w:rsidRPr="002E760A" w:rsidRDefault="00307394" w:rsidP="00FB2738">
            <w:r w:rsidRPr="002E760A">
              <w:t>Производственная практика</w:t>
            </w:r>
          </w:p>
        </w:tc>
        <w:tc>
          <w:tcPr>
            <w:tcW w:w="759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6" w:type="dxa"/>
            <w:vAlign w:val="center"/>
          </w:tcPr>
          <w:p w:rsidR="00307394" w:rsidRPr="002E760A" w:rsidRDefault="0030739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307394" w:rsidRPr="002E760A" w:rsidRDefault="00307394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307394" w:rsidRPr="002E760A" w:rsidRDefault="00307394" w:rsidP="00FB2738">
            <w:pPr>
              <w:jc w:val="center"/>
              <w:rPr>
                <w:lang w:val="en-US"/>
              </w:rPr>
            </w:pPr>
            <w:r w:rsidRPr="002E760A">
              <w:t>50</w:t>
            </w:r>
          </w:p>
        </w:tc>
        <w:tc>
          <w:tcPr>
            <w:tcW w:w="692" w:type="dxa"/>
            <w:vAlign w:val="center"/>
          </w:tcPr>
          <w:p w:rsidR="00307394" w:rsidRPr="002E760A" w:rsidRDefault="00307394" w:rsidP="00FB2738">
            <w:pPr>
              <w:jc w:val="center"/>
            </w:pPr>
          </w:p>
        </w:tc>
        <w:tc>
          <w:tcPr>
            <w:tcW w:w="1020" w:type="dxa"/>
            <w:vAlign w:val="center"/>
          </w:tcPr>
          <w:p w:rsidR="00307394" w:rsidRPr="002E760A" w:rsidRDefault="00307394" w:rsidP="00FB2738">
            <w:pPr>
              <w:jc w:val="center"/>
            </w:pPr>
            <w:r w:rsidRPr="002E760A">
              <w:t>3 курс 6 сем</w:t>
            </w:r>
          </w:p>
        </w:tc>
        <w:tc>
          <w:tcPr>
            <w:tcW w:w="1025" w:type="dxa"/>
          </w:tcPr>
          <w:p w:rsidR="00307394" w:rsidRPr="002E760A" w:rsidRDefault="00307394" w:rsidP="00FB2738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D12024" w:rsidRPr="002E760A" w:rsidTr="00BB682B">
        <w:tc>
          <w:tcPr>
            <w:tcW w:w="1108" w:type="dxa"/>
            <w:vAlign w:val="center"/>
          </w:tcPr>
          <w:p w:rsidR="00D12024" w:rsidRPr="002E760A" w:rsidRDefault="00D12024" w:rsidP="00FB2738">
            <w:r w:rsidRPr="002E760A">
              <w:rPr>
                <w:b/>
              </w:rPr>
              <w:t>ПМ.03</w:t>
            </w:r>
          </w:p>
        </w:tc>
        <w:tc>
          <w:tcPr>
            <w:tcW w:w="2073" w:type="dxa"/>
            <w:vAlign w:val="center"/>
          </w:tcPr>
          <w:p w:rsidR="00D12024" w:rsidRPr="002E760A" w:rsidRDefault="00D12024" w:rsidP="00FB2738">
            <w:proofErr w:type="spellStart"/>
            <w:r w:rsidRPr="002E760A">
              <w:rPr>
                <w:b/>
              </w:rPr>
              <w:t>Ревьюирование</w:t>
            </w:r>
            <w:proofErr w:type="spellEnd"/>
            <w:r w:rsidRPr="002E760A">
              <w:rPr>
                <w:b/>
              </w:rPr>
              <w:t xml:space="preserve"> программных модулей</w:t>
            </w:r>
          </w:p>
        </w:tc>
        <w:tc>
          <w:tcPr>
            <w:tcW w:w="759" w:type="dxa"/>
            <w:vAlign w:val="center"/>
          </w:tcPr>
          <w:p w:rsidR="00D12024" w:rsidRPr="002E760A" w:rsidRDefault="00D120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6" w:type="dxa"/>
            <w:vAlign w:val="center"/>
          </w:tcPr>
          <w:p w:rsidR="00D12024" w:rsidRPr="002E760A" w:rsidRDefault="00D120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58" w:type="dxa"/>
            <w:vAlign w:val="center"/>
          </w:tcPr>
          <w:p w:rsidR="00D12024" w:rsidRPr="002E760A" w:rsidRDefault="00D12024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41</w:t>
            </w:r>
          </w:p>
        </w:tc>
        <w:tc>
          <w:tcPr>
            <w:tcW w:w="758" w:type="dxa"/>
            <w:vAlign w:val="center"/>
          </w:tcPr>
          <w:p w:rsidR="00D12024" w:rsidRPr="002E760A" w:rsidRDefault="00D12024" w:rsidP="00FB2738">
            <w:pPr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D12024" w:rsidRPr="002E760A" w:rsidRDefault="00D12024" w:rsidP="00052D1B">
            <w:pPr>
              <w:jc w:val="center"/>
              <w:rPr>
                <w:b/>
              </w:rPr>
            </w:pPr>
            <w:r w:rsidRPr="002E760A">
              <w:rPr>
                <w:b/>
                <w:lang w:val="en-US"/>
              </w:rPr>
              <w:t>7</w:t>
            </w:r>
            <w:r w:rsidRPr="002E760A">
              <w:rPr>
                <w:b/>
              </w:rPr>
              <w:t>8</w:t>
            </w:r>
          </w:p>
        </w:tc>
        <w:tc>
          <w:tcPr>
            <w:tcW w:w="692" w:type="dxa"/>
            <w:vAlign w:val="center"/>
          </w:tcPr>
          <w:p w:rsidR="00D12024" w:rsidRPr="002E760A" w:rsidRDefault="00D12024" w:rsidP="00FB2738"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:rsidR="00D12024" w:rsidRPr="002E760A" w:rsidRDefault="00D12024" w:rsidP="00FB2738">
            <w:pPr>
              <w:jc w:val="center"/>
              <w:rPr>
                <w:b/>
              </w:rPr>
            </w:pPr>
          </w:p>
        </w:tc>
        <w:tc>
          <w:tcPr>
            <w:tcW w:w="1025" w:type="dxa"/>
          </w:tcPr>
          <w:p w:rsidR="00D12024" w:rsidRPr="002E760A" w:rsidRDefault="00D12024" w:rsidP="00FB2738">
            <w:pPr>
              <w:jc w:val="center"/>
              <w:rPr>
                <w:b/>
              </w:rPr>
            </w:pPr>
          </w:p>
        </w:tc>
      </w:tr>
      <w:tr w:rsidR="00D12024" w:rsidRPr="002E760A" w:rsidTr="00BB682B">
        <w:tc>
          <w:tcPr>
            <w:tcW w:w="1108" w:type="dxa"/>
            <w:vAlign w:val="center"/>
          </w:tcPr>
          <w:p w:rsidR="00D12024" w:rsidRPr="002E760A" w:rsidRDefault="00D12024" w:rsidP="00FB2738">
            <w:r w:rsidRPr="002E760A">
              <w:t>МДК.03.01</w:t>
            </w:r>
          </w:p>
        </w:tc>
        <w:tc>
          <w:tcPr>
            <w:tcW w:w="2073" w:type="dxa"/>
          </w:tcPr>
          <w:p w:rsidR="00D12024" w:rsidRPr="002E760A" w:rsidRDefault="00D12024" w:rsidP="00FB2738">
            <w:pPr>
              <w:jc w:val="both"/>
            </w:pPr>
            <w:r w:rsidRPr="002E760A">
              <w:t>Моделирование и анализ программного обеспечения</w:t>
            </w:r>
          </w:p>
        </w:tc>
        <w:tc>
          <w:tcPr>
            <w:tcW w:w="759" w:type="dxa"/>
            <w:vAlign w:val="center"/>
          </w:tcPr>
          <w:p w:rsidR="00D12024" w:rsidRPr="002E760A" w:rsidRDefault="00D120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6" w:type="dxa"/>
            <w:vAlign w:val="center"/>
          </w:tcPr>
          <w:p w:rsidR="00D12024" w:rsidRPr="002E760A" w:rsidRDefault="00D120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8" w:type="dxa"/>
            <w:vAlign w:val="center"/>
          </w:tcPr>
          <w:p w:rsidR="00D12024" w:rsidRPr="002E760A" w:rsidRDefault="00D12024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23</w:t>
            </w:r>
          </w:p>
        </w:tc>
        <w:tc>
          <w:tcPr>
            <w:tcW w:w="758" w:type="dxa"/>
            <w:vAlign w:val="center"/>
          </w:tcPr>
          <w:p w:rsidR="00D12024" w:rsidRPr="002E760A" w:rsidRDefault="00D12024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D12024" w:rsidRPr="002E760A" w:rsidRDefault="00D12024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D12024" w:rsidRPr="002E760A" w:rsidRDefault="00D12024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</w:t>
            </w:r>
          </w:p>
        </w:tc>
        <w:tc>
          <w:tcPr>
            <w:tcW w:w="1020" w:type="dxa"/>
            <w:vAlign w:val="center"/>
          </w:tcPr>
          <w:p w:rsidR="00D12024" w:rsidRPr="002E760A" w:rsidRDefault="00D12024" w:rsidP="00FB2738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D12024" w:rsidRPr="002E760A" w:rsidRDefault="00D12024" w:rsidP="00FB2738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D12024" w:rsidRPr="002E760A" w:rsidTr="00BB682B">
        <w:trPr>
          <w:trHeight w:val="763"/>
        </w:trPr>
        <w:tc>
          <w:tcPr>
            <w:tcW w:w="1108" w:type="dxa"/>
            <w:vAlign w:val="center"/>
          </w:tcPr>
          <w:p w:rsidR="00D12024" w:rsidRPr="002E760A" w:rsidRDefault="00D12024" w:rsidP="00FB2738">
            <w:r w:rsidRPr="002E760A">
              <w:t>МДК.03.02</w:t>
            </w:r>
          </w:p>
        </w:tc>
        <w:tc>
          <w:tcPr>
            <w:tcW w:w="2073" w:type="dxa"/>
          </w:tcPr>
          <w:p w:rsidR="00D12024" w:rsidRPr="002E760A" w:rsidRDefault="00D12024" w:rsidP="00FB2738">
            <w:pPr>
              <w:jc w:val="both"/>
            </w:pPr>
            <w:r w:rsidRPr="002E760A">
              <w:t>Управление проектами</w:t>
            </w:r>
          </w:p>
        </w:tc>
        <w:tc>
          <w:tcPr>
            <w:tcW w:w="759" w:type="dxa"/>
            <w:vAlign w:val="center"/>
          </w:tcPr>
          <w:p w:rsidR="00D12024" w:rsidRPr="002E760A" w:rsidRDefault="00D120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6" w:type="dxa"/>
            <w:vAlign w:val="center"/>
          </w:tcPr>
          <w:p w:rsidR="00D12024" w:rsidRPr="002E760A" w:rsidRDefault="00D120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8" w:type="dxa"/>
            <w:vAlign w:val="center"/>
          </w:tcPr>
          <w:p w:rsidR="00D12024" w:rsidRPr="002E760A" w:rsidRDefault="00D12024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</w:t>
            </w:r>
          </w:p>
        </w:tc>
        <w:tc>
          <w:tcPr>
            <w:tcW w:w="758" w:type="dxa"/>
            <w:vAlign w:val="center"/>
          </w:tcPr>
          <w:p w:rsidR="00D12024" w:rsidRPr="002E760A" w:rsidRDefault="00D12024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D12024" w:rsidRPr="002E760A" w:rsidRDefault="00D12024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D12024" w:rsidRPr="002E760A" w:rsidRDefault="00D12024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</w:t>
            </w:r>
          </w:p>
        </w:tc>
        <w:tc>
          <w:tcPr>
            <w:tcW w:w="1020" w:type="dxa"/>
            <w:vAlign w:val="center"/>
          </w:tcPr>
          <w:p w:rsidR="00D12024" w:rsidRPr="002E760A" w:rsidRDefault="00D12024" w:rsidP="00FB2738">
            <w:pPr>
              <w:jc w:val="center"/>
            </w:pPr>
            <w:r w:rsidRPr="002E760A">
              <w:t>3 курс 5 сем</w:t>
            </w:r>
          </w:p>
        </w:tc>
        <w:tc>
          <w:tcPr>
            <w:tcW w:w="1025" w:type="dxa"/>
          </w:tcPr>
          <w:p w:rsidR="00D12024" w:rsidRPr="002E760A" w:rsidRDefault="00D12024" w:rsidP="00FB2738">
            <w:pPr>
              <w:jc w:val="center"/>
            </w:pPr>
            <w:r w:rsidRPr="002E760A">
              <w:t>Экзамен</w:t>
            </w:r>
          </w:p>
        </w:tc>
      </w:tr>
      <w:tr w:rsidR="00D12024" w:rsidRPr="002E760A" w:rsidTr="00BB682B">
        <w:tc>
          <w:tcPr>
            <w:tcW w:w="1108" w:type="dxa"/>
            <w:vAlign w:val="center"/>
          </w:tcPr>
          <w:p w:rsidR="00D12024" w:rsidRPr="002E760A" w:rsidRDefault="00D12024" w:rsidP="00FB2738">
            <w:r w:rsidRPr="002E760A">
              <w:t>УП.03</w:t>
            </w:r>
          </w:p>
        </w:tc>
        <w:tc>
          <w:tcPr>
            <w:tcW w:w="2073" w:type="dxa"/>
            <w:vAlign w:val="center"/>
          </w:tcPr>
          <w:p w:rsidR="00D12024" w:rsidRPr="002E760A" w:rsidRDefault="00D12024" w:rsidP="00FB2738">
            <w:r w:rsidRPr="002E760A">
              <w:t>Учебная практика</w:t>
            </w:r>
          </w:p>
        </w:tc>
        <w:tc>
          <w:tcPr>
            <w:tcW w:w="759" w:type="dxa"/>
            <w:vAlign w:val="center"/>
          </w:tcPr>
          <w:p w:rsidR="00D12024" w:rsidRPr="002E760A" w:rsidRDefault="00D120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6" w:type="dxa"/>
            <w:vAlign w:val="center"/>
          </w:tcPr>
          <w:p w:rsidR="00D12024" w:rsidRPr="002E760A" w:rsidRDefault="00D1202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8" w:type="dxa"/>
            <w:vAlign w:val="center"/>
          </w:tcPr>
          <w:p w:rsidR="00D12024" w:rsidRPr="002E760A" w:rsidRDefault="00D12024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D12024" w:rsidRPr="002E760A" w:rsidRDefault="00D12024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D12024" w:rsidRPr="002E760A" w:rsidRDefault="00D12024" w:rsidP="00052D1B">
            <w:pPr>
              <w:jc w:val="center"/>
            </w:pPr>
            <w:r w:rsidRPr="002E760A">
              <w:t>24</w:t>
            </w:r>
          </w:p>
        </w:tc>
        <w:tc>
          <w:tcPr>
            <w:tcW w:w="692" w:type="dxa"/>
            <w:vAlign w:val="center"/>
          </w:tcPr>
          <w:p w:rsidR="00D12024" w:rsidRPr="002E760A" w:rsidRDefault="00D12024" w:rsidP="00FB2738">
            <w:pPr>
              <w:jc w:val="center"/>
            </w:pPr>
          </w:p>
        </w:tc>
        <w:tc>
          <w:tcPr>
            <w:tcW w:w="1020" w:type="dxa"/>
            <w:vAlign w:val="center"/>
          </w:tcPr>
          <w:p w:rsidR="00D12024" w:rsidRPr="002E760A" w:rsidRDefault="00D12024" w:rsidP="009F252C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D12024" w:rsidRPr="002E760A" w:rsidRDefault="00D12024" w:rsidP="009F252C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D12024" w:rsidRPr="002E760A" w:rsidTr="00BB682B">
        <w:tc>
          <w:tcPr>
            <w:tcW w:w="1108" w:type="dxa"/>
            <w:vAlign w:val="center"/>
          </w:tcPr>
          <w:p w:rsidR="00D12024" w:rsidRPr="002E760A" w:rsidRDefault="00D12024" w:rsidP="00FB2738">
            <w:r w:rsidRPr="002E760A">
              <w:rPr>
                <w:b/>
              </w:rPr>
              <w:t>ПМ.05</w:t>
            </w:r>
          </w:p>
        </w:tc>
        <w:tc>
          <w:tcPr>
            <w:tcW w:w="2073" w:type="dxa"/>
          </w:tcPr>
          <w:p w:rsidR="00D12024" w:rsidRPr="002E760A" w:rsidRDefault="00D12024" w:rsidP="00FB2738">
            <w:r w:rsidRPr="002E760A">
              <w:rPr>
                <w:b/>
              </w:rPr>
              <w:t>Проектирование и разработка информационных систем</w:t>
            </w:r>
          </w:p>
        </w:tc>
        <w:tc>
          <w:tcPr>
            <w:tcW w:w="759" w:type="dxa"/>
            <w:vAlign w:val="center"/>
          </w:tcPr>
          <w:p w:rsidR="00D12024" w:rsidRPr="002E760A" w:rsidRDefault="00D120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829</w:t>
            </w:r>
          </w:p>
        </w:tc>
        <w:tc>
          <w:tcPr>
            <w:tcW w:w="856" w:type="dxa"/>
            <w:vAlign w:val="center"/>
          </w:tcPr>
          <w:p w:rsidR="00D12024" w:rsidRPr="002E760A" w:rsidRDefault="00D120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758" w:type="dxa"/>
            <w:vAlign w:val="center"/>
          </w:tcPr>
          <w:p w:rsidR="00D12024" w:rsidRPr="002E760A" w:rsidRDefault="00D12024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152</w:t>
            </w:r>
          </w:p>
        </w:tc>
        <w:tc>
          <w:tcPr>
            <w:tcW w:w="758" w:type="dxa"/>
            <w:vAlign w:val="center"/>
          </w:tcPr>
          <w:p w:rsidR="00D12024" w:rsidRPr="002E760A" w:rsidRDefault="00D12024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30</w:t>
            </w:r>
          </w:p>
        </w:tc>
        <w:tc>
          <w:tcPr>
            <w:tcW w:w="759" w:type="dxa"/>
            <w:vAlign w:val="center"/>
          </w:tcPr>
          <w:p w:rsidR="00D12024" w:rsidRPr="002E760A" w:rsidRDefault="00D12024" w:rsidP="00FB2738">
            <w:pPr>
              <w:jc w:val="center"/>
              <w:rPr>
                <w:b/>
                <w:lang w:val="en-US"/>
              </w:rPr>
            </w:pPr>
            <w:r w:rsidRPr="002E760A">
              <w:rPr>
                <w:b/>
              </w:rPr>
              <w:t>372</w:t>
            </w:r>
          </w:p>
        </w:tc>
        <w:tc>
          <w:tcPr>
            <w:tcW w:w="692" w:type="dxa"/>
            <w:vAlign w:val="center"/>
          </w:tcPr>
          <w:p w:rsidR="00D12024" w:rsidRPr="002E760A" w:rsidRDefault="00FB0359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41</w:t>
            </w:r>
          </w:p>
        </w:tc>
        <w:tc>
          <w:tcPr>
            <w:tcW w:w="1020" w:type="dxa"/>
            <w:vAlign w:val="center"/>
          </w:tcPr>
          <w:p w:rsidR="00D12024" w:rsidRPr="002E760A" w:rsidRDefault="00D12024" w:rsidP="00FB2738">
            <w:pPr>
              <w:jc w:val="center"/>
              <w:rPr>
                <w:b/>
              </w:rPr>
            </w:pPr>
          </w:p>
        </w:tc>
        <w:tc>
          <w:tcPr>
            <w:tcW w:w="1025" w:type="dxa"/>
          </w:tcPr>
          <w:p w:rsidR="00D12024" w:rsidRPr="002E760A" w:rsidRDefault="00D12024" w:rsidP="00FB2738">
            <w:pPr>
              <w:jc w:val="center"/>
              <w:rPr>
                <w:b/>
              </w:rPr>
            </w:pPr>
          </w:p>
        </w:tc>
      </w:tr>
      <w:tr w:rsidR="00FB0359" w:rsidRPr="002E760A" w:rsidTr="00BB682B">
        <w:tc>
          <w:tcPr>
            <w:tcW w:w="1108" w:type="dxa"/>
            <w:vAlign w:val="center"/>
          </w:tcPr>
          <w:p w:rsidR="00FB0359" w:rsidRPr="002E760A" w:rsidRDefault="00FB0359" w:rsidP="00FB2738">
            <w:r w:rsidRPr="002E760A">
              <w:t>МДК.05.01</w:t>
            </w:r>
          </w:p>
        </w:tc>
        <w:tc>
          <w:tcPr>
            <w:tcW w:w="2073" w:type="dxa"/>
          </w:tcPr>
          <w:p w:rsidR="00FB0359" w:rsidRPr="002E760A" w:rsidRDefault="00FB0359" w:rsidP="00FB2738">
            <w:r w:rsidRPr="002E760A">
              <w:t>Проектирование и дизайн информационных систем</w:t>
            </w:r>
          </w:p>
        </w:tc>
        <w:tc>
          <w:tcPr>
            <w:tcW w:w="759" w:type="dxa"/>
            <w:vAlign w:val="center"/>
          </w:tcPr>
          <w:p w:rsidR="00FB0359" w:rsidRPr="002E760A" w:rsidRDefault="00FB03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56" w:type="dxa"/>
            <w:vAlign w:val="center"/>
          </w:tcPr>
          <w:p w:rsidR="00FB0359" w:rsidRPr="002E760A" w:rsidRDefault="00FB03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58" w:type="dxa"/>
            <w:vAlign w:val="center"/>
          </w:tcPr>
          <w:p w:rsidR="00FB0359" w:rsidRPr="002E760A" w:rsidRDefault="00FB0359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46</w:t>
            </w:r>
          </w:p>
        </w:tc>
        <w:tc>
          <w:tcPr>
            <w:tcW w:w="758" w:type="dxa"/>
            <w:vAlign w:val="center"/>
          </w:tcPr>
          <w:p w:rsidR="00FB0359" w:rsidRPr="002E760A" w:rsidRDefault="00FB0359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vAlign w:val="center"/>
          </w:tcPr>
          <w:p w:rsidR="00FB0359" w:rsidRPr="002E760A" w:rsidRDefault="00FB0359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FB0359" w:rsidRPr="002E760A" w:rsidRDefault="00FB0359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 8</w:t>
            </w:r>
          </w:p>
        </w:tc>
        <w:tc>
          <w:tcPr>
            <w:tcW w:w="1020" w:type="dxa"/>
            <w:vAlign w:val="center"/>
          </w:tcPr>
          <w:p w:rsidR="00FB0359" w:rsidRPr="002E760A" w:rsidRDefault="00FB0359" w:rsidP="00FB2738">
            <w:pPr>
              <w:jc w:val="center"/>
            </w:pPr>
            <w:r w:rsidRPr="002E760A">
              <w:t>3 курс 5 сем</w:t>
            </w:r>
          </w:p>
        </w:tc>
        <w:tc>
          <w:tcPr>
            <w:tcW w:w="1025" w:type="dxa"/>
          </w:tcPr>
          <w:p w:rsidR="00FB0359" w:rsidRPr="002E760A" w:rsidRDefault="00FB0359" w:rsidP="00FB2738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FB0359" w:rsidRPr="002E760A" w:rsidTr="00BB682B">
        <w:tc>
          <w:tcPr>
            <w:tcW w:w="1108" w:type="dxa"/>
            <w:vAlign w:val="center"/>
          </w:tcPr>
          <w:p w:rsidR="00FB0359" w:rsidRPr="002E760A" w:rsidRDefault="00FB0359" w:rsidP="00FB2738">
            <w:r w:rsidRPr="002E760A">
              <w:t>МДК.05.02</w:t>
            </w:r>
          </w:p>
        </w:tc>
        <w:tc>
          <w:tcPr>
            <w:tcW w:w="2073" w:type="dxa"/>
          </w:tcPr>
          <w:p w:rsidR="00FB0359" w:rsidRPr="002E760A" w:rsidRDefault="00FB0359" w:rsidP="00FB2738">
            <w:r w:rsidRPr="002E760A">
              <w:t>Разработка кода информационных систем</w:t>
            </w:r>
          </w:p>
        </w:tc>
        <w:tc>
          <w:tcPr>
            <w:tcW w:w="759" w:type="dxa"/>
            <w:vAlign w:val="center"/>
          </w:tcPr>
          <w:p w:rsidR="00FB0359" w:rsidRPr="002E760A" w:rsidRDefault="00FB03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6" w:type="dxa"/>
            <w:vAlign w:val="center"/>
          </w:tcPr>
          <w:p w:rsidR="00FB0359" w:rsidRPr="002E760A" w:rsidRDefault="00FB03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58" w:type="dxa"/>
            <w:vAlign w:val="center"/>
          </w:tcPr>
          <w:p w:rsidR="00FB0359" w:rsidRPr="002E760A" w:rsidRDefault="00FB0359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52</w:t>
            </w:r>
          </w:p>
        </w:tc>
        <w:tc>
          <w:tcPr>
            <w:tcW w:w="758" w:type="dxa"/>
            <w:vAlign w:val="center"/>
          </w:tcPr>
          <w:p w:rsidR="00FB0359" w:rsidRPr="002E760A" w:rsidRDefault="00FB0359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30</w:t>
            </w:r>
          </w:p>
        </w:tc>
        <w:tc>
          <w:tcPr>
            <w:tcW w:w="759" w:type="dxa"/>
            <w:vAlign w:val="center"/>
          </w:tcPr>
          <w:p w:rsidR="00FB0359" w:rsidRPr="002E760A" w:rsidRDefault="00FB0359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FB0359" w:rsidRPr="002E760A" w:rsidRDefault="00FB0359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21</w:t>
            </w:r>
          </w:p>
        </w:tc>
        <w:tc>
          <w:tcPr>
            <w:tcW w:w="1020" w:type="dxa"/>
            <w:vAlign w:val="center"/>
          </w:tcPr>
          <w:p w:rsidR="00FB0359" w:rsidRPr="002E760A" w:rsidRDefault="00FB0359" w:rsidP="00FB2738">
            <w:pPr>
              <w:jc w:val="center"/>
            </w:pPr>
            <w:r w:rsidRPr="002E760A">
              <w:t>3 курс 6  сем</w:t>
            </w:r>
          </w:p>
        </w:tc>
        <w:tc>
          <w:tcPr>
            <w:tcW w:w="1025" w:type="dxa"/>
          </w:tcPr>
          <w:p w:rsidR="00FB0359" w:rsidRPr="002E760A" w:rsidRDefault="00FB0359" w:rsidP="00FB2738">
            <w:pPr>
              <w:jc w:val="center"/>
            </w:pPr>
            <w:r w:rsidRPr="002E760A">
              <w:t>Экзамен</w:t>
            </w:r>
          </w:p>
        </w:tc>
      </w:tr>
      <w:tr w:rsidR="00FB0359" w:rsidRPr="002E760A" w:rsidTr="00BB682B">
        <w:tc>
          <w:tcPr>
            <w:tcW w:w="1108" w:type="dxa"/>
            <w:vAlign w:val="center"/>
          </w:tcPr>
          <w:p w:rsidR="00FB0359" w:rsidRPr="002E760A" w:rsidRDefault="00FB0359" w:rsidP="00FB2738">
            <w:r w:rsidRPr="002E760A">
              <w:t>МДК.05.03</w:t>
            </w:r>
          </w:p>
        </w:tc>
        <w:tc>
          <w:tcPr>
            <w:tcW w:w="2073" w:type="dxa"/>
          </w:tcPr>
          <w:p w:rsidR="00FB0359" w:rsidRPr="002E760A" w:rsidRDefault="00FB0359" w:rsidP="00FB2738">
            <w:r w:rsidRPr="002E760A">
              <w:t>Тестирование информационных систем</w:t>
            </w:r>
          </w:p>
        </w:tc>
        <w:tc>
          <w:tcPr>
            <w:tcW w:w="759" w:type="dxa"/>
            <w:vAlign w:val="center"/>
          </w:tcPr>
          <w:p w:rsidR="00FB0359" w:rsidRPr="002E760A" w:rsidRDefault="00FB03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6" w:type="dxa"/>
            <w:vAlign w:val="center"/>
          </w:tcPr>
          <w:p w:rsidR="00FB0359" w:rsidRPr="002E760A" w:rsidRDefault="00FB03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58" w:type="dxa"/>
            <w:vAlign w:val="center"/>
          </w:tcPr>
          <w:p w:rsidR="00FB0359" w:rsidRPr="002E760A" w:rsidRDefault="00FB0359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54</w:t>
            </w:r>
          </w:p>
        </w:tc>
        <w:tc>
          <w:tcPr>
            <w:tcW w:w="758" w:type="dxa"/>
            <w:vAlign w:val="center"/>
          </w:tcPr>
          <w:p w:rsidR="00FB0359" w:rsidRPr="002E760A" w:rsidRDefault="00FB0359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vAlign w:val="center"/>
          </w:tcPr>
          <w:p w:rsidR="00FB0359" w:rsidRPr="002E760A" w:rsidRDefault="00FB0359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FB0359" w:rsidRPr="002E760A" w:rsidRDefault="00FB0359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12</w:t>
            </w:r>
          </w:p>
        </w:tc>
        <w:tc>
          <w:tcPr>
            <w:tcW w:w="1020" w:type="dxa"/>
            <w:vAlign w:val="center"/>
          </w:tcPr>
          <w:p w:rsidR="00FB0359" w:rsidRPr="002E760A" w:rsidRDefault="00FB0359" w:rsidP="009F252C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FB0359" w:rsidRPr="002E760A" w:rsidRDefault="00FB0359" w:rsidP="009F252C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FB0359" w:rsidRPr="002E760A" w:rsidTr="00BB682B">
        <w:tc>
          <w:tcPr>
            <w:tcW w:w="1108" w:type="dxa"/>
            <w:vAlign w:val="center"/>
          </w:tcPr>
          <w:p w:rsidR="00FB0359" w:rsidRPr="002E760A" w:rsidRDefault="00FB0359" w:rsidP="00FB2738">
            <w:r w:rsidRPr="002E760A">
              <w:t>УП.05</w:t>
            </w:r>
          </w:p>
        </w:tc>
        <w:tc>
          <w:tcPr>
            <w:tcW w:w="2073" w:type="dxa"/>
            <w:vAlign w:val="center"/>
          </w:tcPr>
          <w:p w:rsidR="00FB0359" w:rsidRPr="002E760A" w:rsidRDefault="00FB0359" w:rsidP="00FB2738">
            <w:r w:rsidRPr="002E760A">
              <w:t>Учебная практика</w:t>
            </w:r>
          </w:p>
        </w:tc>
        <w:tc>
          <w:tcPr>
            <w:tcW w:w="759" w:type="dxa"/>
            <w:vAlign w:val="center"/>
          </w:tcPr>
          <w:p w:rsidR="00FB0359" w:rsidRPr="002E760A" w:rsidRDefault="00FB03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6" w:type="dxa"/>
            <w:vAlign w:val="center"/>
          </w:tcPr>
          <w:p w:rsidR="00FB0359" w:rsidRPr="002E760A" w:rsidRDefault="00FB03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8" w:type="dxa"/>
            <w:vAlign w:val="center"/>
          </w:tcPr>
          <w:p w:rsidR="00FB0359" w:rsidRPr="002E760A" w:rsidRDefault="00FB0359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FB0359" w:rsidRPr="002E760A" w:rsidRDefault="00FB0359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FB0359" w:rsidRPr="002E760A" w:rsidRDefault="00FB0359" w:rsidP="00BE293A">
            <w:pPr>
              <w:jc w:val="center"/>
            </w:pPr>
            <w:r w:rsidRPr="002E760A">
              <w:t>54</w:t>
            </w:r>
          </w:p>
        </w:tc>
        <w:tc>
          <w:tcPr>
            <w:tcW w:w="692" w:type="dxa"/>
            <w:vAlign w:val="center"/>
          </w:tcPr>
          <w:p w:rsidR="00FB0359" w:rsidRPr="002E760A" w:rsidRDefault="00FB0359" w:rsidP="00FB2738">
            <w:pPr>
              <w:jc w:val="center"/>
            </w:pPr>
          </w:p>
        </w:tc>
        <w:tc>
          <w:tcPr>
            <w:tcW w:w="1020" w:type="dxa"/>
            <w:vAlign w:val="center"/>
          </w:tcPr>
          <w:p w:rsidR="00FB0359" w:rsidRPr="002E760A" w:rsidRDefault="00FB0359" w:rsidP="00FB2738">
            <w:pPr>
              <w:jc w:val="center"/>
            </w:pPr>
            <w:r w:rsidRPr="002E760A">
              <w:t>3 курс 5,6 сем</w:t>
            </w:r>
          </w:p>
        </w:tc>
        <w:tc>
          <w:tcPr>
            <w:tcW w:w="1025" w:type="dxa"/>
          </w:tcPr>
          <w:p w:rsidR="00FB0359" w:rsidRPr="002E760A" w:rsidRDefault="00FB0359" w:rsidP="00FB2738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A23738" w:rsidRPr="002E760A" w:rsidTr="00BB682B">
        <w:tc>
          <w:tcPr>
            <w:tcW w:w="1108" w:type="dxa"/>
            <w:vAlign w:val="center"/>
          </w:tcPr>
          <w:p w:rsidR="00A23738" w:rsidRPr="002E760A" w:rsidRDefault="00A23738" w:rsidP="00FB2738">
            <w:r w:rsidRPr="002E760A">
              <w:lastRenderedPageBreak/>
              <w:t>ПП.05</w:t>
            </w:r>
          </w:p>
        </w:tc>
        <w:tc>
          <w:tcPr>
            <w:tcW w:w="2073" w:type="dxa"/>
            <w:vAlign w:val="center"/>
          </w:tcPr>
          <w:p w:rsidR="00A23738" w:rsidRPr="002E760A" w:rsidRDefault="00A23738" w:rsidP="00FB2738">
            <w:r w:rsidRPr="002E760A">
              <w:t>Производственная практика</w:t>
            </w:r>
          </w:p>
        </w:tc>
        <w:tc>
          <w:tcPr>
            <w:tcW w:w="759" w:type="dxa"/>
            <w:vAlign w:val="center"/>
          </w:tcPr>
          <w:p w:rsidR="00A23738" w:rsidRPr="002E760A" w:rsidRDefault="00A23738" w:rsidP="00FB0359">
            <w:pPr>
              <w:jc w:val="center"/>
              <w:rPr>
                <w:lang w:val="en-US"/>
              </w:rPr>
            </w:pPr>
            <w:r w:rsidRPr="002E760A">
              <w:t>3</w:t>
            </w:r>
            <w:r w:rsidR="00FB0359" w:rsidRPr="002E760A">
              <w:t>24</w:t>
            </w:r>
          </w:p>
        </w:tc>
        <w:tc>
          <w:tcPr>
            <w:tcW w:w="856" w:type="dxa"/>
            <w:vAlign w:val="center"/>
          </w:tcPr>
          <w:p w:rsidR="00A23738" w:rsidRPr="002E760A" w:rsidRDefault="00A23738" w:rsidP="00FB0359">
            <w:pPr>
              <w:jc w:val="center"/>
              <w:rPr>
                <w:lang w:val="en-US"/>
              </w:rPr>
            </w:pPr>
            <w:r w:rsidRPr="002E760A">
              <w:t>3</w:t>
            </w:r>
            <w:r w:rsidR="00FB0359" w:rsidRPr="002E760A">
              <w:t>24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A23738" w:rsidRPr="002E760A" w:rsidRDefault="00A23738" w:rsidP="00FB0359">
            <w:pPr>
              <w:jc w:val="center"/>
              <w:rPr>
                <w:lang w:val="en-US"/>
              </w:rPr>
            </w:pPr>
            <w:r w:rsidRPr="002E760A">
              <w:t>3</w:t>
            </w:r>
            <w:r w:rsidR="00FB0359" w:rsidRPr="002E760A">
              <w:t>24</w:t>
            </w:r>
          </w:p>
        </w:tc>
        <w:tc>
          <w:tcPr>
            <w:tcW w:w="692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1020" w:type="dxa"/>
            <w:vAlign w:val="center"/>
          </w:tcPr>
          <w:p w:rsidR="00A23738" w:rsidRPr="002E760A" w:rsidRDefault="00A23738" w:rsidP="00FB2738">
            <w:pPr>
              <w:jc w:val="center"/>
            </w:pPr>
            <w:r w:rsidRPr="002E760A">
              <w:t>3 курс 6 сем, 4 курс 7 сем</w:t>
            </w:r>
          </w:p>
        </w:tc>
        <w:tc>
          <w:tcPr>
            <w:tcW w:w="1025" w:type="dxa"/>
          </w:tcPr>
          <w:p w:rsidR="00A23738" w:rsidRPr="002E760A" w:rsidRDefault="00A23738" w:rsidP="00FB2738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9C51DB" w:rsidRPr="002E760A" w:rsidTr="00BB682B">
        <w:tc>
          <w:tcPr>
            <w:tcW w:w="1108" w:type="dxa"/>
            <w:vAlign w:val="center"/>
          </w:tcPr>
          <w:p w:rsidR="009C51DB" w:rsidRPr="002E760A" w:rsidRDefault="009C51DB" w:rsidP="00FB2738">
            <w:r w:rsidRPr="002E760A">
              <w:rPr>
                <w:b/>
              </w:rPr>
              <w:t>ПМ.06</w:t>
            </w:r>
          </w:p>
        </w:tc>
        <w:tc>
          <w:tcPr>
            <w:tcW w:w="2073" w:type="dxa"/>
          </w:tcPr>
          <w:p w:rsidR="009C51DB" w:rsidRPr="002E760A" w:rsidRDefault="009C51DB" w:rsidP="00FB2738">
            <w:pPr>
              <w:rPr>
                <w:lang w:val="en-US"/>
              </w:rPr>
            </w:pPr>
            <w:r w:rsidRPr="002E760A">
              <w:rPr>
                <w:b/>
              </w:rPr>
              <w:t>Сопровождение информационных систем</w:t>
            </w:r>
          </w:p>
        </w:tc>
        <w:tc>
          <w:tcPr>
            <w:tcW w:w="759" w:type="dxa"/>
            <w:vAlign w:val="center"/>
          </w:tcPr>
          <w:p w:rsidR="009C51DB" w:rsidRPr="002E760A" w:rsidRDefault="009C51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56" w:type="dxa"/>
            <w:vAlign w:val="center"/>
          </w:tcPr>
          <w:p w:rsidR="009C51DB" w:rsidRPr="002E760A" w:rsidRDefault="009C51D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58" w:type="dxa"/>
            <w:vAlign w:val="center"/>
          </w:tcPr>
          <w:p w:rsidR="009C51DB" w:rsidRPr="002E760A" w:rsidRDefault="009C51DB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140</w:t>
            </w:r>
          </w:p>
        </w:tc>
        <w:tc>
          <w:tcPr>
            <w:tcW w:w="758" w:type="dxa"/>
            <w:vAlign w:val="center"/>
          </w:tcPr>
          <w:p w:rsidR="009C51DB" w:rsidRPr="002E760A" w:rsidRDefault="009C51DB" w:rsidP="00FB2738">
            <w:pPr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9C51DB" w:rsidRPr="002E760A" w:rsidRDefault="009C51DB" w:rsidP="009767E5">
            <w:pPr>
              <w:jc w:val="center"/>
              <w:rPr>
                <w:b/>
                <w:lang w:val="en-US"/>
              </w:rPr>
            </w:pPr>
            <w:r w:rsidRPr="002E760A">
              <w:rPr>
                <w:b/>
                <w:lang w:val="en-US"/>
              </w:rPr>
              <w:t>1</w:t>
            </w:r>
            <w:r w:rsidRPr="002E760A">
              <w:rPr>
                <w:b/>
              </w:rPr>
              <w:t>56</w:t>
            </w:r>
          </w:p>
        </w:tc>
        <w:tc>
          <w:tcPr>
            <w:tcW w:w="692" w:type="dxa"/>
            <w:vAlign w:val="center"/>
          </w:tcPr>
          <w:p w:rsidR="009C51DB" w:rsidRPr="002E760A" w:rsidRDefault="009C51DB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30</w:t>
            </w:r>
          </w:p>
        </w:tc>
        <w:tc>
          <w:tcPr>
            <w:tcW w:w="1020" w:type="dxa"/>
            <w:vAlign w:val="center"/>
          </w:tcPr>
          <w:p w:rsidR="009C51DB" w:rsidRPr="002E760A" w:rsidRDefault="009C51DB" w:rsidP="00FB2738">
            <w:pPr>
              <w:jc w:val="center"/>
              <w:rPr>
                <w:b/>
              </w:rPr>
            </w:pPr>
          </w:p>
        </w:tc>
        <w:tc>
          <w:tcPr>
            <w:tcW w:w="1025" w:type="dxa"/>
          </w:tcPr>
          <w:p w:rsidR="009C51DB" w:rsidRPr="002E760A" w:rsidRDefault="009C51DB" w:rsidP="00FB2738">
            <w:pPr>
              <w:jc w:val="center"/>
              <w:rPr>
                <w:b/>
              </w:rPr>
            </w:pPr>
          </w:p>
        </w:tc>
      </w:tr>
      <w:tr w:rsidR="005E4A3D" w:rsidRPr="002E760A" w:rsidTr="00BB682B">
        <w:tc>
          <w:tcPr>
            <w:tcW w:w="1108" w:type="dxa"/>
            <w:vAlign w:val="center"/>
          </w:tcPr>
          <w:p w:rsidR="005E4A3D" w:rsidRPr="002E760A" w:rsidRDefault="005E4A3D" w:rsidP="00FB2738">
            <w:r w:rsidRPr="002E760A">
              <w:t>МДК.06.01</w:t>
            </w:r>
          </w:p>
        </w:tc>
        <w:tc>
          <w:tcPr>
            <w:tcW w:w="2073" w:type="dxa"/>
            <w:vAlign w:val="center"/>
          </w:tcPr>
          <w:p w:rsidR="005E4A3D" w:rsidRPr="002E760A" w:rsidRDefault="005E4A3D" w:rsidP="00FB2738">
            <w:r w:rsidRPr="002E760A">
              <w:t>Внедрение ИС</w:t>
            </w:r>
          </w:p>
        </w:tc>
        <w:tc>
          <w:tcPr>
            <w:tcW w:w="759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6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58" w:type="dxa"/>
            <w:vAlign w:val="center"/>
          </w:tcPr>
          <w:p w:rsidR="005E4A3D" w:rsidRPr="002E760A" w:rsidRDefault="005E4A3D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40</w:t>
            </w:r>
          </w:p>
        </w:tc>
        <w:tc>
          <w:tcPr>
            <w:tcW w:w="758" w:type="dxa"/>
            <w:vAlign w:val="center"/>
          </w:tcPr>
          <w:p w:rsidR="005E4A3D" w:rsidRPr="002E760A" w:rsidRDefault="005E4A3D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5E4A3D" w:rsidRPr="002E760A" w:rsidRDefault="005E4A3D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vAlign w:val="center"/>
          </w:tcPr>
          <w:p w:rsidR="005E4A3D" w:rsidRPr="002E760A" w:rsidRDefault="005E4A3D" w:rsidP="00FB2738">
            <w:pPr>
              <w:jc w:val="center"/>
            </w:pPr>
          </w:p>
        </w:tc>
        <w:tc>
          <w:tcPr>
            <w:tcW w:w="1025" w:type="dxa"/>
          </w:tcPr>
          <w:p w:rsidR="005E4A3D" w:rsidRPr="002E760A" w:rsidRDefault="005E4A3D" w:rsidP="00FB2738">
            <w:pPr>
              <w:jc w:val="center"/>
            </w:pPr>
          </w:p>
        </w:tc>
      </w:tr>
      <w:tr w:rsidR="005E4A3D" w:rsidRPr="002E760A" w:rsidTr="00BB682B">
        <w:tc>
          <w:tcPr>
            <w:tcW w:w="1108" w:type="dxa"/>
            <w:vAlign w:val="center"/>
          </w:tcPr>
          <w:p w:rsidR="005E4A3D" w:rsidRPr="002E760A" w:rsidRDefault="005E4A3D" w:rsidP="00FB2738">
            <w:r w:rsidRPr="002E760A">
              <w:t>МДК.06.02</w:t>
            </w:r>
          </w:p>
        </w:tc>
        <w:tc>
          <w:tcPr>
            <w:tcW w:w="2073" w:type="dxa"/>
            <w:vAlign w:val="center"/>
          </w:tcPr>
          <w:p w:rsidR="005E4A3D" w:rsidRPr="002E760A" w:rsidRDefault="005E4A3D" w:rsidP="00FB2738">
            <w:r w:rsidRPr="002E760A">
              <w:t>Инженерно-техническая поддержка сопровождения ИС</w:t>
            </w:r>
          </w:p>
        </w:tc>
        <w:tc>
          <w:tcPr>
            <w:tcW w:w="759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6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58" w:type="dxa"/>
            <w:vAlign w:val="center"/>
          </w:tcPr>
          <w:p w:rsidR="005E4A3D" w:rsidRPr="002E760A" w:rsidRDefault="005E4A3D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40</w:t>
            </w:r>
          </w:p>
        </w:tc>
        <w:tc>
          <w:tcPr>
            <w:tcW w:w="758" w:type="dxa"/>
            <w:vAlign w:val="center"/>
          </w:tcPr>
          <w:p w:rsidR="005E4A3D" w:rsidRPr="002E760A" w:rsidRDefault="005E4A3D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5E4A3D" w:rsidRPr="002E760A" w:rsidRDefault="005E4A3D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0" w:type="dxa"/>
            <w:vAlign w:val="center"/>
          </w:tcPr>
          <w:p w:rsidR="005E4A3D" w:rsidRPr="002E760A" w:rsidRDefault="005E4A3D" w:rsidP="009F252C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5E4A3D" w:rsidRPr="002E760A" w:rsidRDefault="005E4A3D" w:rsidP="009F252C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5E4A3D" w:rsidRPr="002E760A" w:rsidTr="00BB682B">
        <w:tc>
          <w:tcPr>
            <w:tcW w:w="1108" w:type="dxa"/>
            <w:vAlign w:val="center"/>
          </w:tcPr>
          <w:p w:rsidR="005E4A3D" w:rsidRPr="002E760A" w:rsidRDefault="005E4A3D" w:rsidP="00FB2738">
            <w:r w:rsidRPr="002E760A">
              <w:t>МДК.06.03</w:t>
            </w:r>
          </w:p>
        </w:tc>
        <w:tc>
          <w:tcPr>
            <w:tcW w:w="2073" w:type="dxa"/>
            <w:vAlign w:val="center"/>
          </w:tcPr>
          <w:p w:rsidR="005E4A3D" w:rsidRPr="002E760A" w:rsidRDefault="005E4A3D" w:rsidP="00FB2738">
            <w:r w:rsidRPr="002E760A">
              <w:t>Устройство и функционирование информационной системы</w:t>
            </w:r>
          </w:p>
        </w:tc>
        <w:tc>
          <w:tcPr>
            <w:tcW w:w="759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6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58" w:type="dxa"/>
            <w:vAlign w:val="center"/>
          </w:tcPr>
          <w:p w:rsidR="005E4A3D" w:rsidRPr="002E760A" w:rsidRDefault="005E4A3D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42</w:t>
            </w:r>
          </w:p>
        </w:tc>
        <w:tc>
          <w:tcPr>
            <w:tcW w:w="758" w:type="dxa"/>
            <w:vAlign w:val="center"/>
          </w:tcPr>
          <w:p w:rsidR="005E4A3D" w:rsidRPr="002E760A" w:rsidRDefault="005E4A3D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5E4A3D" w:rsidRPr="002E760A" w:rsidRDefault="005E4A3D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vAlign w:val="center"/>
          </w:tcPr>
          <w:p w:rsidR="005E4A3D" w:rsidRPr="002E760A" w:rsidRDefault="005E4A3D" w:rsidP="009F252C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5E4A3D" w:rsidRPr="002E760A" w:rsidRDefault="005E4A3D" w:rsidP="009F252C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5E4A3D" w:rsidRPr="002E760A" w:rsidTr="00BB682B">
        <w:tc>
          <w:tcPr>
            <w:tcW w:w="1108" w:type="dxa"/>
            <w:vAlign w:val="center"/>
          </w:tcPr>
          <w:p w:rsidR="005E4A3D" w:rsidRPr="002E760A" w:rsidRDefault="005E4A3D" w:rsidP="00FB2738">
            <w:r w:rsidRPr="002E760A">
              <w:t>МДК.06.04</w:t>
            </w:r>
          </w:p>
        </w:tc>
        <w:tc>
          <w:tcPr>
            <w:tcW w:w="2073" w:type="dxa"/>
            <w:vAlign w:val="center"/>
          </w:tcPr>
          <w:p w:rsidR="005E4A3D" w:rsidRPr="002E760A" w:rsidRDefault="005E4A3D" w:rsidP="00FB2738">
            <w:r w:rsidRPr="002E760A">
              <w:t>Интеллектуальные системы и технологии</w:t>
            </w:r>
          </w:p>
        </w:tc>
        <w:tc>
          <w:tcPr>
            <w:tcW w:w="759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6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vAlign w:val="center"/>
          </w:tcPr>
          <w:p w:rsidR="005E4A3D" w:rsidRPr="002E760A" w:rsidRDefault="005E4A3D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</w:t>
            </w:r>
          </w:p>
        </w:tc>
        <w:tc>
          <w:tcPr>
            <w:tcW w:w="758" w:type="dxa"/>
            <w:vAlign w:val="center"/>
          </w:tcPr>
          <w:p w:rsidR="005E4A3D" w:rsidRPr="002E760A" w:rsidRDefault="005E4A3D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5E4A3D" w:rsidRPr="002E760A" w:rsidRDefault="005E4A3D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vAlign w:val="center"/>
          </w:tcPr>
          <w:p w:rsidR="005E4A3D" w:rsidRPr="002E760A" w:rsidRDefault="005E4A3D" w:rsidP="009F252C">
            <w:pPr>
              <w:jc w:val="center"/>
            </w:pPr>
            <w:r w:rsidRPr="002E760A">
              <w:t>3 курс 5 сем</w:t>
            </w:r>
          </w:p>
        </w:tc>
        <w:tc>
          <w:tcPr>
            <w:tcW w:w="1025" w:type="dxa"/>
          </w:tcPr>
          <w:p w:rsidR="005E4A3D" w:rsidRPr="002E760A" w:rsidRDefault="005E4A3D" w:rsidP="009F252C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5E4A3D" w:rsidRPr="002E760A" w:rsidTr="00BB682B">
        <w:tc>
          <w:tcPr>
            <w:tcW w:w="1108" w:type="dxa"/>
            <w:vAlign w:val="center"/>
          </w:tcPr>
          <w:p w:rsidR="005E4A3D" w:rsidRPr="002E760A" w:rsidRDefault="005E4A3D" w:rsidP="00FB2738">
            <w:r w:rsidRPr="002E760A">
              <w:t>УП.06</w:t>
            </w:r>
          </w:p>
        </w:tc>
        <w:tc>
          <w:tcPr>
            <w:tcW w:w="2073" w:type="dxa"/>
            <w:vAlign w:val="center"/>
          </w:tcPr>
          <w:p w:rsidR="005E4A3D" w:rsidRPr="002E760A" w:rsidRDefault="005E4A3D" w:rsidP="00FB2738">
            <w:r w:rsidRPr="002E760A">
              <w:t>Учебная практика</w:t>
            </w:r>
          </w:p>
        </w:tc>
        <w:tc>
          <w:tcPr>
            <w:tcW w:w="759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6" w:type="dxa"/>
            <w:vAlign w:val="center"/>
          </w:tcPr>
          <w:p w:rsidR="005E4A3D" w:rsidRPr="002E760A" w:rsidRDefault="005E4A3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8" w:type="dxa"/>
            <w:vAlign w:val="center"/>
          </w:tcPr>
          <w:p w:rsidR="005E4A3D" w:rsidRPr="002E760A" w:rsidRDefault="005E4A3D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5E4A3D" w:rsidRPr="002E760A" w:rsidRDefault="005E4A3D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5E4A3D" w:rsidRPr="002E760A" w:rsidRDefault="005E4A3D" w:rsidP="009767E5">
            <w:pPr>
              <w:jc w:val="center"/>
              <w:rPr>
                <w:lang w:val="en-US"/>
              </w:rPr>
            </w:pPr>
            <w:r w:rsidRPr="002E760A">
              <w:t>78</w:t>
            </w:r>
          </w:p>
        </w:tc>
        <w:tc>
          <w:tcPr>
            <w:tcW w:w="692" w:type="dxa"/>
            <w:vAlign w:val="center"/>
          </w:tcPr>
          <w:p w:rsidR="005E4A3D" w:rsidRPr="002E760A" w:rsidRDefault="005E4A3D" w:rsidP="00FB2738">
            <w:pPr>
              <w:jc w:val="center"/>
            </w:pPr>
          </w:p>
        </w:tc>
        <w:tc>
          <w:tcPr>
            <w:tcW w:w="1020" w:type="dxa"/>
            <w:vAlign w:val="center"/>
          </w:tcPr>
          <w:p w:rsidR="005E4A3D" w:rsidRPr="002E760A" w:rsidRDefault="005E4A3D" w:rsidP="009F252C">
            <w:pPr>
              <w:jc w:val="center"/>
            </w:pPr>
            <w:r w:rsidRPr="002E760A">
              <w:t>2 курс 4 сем</w:t>
            </w:r>
          </w:p>
        </w:tc>
        <w:tc>
          <w:tcPr>
            <w:tcW w:w="1025" w:type="dxa"/>
          </w:tcPr>
          <w:p w:rsidR="005E4A3D" w:rsidRPr="002E760A" w:rsidRDefault="005E4A3D" w:rsidP="009F252C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2E760A" w:rsidRPr="002E760A" w:rsidTr="00BB682B">
        <w:tc>
          <w:tcPr>
            <w:tcW w:w="1108" w:type="dxa"/>
            <w:vAlign w:val="center"/>
          </w:tcPr>
          <w:p w:rsidR="002E760A" w:rsidRPr="002E760A" w:rsidRDefault="002E760A" w:rsidP="00FB2738">
            <w:r w:rsidRPr="002E760A">
              <w:rPr>
                <w:b/>
              </w:rPr>
              <w:t>ПМ.07</w:t>
            </w:r>
          </w:p>
        </w:tc>
        <w:tc>
          <w:tcPr>
            <w:tcW w:w="2073" w:type="dxa"/>
            <w:vAlign w:val="center"/>
          </w:tcPr>
          <w:p w:rsidR="002E760A" w:rsidRPr="002E760A" w:rsidRDefault="002E760A" w:rsidP="00FB2738">
            <w:proofErr w:type="spellStart"/>
            <w:r w:rsidRPr="002E760A">
              <w:rPr>
                <w:b/>
              </w:rPr>
              <w:t>Соадминистрирование</w:t>
            </w:r>
            <w:proofErr w:type="spellEnd"/>
            <w:r w:rsidRPr="002E760A">
              <w:rPr>
                <w:b/>
              </w:rPr>
              <w:t xml:space="preserve"> и автоматизация баз данных и серверов</w:t>
            </w:r>
          </w:p>
        </w:tc>
        <w:tc>
          <w:tcPr>
            <w:tcW w:w="759" w:type="dxa"/>
            <w:vAlign w:val="center"/>
          </w:tcPr>
          <w:p w:rsidR="002E760A" w:rsidRPr="002E760A" w:rsidRDefault="002E76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56" w:type="dxa"/>
            <w:vAlign w:val="center"/>
          </w:tcPr>
          <w:p w:rsidR="002E760A" w:rsidRPr="002E760A" w:rsidRDefault="002E76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58" w:type="dxa"/>
            <w:vAlign w:val="center"/>
          </w:tcPr>
          <w:p w:rsidR="002E760A" w:rsidRPr="002E760A" w:rsidRDefault="002E760A" w:rsidP="00C37A56">
            <w:pPr>
              <w:jc w:val="center"/>
              <w:rPr>
                <w:b/>
              </w:rPr>
            </w:pPr>
            <w:r w:rsidRPr="002E760A">
              <w:rPr>
                <w:b/>
              </w:rPr>
              <w:t>50</w:t>
            </w:r>
          </w:p>
        </w:tc>
        <w:tc>
          <w:tcPr>
            <w:tcW w:w="758" w:type="dxa"/>
            <w:vAlign w:val="center"/>
          </w:tcPr>
          <w:p w:rsidR="002E760A" w:rsidRPr="002E760A" w:rsidRDefault="002E760A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30</w:t>
            </w:r>
          </w:p>
        </w:tc>
        <w:tc>
          <w:tcPr>
            <w:tcW w:w="759" w:type="dxa"/>
            <w:vAlign w:val="center"/>
          </w:tcPr>
          <w:p w:rsidR="002E760A" w:rsidRPr="002E760A" w:rsidRDefault="002E760A" w:rsidP="00227F6D">
            <w:pPr>
              <w:jc w:val="center"/>
              <w:rPr>
                <w:b/>
              </w:rPr>
            </w:pPr>
            <w:r w:rsidRPr="002E760A">
              <w:rPr>
                <w:b/>
                <w:lang w:val="en-US"/>
              </w:rPr>
              <w:t>1</w:t>
            </w:r>
            <w:r w:rsidRPr="002E760A">
              <w:rPr>
                <w:b/>
              </w:rPr>
              <w:t>86</w:t>
            </w:r>
          </w:p>
        </w:tc>
        <w:tc>
          <w:tcPr>
            <w:tcW w:w="692" w:type="dxa"/>
            <w:vAlign w:val="center"/>
          </w:tcPr>
          <w:p w:rsidR="002E760A" w:rsidRPr="002E760A" w:rsidRDefault="002E760A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14</w:t>
            </w:r>
          </w:p>
        </w:tc>
        <w:tc>
          <w:tcPr>
            <w:tcW w:w="1020" w:type="dxa"/>
            <w:vAlign w:val="center"/>
          </w:tcPr>
          <w:p w:rsidR="002E760A" w:rsidRPr="002E760A" w:rsidRDefault="002E760A" w:rsidP="00FB2738">
            <w:pPr>
              <w:jc w:val="center"/>
              <w:rPr>
                <w:b/>
              </w:rPr>
            </w:pPr>
          </w:p>
        </w:tc>
        <w:tc>
          <w:tcPr>
            <w:tcW w:w="1025" w:type="dxa"/>
          </w:tcPr>
          <w:p w:rsidR="002E760A" w:rsidRPr="002E760A" w:rsidRDefault="002E760A" w:rsidP="00FB2738">
            <w:pPr>
              <w:jc w:val="center"/>
              <w:rPr>
                <w:b/>
              </w:rPr>
            </w:pPr>
          </w:p>
        </w:tc>
      </w:tr>
      <w:tr w:rsidR="002E760A" w:rsidRPr="002E760A" w:rsidTr="00BB682B">
        <w:tc>
          <w:tcPr>
            <w:tcW w:w="1108" w:type="dxa"/>
            <w:vAlign w:val="center"/>
          </w:tcPr>
          <w:p w:rsidR="002E760A" w:rsidRPr="002E760A" w:rsidRDefault="002E760A" w:rsidP="00FB2738">
            <w:r w:rsidRPr="002E760A">
              <w:t>МДК.07.01</w:t>
            </w:r>
          </w:p>
        </w:tc>
        <w:tc>
          <w:tcPr>
            <w:tcW w:w="2073" w:type="dxa"/>
            <w:vAlign w:val="center"/>
          </w:tcPr>
          <w:p w:rsidR="002E760A" w:rsidRPr="002E760A" w:rsidRDefault="002E760A" w:rsidP="00FB2738">
            <w:r w:rsidRPr="002E760A">
              <w:t>Управление и автоматизация баз данных</w:t>
            </w:r>
          </w:p>
        </w:tc>
        <w:tc>
          <w:tcPr>
            <w:tcW w:w="759" w:type="dxa"/>
            <w:vAlign w:val="center"/>
          </w:tcPr>
          <w:p w:rsidR="002E760A" w:rsidRPr="002E760A" w:rsidRDefault="002E760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56" w:type="dxa"/>
            <w:vAlign w:val="center"/>
          </w:tcPr>
          <w:p w:rsidR="002E760A" w:rsidRPr="002E760A" w:rsidRDefault="002E760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58" w:type="dxa"/>
            <w:vAlign w:val="center"/>
          </w:tcPr>
          <w:p w:rsidR="002E760A" w:rsidRPr="002E760A" w:rsidRDefault="002E76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34</w:t>
            </w:r>
          </w:p>
        </w:tc>
        <w:tc>
          <w:tcPr>
            <w:tcW w:w="758" w:type="dxa"/>
            <w:vAlign w:val="center"/>
          </w:tcPr>
          <w:p w:rsidR="002E760A" w:rsidRPr="002E760A" w:rsidRDefault="002E760A" w:rsidP="00FB2738">
            <w:pPr>
              <w:jc w:val="center"/>
            </w:pPr>
            <w:r w:rsidRPr="002E760A">
              <w:rPr>
                <w:b/>
              </w:rPr>
              <w:t>30</w:t>
            </w:r>
          </w:p>
        </w:tc>
        <w:tc>
          <w:tcPr>
            <w:tcW w:w="759" w:type="dxa"/>
            <w:vAlign w:val="center"/>
          </w:tcPr>
          <w:p w:rsidR="002E760A" w:rsidRPr="002E760A" w:rsidRDefault="002E760A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2E760A" w:rsidRPr="002E760A" w:rsidRDefault="002E76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14</w:t>
            </w:r>
          </w:p>
        </w:tc>
        <w:tc>
          <w:tcPr>
            <w:tcW w:w="1020" w:type="dxa"/>
            <w:vAlign w:val="center"/>
          </w:tcPr>
          <w:p w:rsidR="002E760A" w:rsidRPr="002E760A" w:rsidRDefault="002E760A" w:rsidP="009F252C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2E760A" w:rsidRPr="002E760A" w:rsidRDefault="002E760A" w:rsidP="009F252C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2E760A" w:rsidRPr="002E760A" w:rsidTr="00BB682B">
        <w:tc>
          <w:tcPr>
            <w:tcW w:w="1108" w:type="dxa"/>
            <w:vAlign w:val="center"/>
          </w:tcPr>
          <w:p w:rsidR="002E760A" w:rsidRPr="002E760A" w:rsidRDefault="002E760A" w:rsidP="00FB2738">
            <w:r w:rsidRPr="002E760A">
              <w:t>МДК.07.02</w:t>
            </w:r>
          </w:p>
        </w:tc>
        <w:tc>
          <w:tcPr>
            <w:tcW w:w="2073" w:type="dxa"/>
            <w:vAlign w:val="center"/>
          </w:tcPr>
          <w:p w:rsidR="002E760A" w:rsidRPr="002E760A" w:rsidRDefault="002E760A" w:rsidP="00FB2738">
            <w:r w:rsidRPr="002E760A">
              <w:t>Сертификация информационных систем</w:t>
            </w:r>
          </w:p>
        </w:tc>
        <w:tc>
          <w:tcPr>
            <w:tcW w:w="759" w:type="dxa"/>
            <w:vAlign w:val="center"/>
          </w:tcPr>
          <w:p w:rsidR="002E760A" w:rsidRPr="002E760A" w:rsidRDefault="002E760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6" w:type="dxa"/>
            <w:vAlign w:val="center"/>
          </w:tcPr>
          <w:p w:rsidR="002E760A" w:rsidRPr="002E760A" w:rsidRDefault="002E760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58" w:type="dxa"/>
            <w:vAlign w:val="center"/>
          </w:tcPr>
          <w:p w:rsidR="002E760A" w:rsidRPr="002E760A" w:rsidRDefault="002E760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16</w:t>
            </w:r>
          </w:p>
        </w:tc>
        <w:tc>
          <w:tcPr>
            <w:tcW w:w="758" w:type="dxa"/>
            <w:vAlign w:val="center"/>
          </w:tcPr>
          <w:p w:rsidR="002E760A" w:rsidRPr="002E760A" w:rsidRDefault="002E760A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2E760A" w:rsidRPr="002E760A" w:rsidRDefault="002E760A" w:rsidP="00FB2738">
            <w:pPr>
              <w:ind w:firstLine="709"/>
              <w:jc w:val="center"/>
            </w:pPr>
          </w:p>
        </w:tc>
        <w:tc>
          <w:tcPr>
            <w:tcW w:w="692" w:type="dxa"/>
            <w:vAlign w:val="center"/>
          </w:tcPr>
          <w:p w:rsidR="002E760A" w:rsidRPr="002E760A" w:rsidRDefault="002E760A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2E760A" w:rsidRPr="002E760A" w:rsidRDefault="002E760A" w:rsidP="009F252C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2E760A" w:rsidRPr="002E760A" w:rsidRDefault="002E760A" w:rsidP="009F252C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2E760A" w:rsidRPr="002E760A" w:rsidTr="00BB682B">
        <w:trPr>
          <w:trHeight w:val="379"/>
        </w:trPr>
        <w:tc>
          <w:tcPr>
            <w:tcW w:w="1108" w:type="dxa"/>
            <w:vAlign w:val="center"/>
          </w:tcPr>
          <w:p w:rsidR="002E760A" w:rsidRPr="002E760A" w:rsidRDefault="002E760A" w:rsidP="00FB2738">
            <w:r w:rsidRPr="002E760A">
              <w:t>ПП.07</w:t>
            </w:r>
          </w:p>
        </w:tc>
        <w:tc>
          <w:tcPr>
            <w:tcW w:w="2073" w:type="dxa"/>
            <w:vAlign w:val="center"/>
          </w:tcPr>
          <w:p w:rsidR="002E760A" w:rsidRPr="002E760A" w:rsidRDefault="002E760A" w:rsidP="00FB2738">
            <w:r w:rsidRPr="002E760A">
              <w:t>Производственная практика</w:t>
            </w:r>
          </w:p>
        </w:tc>
        <w:tc>
          <w:tcPr>
            <w:tcW w:w="759" w:type="dxa"/>
            <w:vAlign w:val="center"/>
          </w:tcPr>
          <w:p w:rsidR="002E760A" w:rsidRPr="002E760A" w:rsidRDefault="002E760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6" w:type="dxa"/>
            <w:vAlign w:val="center"/>
          </w:tcPr>
          <w:p w:rsidR="002E760A" w:rsidRPr="002E760A" w:rsidRDefault="002E760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58" w:type="dxa"/>
            <w:vAlign w:val="center"/>
          </w:tcPr>
          <w:p w:rsidR="002E760A" w:rsidRPr="002E760A" w:rsidRDefault="002E760A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2E760A" w:rsidRPr="002E760A" w:rsidRDefault="002E760A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2E760A" w:rsidRPr="002E760A" w:rsidRDefault="002E760A" w:rsidP="00227F6D">
            <w:pPr>
              <w:jc w:val="center"/>
            </w:pPr>
            <w:r w:rsidRPr="002E760A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92" w:type="dxa"/>
            <w:vAlign w:val="center"/>
          </w:tcPr>
          <w:p w:rsidR="002E760A" w:rsidRPr="002E760A" w:rsidRDefault="002E760A" w:rsidP="00FB2738">
            <w:pPr>
              <w:jc w:val="center"/>
            </w:pPr>
          </w:p>
        </w:tc>
        <w:tc>
          <w:tcPr>
            <w:tcW w:w="1020" w:type="dxa"/>
            <w:vAlign w:val="center"/>
          </w:tcPr>
          <w:p w:rsidR="002E760A" w:rsidRPr="002E760A" w:rsidRDefault="002E760A" w:rsidP="009F252C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2E760A" w:rsidRPr="002E760A" w:rsidRDefault="002E760A" w:rsidP="009F252C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A23738" w:rsidRPr="002E760A" w:rsidTr="00BB682B">
        <w:tc>
          <w:tcPr>
            <w:tcW w:w="1108" w:type="dxa"/>
            <w:vAlign w:val="center"/>
          </w:tcPr>
          <w:p w:rsidR="00A23738" w:rsidRPr="002E760A" w:rsidRDefault="00A23738" w:rsidP="00FB2738">
            <w:r w:rsidRPr="002E760A">
              <w:rPr>
                <w:b/>
              </w:rPr>
              <w:t>ПДП.00</w:t>
            </w:r>
          </w:p>
        </w:tc>
        <w:tc>
          <w:tcPr>
            <w:tcW w:w="2073" w:type="dxa"/>
            <w:vAlign w:val="center"/>
          </w:tcPr>
          <w:p w:rsidR="00A23738" w:rsidRPr="002E760A" w:rsidRDefault="00A23738" w:rsidP="00FB2738">
            <w:r w:rsidRPr="002E760A">
              <w:rPr>
                <w:b/>
              </w:rPr>
              <w:t>Преддипломная практика</w:t>
            </w:r>
          </w:p>
        </w:tc>
        <w:tc>
          <w:tcPr>
            <w:tcW w:w="759" w:type="dxa"/>
            <w:vAlign w:val="center"/>
          </w:tcPr>
          <w:p w:rsidR="00A23738" w:rsidRPr="002E760A" w:rsidRDefault="00A23738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 xml:space="preserve">4 </w:t>
            </w:r>
            <w:proofErr w:type="spellStart"/>
            <w:r w:rsidRPr="002E760A">
              <w:rPr>
                <w:b/>
              </w:rPr>
              <w:t>нед</w:t>
            </w:r>
            <w:proofErr w:type="spellEnd"/>
            <w:r w:rsidRPr="002E760A">
              <w:rPr>
                <w:b/>
              </w:rPr>
              <w:t>.</w:t>
            </w:r>
          </w:p>
          <w:p w:rsidR="00A23738" w:rsidRPr="002E760A" w:rsidRDefault="00A23738" w:rsidP="0020268A">
            <w:pPr>
              <w:jc w:val="center"/>
              <w:rPr>
                <w:b/>
              </w:rPr>
            </w:pPr>
            <w:r w:rsidRPr="002E760A">
              <w:t>(144 ч)</w:t>
            </w:r>
          </w:p>
        </w:tc>
        <w:tc>
          <w:tcPr>
            <w:tcW w:w="856" w:type="dxa"/>
            <w:vAlign w:val="center"/>
          </w:tcPr>
          <w:p w:rsidR="00A23738" w:rsidRPr="002E760A" w:rsidRDefault="00A23738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144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FB2738">
            <w:pPr>
              <w:jc w:val="center"/>
              <w:rPr>
                <w:b/>
              </w:rPr>
            </w:pPr>
          </w:p>
        </w:tc>
        <w:tc>
          <w:tcPr>
            <w:tcW w:w="758" w:type="dxa"/>
            <w:vAlign w:val="center"/>
          </w:tcPr>
          <w:p w:rsidR="00A23738" w:rsidRPr="002E760A" w:rsidRDefault="00A23738" w:rsidP="00FB2738">
            <w:pPr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A23738" w:rsidRPr="002E760A" w:rsidRDefault="00A23738" w:rsidP="00FB2738">
            <w:pPr>
              <w:jc w:val="center"/>
              <w:rPr>
                <w:b/>
              </w:rPr>
            </w:pPr>
            <w:r w:rsidRPr="002E760A">
              <w:rPr>
                <w:b/>
              </w:rPr>
              <w:t>100</w:t>
            </w:r>
          </w:p>
        </w:tc>
        <w:tc>
          <w:tcPr>
            <w:tcW w:w="692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1020" w:type="dxa"/>
            <w:vAlign w:val="center"/>
          </w:tcPr>
          <w:p w:rsidR="00A23738" w:rsidRPr="002E760A" w:rsidRDefault="00A23738" w:rsidP="009F252C">
            <w:pPr>
              <w:jc w:val="center"/>
            </w:pPr>
            <w:r w:rsidRPr="002E760A">
              <w:t>4 курс 7 сем</w:t>
            </w:r>
          </w:p>
        </w:tc>
        <w:tc>
          <w:tcPr>
            <w:tcW w:w="1025" w:type="dxa"/>
          </w:tcPr>
          <w:p w:rsidR="00A23738" w:rsidRPr="002E760A" w:rsidRDefault="00A23738" w:rsidP="009F252C">
            <w:pPr>
              <w:jc w:val="center"/>
            </w:pPr>
            <w:proofErr w:type="spellStart"/>
            <w:r w:rsidRPr="002E760A">
              <w:t>Диф</w:t>
            </w:r>
            <w:proofErr w:type="spellEnd"/>
            <w:r w:rsidRPr="002E760A">
              <w:t xml:space="preserve"> зачет</w:t>
            </w:r>
          </w:p>
        </w:tc>
      </w:tr>
      <w:tr w:rsidR="00A23738" w:rsidRPr="002E760A" w:rsidTr="00BB682B">
        <w:tc>
          <w:tcPr>
            <w:tcW w:w="1108" w:type="dxa"/>
            <w:vAlign w:val="center"/>
          </w:tcPr>
          <w:p w:rsidR="00A23738" w:rsidRPr="002E760A" w:rsidRDefault="00A23738" w:rsidP="00FB2738">
            <w:r w:rsidRPr="002E760A">
              <w:t>Вариативная часть образовательной программы</w:t>
            </w:r>
          </w:p>
        </w:tc>
        <w:tc>
          <w:tcPr>
            <w:tcW w:w="2073" w:type="dxa"/>
            <w:vAlign w:val="center"/>
          </w:tcPr>
          <w:p w:rsidR="00A23738" w:rsidRPr="002E760A" w:rsidRDefault="00A23738" w:rsidP="00FB2738">
            <w:pPr>
              <w:jc w:val="center"/>
            </w:pPr>
            <w:r w:rsidRPr="002E760A">
              <w:rPr>
                <w:b/>
              </w:rPr>
              <w:t>1248</w:t>
            </w:r>
          </w:p>
        </w:tc>
        <w:tc>
          <w:tcPr>
            <w:tcW w:w="759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856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692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1020" w:type="dxa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1025" w:type="dxa"/>
          </w:tcPr>
          <w:p w:rsidR="00A23738" w:rsidRPr="002E760A" w:rsidRDefault="00A23738" w:rsidP="00FB2738">
            <w:pPr>
              <w:jc w:val="center"/>
            </w:pPr>
          </w:p>
        </w:tc>
      </w:tr>
      <w:tr w:rsidR="00A23738" w:rsidRPr="002E760A" w:rsidTr="00BB682B">
        <w:tc>
          <w:tcPr>
            <w:tcW w:w="1108" w:type="dxa"/>
            <w:vAlign w:val="center"/>
          </w:tcPr>
          <w:p w:rsidR="00A23738" w:rsidRPr="002E760A" w:rsidRDefault="00A23738" w:rsidP="00FB2738">
            <w:pPr>
              <w:rPr>
                <w:b/>
              </w:rPr>
            </w:pPr>
            <w:r w:rsidRPr="002E760A">
              <w:rPr>
                <w:b/>
              </w:rPr>
              <w:t>ГИА.00</w:t>
            </w:r>
          </w:p>
        </w:tc>
        <w:tc>
          <w:tcPr>
            <w:tcW w:w="2073" w:type="dxa"/>
            <w:vAlign w:val="center"/>
          </w:tcPr>
          <w:p w:rsidR="00A23738" w:rsidRPr="002E760A" w:rsidRDefault="00A23738" w:rsidP="00FB2738">
            <w:pPr>
              <w:rPr>
                <w:b/>
              </w:rPr>
            </w:pPr>
            <w:r w:rsidRPr="002E760A">
              <w:rPr>
                <w:b/>
              </w:rPr>
              <w:t>Государственная итоговая аттестация</w:t>
            </w:r>
          </w:p>
        </w:tc>
        <w:tc>
          <w:tcPr>
            <w:tcW w:w="759" w:type="dxa"/>
            <w:vAlign w:val="center"/>
          </w:tcPr>
          <w:p w:rsidR="00A23738" w:rsidRPr="002E760A" w:rsidRDefault="00A23738" w:rsidP="00FB2738">
            <w:pPr>
              <w:jc w:val="center"/>
            </w:pPr>
            <w:r w:rsidRPr="002E760A">
              <w:t>216</w:t>
            </w:r>
          </w:p>
        </w:tc>
        <w:tc>
          <w:tcPr>
            <w:tcW w:w="856" w:type="dxa"/>
            <w:vAlign w:val="center"/>
          </w:tcPr>
          <w:p w:rsidR="00A23738" w:rsidRPr="002E760A" w:rsidRDefault="00A23738" w:rsidP="00FB2738">
            <w:pPr>
              <w:jc w:val="center"/>
            </w:pPr>
            <w:r w:rsidRPr="002E760A">
              <w:t>216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692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1020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1025" w:type="dxa"/>
          </w:tcPr>
          <w:p w:rsidR="00A23738" w:rsidRPr="002E760A" w:rsidRDefault="00A23738" w:rsidP="00FB2738">
            <w:pPr>
              <w:jc w:val="center"/>
            </w:pPr>
          </w:p>
        </w:tc>
      </w:tr>
      <w:tr w:rsidR="00A23738" w:rsidRPr="00882095" w:rsidTr="00BB682B">
        <w:tc>
          <w:tcPr>
            <w:tcW w:w="1108" w:type="dxa"/>
          </w:tcPr>
          <w:p w:rsidR="00A23738" w:rsidRPr="002E760A" w:rsidRDefault="00A23738" w:rsidP="00FB2738">
            <w:pPr>
              <w:rPr>
                <w:b/>
              </w:rPr>
            </w:pPr>
            <w:r w:rsidRPr="002E760A">
              <w:t>Итого</w:t>
            </w:r>
          </w:p>
        </w:tc>
        <w:tc>
          <w:tcPr>
            <w:tcW w:w="2073" w:type="dxa"/>
            <w:vAlign w:val="center"/>
          </w:tcPr>
          <w:p w:rsidR="00A23738" w:rsidRPr="002E760A" w:rsidRDefault="00A23738" w:rsidP="0020268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5940</w:t>
            </w:r>
          </w:p>
          <w:p w:rsidR="00A23738" w:rsidRPr="002E760A" w:rsidRDefault="00A23738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A23738" w:rsidRPr="002E760A" w:rsidRDefault="00A23738" w:rsidP="00FB2738">
            <w:pPr>
              <w:jc w:val="center"/>
            </w:pPr>
            <w:r w:rsidRPr="002E760A">
              <w:t>5537</w:t>
            </w:r>
          </w:p>
        </w:tc>
        <w:tc>
          <w:tcPr>
            <w:tcW w:w="856" w:type="dxa"/>
            <w:vAlign w:val="center"/>
          </w:tcPr>
          <w:p w:rsidR="00A23738" w:rsidRPr="002E760A" w:rsidRDefault="00A23738" w:rsidP="0020268A">
            <w:pPr>
              <w:jc w:val="center"/>
              <w:rPr>
                <w:color w:val="000000"/>
              </w:rPr>
            </w:pPr>
            <w:r w:rsidRPr="002E760A">
              <w:rPr>
                <w:color w:val="000000"/>
              </w:rPr>
              <w:t>1846</w:t>
            </w:r>
          </w:p>
          <w:p w:rsidR="00A23738" w:rsidRPr="002E760A" w:rsidRDefault="00A23738" w:rsidP="00FB2738">
            <w:pPr>
              <w:jc w:val="center"/>
            </w:pPr>
          </w:p>
        </w:tc>
        <w:tc>
          <w:tcPr>
            <w:tcW w:w="758" w:type="dxa"/>
            <w:vAlign w:val="center"/>
          </w:tcPr>
          <w:p w:rsidR="00A23738" w:rsidRPr="002E760A" w:rsidRDefault="00A23738" w:rsidP="00FB2738">
            <w:pPr>
              <w:jc w:val="center"/>
            </w:pPr>
            <w:r w:rsidRPr="002E760A">
              <w:t>60</w:t>
            </w:r>
          </w:p>
        </w:tc>
        <w:tc>
          <w:tcPr>
            <w:tcW w:w="758" w:type="dxa"/>
            <w:vAlign w:val="center"/>
          </w:tcPr>
          <w:p w:rsidR="00A23738" w:rsidRPr="002E760A" w:rsidRDefault="00A23738" w:rsidP="00FB2738">
            <w:pPr>
              <w:jc w:val="center"/>
            </w:pPr>
          </w:p>
        </w:tc>
        <w:tc>
          <w:tcPr>
            <w:tcW w:w="759" w:type="dxa"/>
            <w:vAlign w:val="center"/>
          </w:tcPr>
          <w:p w:rsidR="00A23738" w:rsidRPr="00BB682B" w:rsidRDefault="00A23738" w:rsidP="00FB2738">
            <w:pPr>
              <w:jc w:val="center"/>
            </w:pPr>
            <w:r w:rsidRPr="002E760A">
              <w:t>111</w:t>
            </w:r>
          </w:p>
        </w:tc>
        <w:tc>
          <w:tcPr>
            <w:tcW w:w="692" w:type="dxa"/>
            <w:vAlign w:val="center"/>
          </w:tcPr>
          <w:p w:rsidR="00A23738" w:rsidRPr="00BB682B" w:rsidRDefault="00A23738" w:rsidP="00FB2738">
            <w:pPr>
              <w:jc w:val="center"/>
            </w:pPr>
          </w:p>
        </w:tc>
        <w:tc>
          <w:tcPr>
            <w:tcW w:w="1020" w:type="dxa"/>
          </w:tcPr>
          <w:p w:rsidR="00A23738" w:rsidRPr="00BB682B" w:rsidRDefault="00A23738" w:rsidP="00FB2738">
            <w:pPr>
              <w:jc w:val="center"/>
            </w:pPr>
          </w:p>
        </w:tc>
        <w:tc>
          <w:tcPr>
            <w:tcW w:w="1025" w:type="dxa"/>
          </w:tcPr>
          <w:p w:rsidR="00A23738" w:rsidRPr="00BB682B" w:rsidRDefault="00A23738" w:rsidP="00FB2738">
            <w:pPr>
              <w:jc w:val="center"/>
            </w:pPr>
          </w:p>
        </w:tc>
      </w:tr>
    </w:tbl>
    <w:p w:rsidR="00A23738" w:rsidRPr="00C30D23" w:rsidRDefault="00A23738" w:rsidP="00795E85">
      <w:pPr>
        <w:ind w:firstLine="567"/>
        <w:jc w:val="center"/>
        <w:rPr>
          <w:sz w:val="28"/>
          <w:szCs w:val="28"/>
          <w:u w:val="single"/>
        </w:rPr>
      </w:pPr>
    </w:p>
    <w:p w:rsidR="00493CB2" w:rsidRPr="008D03B8" w:rsidRDefault="00493CB2" w:rsidP="00493CB2">
      <w:pPr>
        <w:ind w:firstLine="567"/>
        <w:rPr>
          <w:b/>
          <w:sz w:val="28"/>
          <w:szCs w:val="28"/>
        </w:rPr>
      </w:pPr>
      <w:r w:rsidRPr="008D03B8">
        <w:rPr>
          <w:b/>
          <w:sz w:val="28"/>
          <w:szCs w:val="28"/>
        </w:rPr>
        <w:t xml:space="preserve">5.3 Рабочие программы и комплексы учебных дисциплин (модулей) </w:t>
      </w:r>
    </w:p>
    <w:p w:rsidR="00493CB2" w:rsidRPr="008D03B8" w:rsidRDefault="00493CB2" w:rsidP="00493CB2">
      <w:pPr>
        <w:ind w:firstLine="567"/>
        <w:jc w:val="center"/>
        <w:rPr>
          <w:sz w:val="28"/>
          <w:szCs w:val="28"/>
          <w:u w:val="single"/>
        </w:rPr>
      </w:pPr>
    </w:p>
    <w:p w:rsidR="00493CB2" w:rsidRPr="008D03B8" w:rsidRDefault="00493CB2" w:rsidP="00493CB2">
      <w:pPr>
        <w:ind w:firstLine="567"/>
        <w:jc w:val="both"/>
        <w:rPr>
          <w:sz w:val="28"/>
          <w:szCs w:val="28"/>
        </w:rPr>
      </w:pPr>
      <w:r w:rsidRPr="008D03B8">
        <w:rPr>
          <w:sz w:val="28"/>
          <w:szCs w:val="28"/>
        </w:rPr>
        <w:t xml:space="preserve">Рабочие программы дисциплин, предметов разработаны на основе </w:t>
      </w:r>
      <w:proofErr w:type="spellStart"/>
      <w:proofErr w:type="gramStart"/>
      <w:r w:rsidRPr="008D03B8">
        <w:rPr>
          <w:sz w:val="28"/>
          <w:szCs w:val="28"/>
        </w:rPr>
        <w:t>положе-ния</w:t>
      </w:r>
      <w:proofErr w:type="spellEnd"/>
      <w:proofErr w:type="gramEnd"/>
      <w:r w:rsidRPr="008D03B8">
        <w:rPr>
          <w:sz w:val="28"/>
          <w:szCs w:val="28"/>
        </w:rPr>
        <w:t xml:space="preserve"> утвержденного приказом ректора ДГТУ от 14.01.2021 года № 5 «Рабочая программа учебного предмета, дисциплины (модуля), реализуемых в рамках об-</w:t>
      </w:r>
      <w:proofErr w:type="spellStart"/>
      <w:r w:rsidRPr="008D03B8">
        <w:rPr>
          <w:sz w:val="28"/>
          <w:szCs w:val="28"/>
        </w:rPr>
        <w:t>разовательной</w:t>
      </w:r>
      <w:proofErr w:type="spellEnd"/>
      <w:r w:rsidRPr="008D03B8">
        <w:rPr>
          <w:sz w:val="28"/>
          <w:szCs w:val="28"/>
        </w:rPr>
        <w:t xml:space="preserve"> программы в соответствии с федеральными государственными образовательными стандартами среднего профессионального образования. </w:t>
      </w:r>
      <w:proofErr w:type="gramStart"/>
      <w:r w:rsidRPr="008D03B8">
        <w:rPr>
          <w:sz w:val="28"/>
          <w:szCs w:val="28"/>
        </w:rPr>
        <w:t>Об-</w:t>
      </w:r>
      <w:proofErr w:type="spellStart"/>
      <w:r w:rsidRPr="008D03B8">
        <w:rPr>
          <w:sz w:val="28"/>
          <w:szCs w:val="28"/>
        </w:rPr>
        <w:t>щие</w:t>
      </w:r>
      <w:proofErr w:type="spellEnd"/>
      <w:proofErr w:type="gramEnd"/>
      <w:r w:rsidRPr="008D03B8">
        <w:rPr>
          <w:sz w:val="28"/>
          <w:szCs w:val="28"/>
        </w:rPr>
        <w:t xml:space="preserve"> требования к содержанию и оформлению».  </w:t>
      </w:r>
    </w:p>
    <w:p w:rsidR="00493CB2" w:rsidRPr="008D03B8" w:rsidRDefault="00493CB2" w:rsidP="00493CB2">
      <w:pPr>
        <w:ind w:firstLine="567"/>
        <w:jc w:val="both"/>
        <w:rPr>
          <w:sz w:val="28"/>
          <w:szCs w:val="28"/>
        </w:rPr>
      </w:pPr>
      <w:r w:rsidRPr="008D03B8">
        <w:rPr>
          <w:sz w:val="28"/>
          <w:szCs w:val="28"/>
        </w:rPr>
        <w:t xml:space="preserve">Утвержденные в установленном порядке рабочие программы предметов, </w:t>
      </w:r>
      <w:r w:rsidRPr="008D03B8">
        <w:rPr>
          <w:sz w:val="28"/>
          <w:szCs w:val="28"/>
        </w:rPr>
        <w:lastRenderedPageBreak/>
        <w:t>дисциплин и комплексы учебных дисциплин (модулей) находятся в составе ОП СПО специальности.</w:t>
      </w:r>
    </w:p>
    <w:p w:rsidR="00493CB2" w:rsidRPr="008D03B8" w:rsidRDefault="00493CB2" w:rsidP="00493CB2">
      <w:pPr>
        <w:ind w:firstLine="567"/>
        <w:jc w:val="both"/>
        <w:rPr>
          <w:sz w:val="28"/>
          <w:szCs w:val="28"/>
        </w:rPr>
      </w:pPr>
      <w:r w:rsidRPr="008D03B8">
        <w:rPr>
          <w:sz w:val="28"/>
          <w:szCs w:val="28"/>
        </w:rPr>
        <w:t xml:space="preserve">В рабочей программе каждой учебной предмета, дисциплины (модуля) </w:t>
      </w:r>
      <w:proofErr w:type="gramStart"/>
      <w:r w:rsidRPr="008D03B8">
        <w:rPr>
          <w:sz w:val="28"/>
          <w:szCs w:val="28"/>
        </w:rPr>
        <w:t>чет-ко</w:t>
      </w:r>
      <w:proofErr w:type="gramEnd"/>
      <w:r w:rsidRPr="008D03B8">
        <w:rPr>
          <w:sz w:val="28"/>
          <w:szCs w:val="28"/>
        </w:rPr>
        <w:t xml:space="preserve"> сформулированы конечные результаты обучения в органичной увязке с </w:t>
      </w:r>
      <w:proofErr w:type="spellStart"/>
      <w:r w:rsidRPr="008D03B8">
        <w:rPr>
          <w:sz w:val="28"/>
          <w:szCs w:val="28"/>
        </w:rPr>
        <w:t>осва-иваемыми</w:t>
      </w:r>
      <w:proofErr w:type="spellEnd"/>
      <w:r w:rsidRPr="008D03B8">
        <w:rPr>
          <w:sz w:val="28"/>
          <w:szCs w:val="28"/>
        </w:rPr>
        <w:t xml:space="preserve"> знаниями, приобретаемыми умениями и компетенциями в целом по ОП.</w:t>
      </w:r>
    </w:p>
    <w:p w:rsidR="00493CB2" w:rsidRDefault="00493CB2" w:rsidP="00F727D0">
      <w:pPr>
        <w:pStyle w:val="aff6"/>
        <w:rPr>
          <w:sz w:val="28"/>
          <w:szCs w:val="28"/>
        </w:rPr>
      </w:pPr>
    </w:p>
    <w:p w:rsidR="00493CB2" w:rsidRDefault="00493CB2" w:rsidP="00F727D0">
      <w:pPr>
        <w:pStyle w:val="aff6"/>
        <w:rPr>
          <w:sz w:val="28"/>
          <w:szCs w:val="28"/>
        </w:rPr>
      </w:pPr>
    </w:p>
    <w:p w:rsidR="00A23738" w:rsidRPr="00C30D23" w:rsidRDefault="00A23738" w:rsidP="00F727D0">
      <w:pPr>
        <w:pStyle w:val="aff6"/>
        <w:rPr>
          <w:b w:val="0"/>
          <w:sz w:val="28"/>
          <w:szCs w:val="28"/>
        </w:rPr>
      </w:pPr>
      <w:r w:rsidRPr="00A977DC">
        <w:rPr>
          <w:sz w:val="28"/>
          <w:szCs w:val="28"/>
        </w:rPr>
        <w:t>5</w:t>
      </w:r>
      <w:r w:rsidR="00493CB2">
        <w:rPr>
          <w:sz w:val="28"/>
          <w:szCs w:val="28"/>
        </w:rPr>
        <w:t xml:space="preserve">.4 </w:t>
      </w:r>
      <w:r w:rsidRPr="005B323D">
        <w:rPr>
          <w:rFonts w:eastAsia="TimesNewRoman"/>
          <w:sz w:val="28"/>
          <w:szCs w:val="28"/>
        </w:rPr>
        <w:t>Программы всех видов практик</w:t>
      </w:r>
      <w:r w:rsidRPr="005B323D">
        <w:rPr>
          <w:sz w:val="28"/>
          <w:szCs w:val="28"/>
        </w:rPr>
        <w:t xml:space="preserve">, </w:t>
      </w:r>
      <w:r w:rsidRPr="005B323D">
        <w:rPr>
          <w:rFonts w:eastAsia="TimesNewRoman"/>
          <w:sz w:val="28"/>
          <w:szCs w:val="28"/>
        </w:rPr>
        <w:t>в том числе преддипломной</w:t>
      </w:r>
    </w:p>
    <w:p w:rsidR="00A23738" w:rsidRPr="00C30D23" w:rsidRDefault="00A23738" w:rsidP="001E6E6D">
      <w:pPr>
        <w:suppressAutoHyphens/>
        <w:ind w:firstLine="56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Согласно п. 7.14. ФГОС СПО по специальности </w:t>
      </w:r>
      <w:r w:rsidRPr="005B323D">
        <w:rPr>
          <w:color w:val="000000"/>
          <w:sz w:val="28"/>
          <w:szCs w:val="28"/>
          <w:shd w:val="clear" w:color="auto" w:fill="FFFFFF"/>
        </w:rPr>
        <w:t>09.02.07 Информационные системы и программирование</w:t>
      </w:r>
      <w:r w:rsidRPr="00C30D23">
        <w:rPr>
          <w:sz w:val="28"/>
          <w:szCs w:val="28"/>
        </w:rPr>
        <w:t xml:space="preserve"> практика является обязательным разделом ОП. Практика направлена на закрепление знаний и умений, приобретаемых обучающимися в результате освоения теоретических курсов, выработку практических навыков, формирование общих и профессиональных компетенций. </w:t>
      </w:r>
    </w:p>
    <w:p w:rsidR="00A23738" w:rsidRPr="00C30D23" w:rsidRDefault="00A23738" w:rsidP="001E6E6D">
      <w:pPr>
        <w:suppressAutoHyphens/>
        <w:ind w:firstLine="56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Виды работ по учебной и производственной практике включены в программы профессиональных модулей, могут реализовываться рассредоточено, чередуясь с теоретическими занятиями и (или) концентрированно. </w:t>
      </w:r>
    </w:p>
    <w:p w:rsidR="00A23738" w:rsidRPr="00C30D23" w:rsidRDefault="00A23738" w:rsidP="003A38F4">
      <w:pPr>
        <w:ind w:left="20" w:right="20" w:firstLine="46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ФГОС СПО по специальности </w:t>
      </w:r>
      <w:r w:rsidRPr="005B323D">
        <w:rPr>
          <w:color w:val="000000"/>
          <w:sz w:val="28"/>
          <w:szCs w:val="28"/>
          <w:shd w:val="clear" w:color="auto" w:fill="FFFFFF"/>
        </w:rPr>
        <w:t>09.02.07 Информационные системы и программирование</w:t>
      </w:r>
      <w:r w:rsidRPr="00C30D23">
        <w:rPr>
          <w:sz w:val="28"/>
          <w:szCs w:val="28"/>
        </w:rPr>
        <w:t xml:space="preserve"> предусматривает следующие виды практик: учебная и производственная.</w:t>
      </w:r>
    </w:p>
    <w:p w:rsidR="00A23738" w:rsidRPr="00C30D23" w:rsidRDefault="00A23738" w:rsidP="003A38F4">
      <w:pPr>
        <w:ind w:left="20" w:right="20" w:firstLine="8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23738" w:rsidRPr="00C30D23" w:rsidRDefault="00A23738" w:rsidP="003A38F4">
      <w:pPr>
        <w:ind w:left="20" w:right="20" w:firstLine="8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реализуются концентрированно.</w:t>
      </w:r>
    </w:p>
    <w:p w:rsidR="00A23738" w:rsidRPr="00C30D23" w:rsidRDefault="00A23738" w:rsidP="003A38F4">
      <w:pPr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Практики закрепляют знания и умения, приобретаемые обучающимися в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A23738" w:rsidRPr="00C30D23" w:rsidRDefault="00A23738" w:rsidP="003A38F4">
      <w:pPr>
        <w:ind w:firstLine="540"/>
        <w:jc w:val="both"/>
        <w:rPr>
          <w:sz w:val="28"/>
          <w:szCs w:val="28"/>
        </w:rPr>
      </w:pPr>
      <w:bookmarkStart w:id="3" w:name="bookmark0"/>
      <w:r w:rsidRPr="00C30D23">
        <w:rPr>
          <w:bCs/>
          <w:sz w:val="28"/>
          <w:szCs w:val="28"/>
        </w:rPr>
        <w:t>Программы учебных практик</w:t>
      </w:r>
      <w:bookmarkEnd w:id="3"/>
    </w:p>
    <w:p w:rsidR="00A23738" w:rsidRPr="00C30D23" w:rsidRDefault="00A23738" w:rsidP="003A38F4">
      <w:pPr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При реализации ОП специальности </w:t>
      </w:r>
      <w:r w:rsidRPr="005B323D">
        <w:rPr>
          <w:color w:val="000000"/>
          <w:sz w:val="28"/>
          <w:szCs w:val="28"/>
          <w:shd w:val="clear" w:color="auto" w:fill="FFFFFF"/>
        </w:rPr>
        <w:t>09.02.07 Информационные системы и программирование</w:t>
      </w:r>
      <w:r w:rsidRPr="00C30D23">
        <w:rPr>
          <w:sz w:val="28"/>
          <w:szCs w:val="28"/>
        </w:rPr>
        <w:t xml:space="preserve"> предусматривается прохождение учебной практики на базе </w:t>
      </w:r>
      <w:proofErr w:type="spellStart"/>
      <w:r w:rsidRPr="00C30D23">
        <w:rPr>
          <w:sz w:val="28"/>
          <w:szCs w:val="28"/>
        </w:rPr>
        <w:t>институтас</w:t>
      </w:r>
      <w:proofErr w:type="spellEnd"/>
      <w:r w:rsidRPr="00C30D23">
        <w:rPr>
          <w:sz w:val="28"/>
          <w:szCs w:val="28"/>
        </w:rPr>
        <w:t xml:space="preserve"> использованием кадрового и методического потенциала цикловой методической комиссии.</w:t>
      </w:r>
    </w:p>
    <w:p w:rsidR="00A23738" w:rsidRPr="00C30D23" w:rsidRDefault="00A23738" w:rsidP="00897A5E">
      <w:pPr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Учебная </w:t>
      </w:r>
      <w:proofErr w:type="spellStart"/>
      <w:r w:rsidRPr="00C30D23">
        <w:rPr>
          <w:sz w:val="28"/>
          <w:szCs w:val="28"/>
        </w:rPr>
        <w:t>практика</w:t>
      </w:r>
      <w:r w:rsidRPr="00C30D23">
        <w:rPr>
          <w:bCs/>
          <w:sz w:val="28"/>
          <w:szCs w:val="28"/>
        </w:rPr>
        <w:t>обучающихся</w:t>
      </w:r>
      <w:proofErr w:type="spellEnd"/>
      <w:r w:rsidRPr="00C30D23">
        <w:rPr>
          <w:bCs/>
          <w:sz w:val="28"/>
          <w:szCs w:val="28"/>
        </w:rPr>
        <w:t xml:space="preserve"> является важнейшей  составной частью учебного процесса, </w:t>
      </w:r>
      <w:r w:rsidRPr="00C30D23">
        <w:rPr>
          <w:sz w:val="28"/>
          <w:szCs w:val="28"/>
        </w:rPr>
        <w:t xml:space="preserve">предусмотрена графиком в </w:t>
      </w:r>
      <w:r w:rsidR="009864A3">
        <w:rPr>
          <w:sz w:val="28"/>
          <w:szCs w:val="28"/>
        </w:rPr>
        <w:t>первом</w:t>
      </w:r>
      <w:r w:rsidRPr="00C30D23">
        <w:rPr>
          <w:sz w:val="28"/>
          <w:szCs w:val="28"/>
        </w:rPr>
        <w:t xml:space="preserve"> семестре </w:t>
      </w:r>
      <w:r w:rsidR="009864A3">
        <w:rPr>
          <w:sz w:val="28"/>
          <w:szCs w:val="28"/>
        </w:rPr>
        <w:t>1</w:t>
      </w:r>
      <w:r w:rsidRPr="00C30D23">
        <w:rPr>
          <w:sz w:val="28"/>
          <w:szCs w:val="28"/>
        </w:rPr>
        <w:t xml:space="preserve"> курса в течение </w:t>
      </w:r>
      <w:proofErr w:type="spellStart"/>
      <w:r w:rsidRPr="00C30D23">
        <w:rPr>
          <w:sz w:val="28"/>
          <w:szCs w:val="28"/>
        </w:rPr>
        <w:t>четырехнедель</w:t>
      </w:r>
      <w:proofErr w:type="spellEnd"/>
      <w:r w:rsidR="009864A3">
        <w:rPr>
          <w:sz w:val="28"/>
          <w:szCs w:val="28"/>
        </w:rPr>
        <w:t xml:space="preserve"> и в третьем семестре 2 курса в течении 3 недель</w:t>
      </w:r>
      <w:r w:rsidRPr="00C30D23">
        <w:rPr>
          <w:sz w:val="28"/>
          <w:szCs w:val="28"/>
        </w:rPr>
        <w:t xml:space="preserve"> в рамках профессиональных модулей специальности.</w:t>
      </w:r>
    </w:p>
    <w:p w:rsidR="00A23738" w:rsidRPr="00C30D23" w:rsidRDefault="00A23738" w:rsidP="00897A5E">
      <w:pPr>
        <w:ind w:firstLine="540"/>
        <w:jc w:val="both"/>
        <w:rPr>
          <w:bCs/>
          <w:sz w:val="28"/>
          <w:szCs w:val="28"/>
        </w:rPr>
      </w:pPr>
      <w:r w:rsidRPr="00C30D23">
        <w:rPr>
          <w:sz w:val="28"/>
          <w:szCs w:val="28"/>
          <w:shd w:val="clear" w:color="auto" w:fill="FFFFFF"/>
        </w:rPr>
        <w:t>Целями учебной практики</w:t>
      </w:r>
      <w:r w:rsidRPr="00C30D23">
        <w:rPr>
          <w:sz w:val="28"/>
          <w:szCs w:val="28"/>
        </w:rPr>
        <w:t xml:space="preserve"> являются:</w:t>
      </w:r>
    </w:p>
    <w:p w:rsidR="00A23738" w:rsidRPr="00C30D23" w:rsidRDefault="00A23738" w:rsidP="00E8242D">
      <w:pPr>
        <w:widowControl/>
        <w:numPr>
          <w:ilvl w:val="0"/>
          <w:numId w:val="14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540" w:firstLine="2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закрепление теоретических знаний, полученных при изучении базовых дисциплин;</w:t>
      </w:r>
    </w:p>
    <w:p w:rsidR="00A23738" w:rsidRPr="00C30D23" w:rsidRDefault="00A23738" w:rsidP="00E8242D">
      <w:pPr>
        <w:widowControl/>
        <w:numPr>
          <w:ilvl w:val="0"/>
          <w:numId w:val="14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540" w:firstLine="2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23738" w:rsidRPr="00C30D23" w:rsidRDefault="00A23738" w:rsidP="00E8242D">
      <w:pPr>
        <w:widowControl/>
        <w:numPr>
          <w:ilvl w:val="0"/>
          <w:numId w:val="14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540" w:firstLine="27"/>
        <w:jc w:val="both"/>
        <w:rPr>
          <w:sz w:val="28"/>
          <w:szCs w:val="28"/>
        </w:rPr>
      </w:pPr>
      <w:r w:rsidRPr="00C30D23">
        <w:rPr>
          <w:sz w:val="28"/>
          <w:szCs w:val="28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23738" w:rsidRPr="00C30D23" w:rsidRDefault="00A23738" w:rsidP="00E8242D">
      <w:pPr>
        <w:widowControl/>
        <w:numPr>
          <w:ilvl w:val="0"/>
          <w:numId w:val="14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540" w:firstLine="2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разделах.</w:t>
      </w:r>
    </w:p>
    <w:p w:rsidR="00A23738" w:rsidRPr="00C30D23" w:rsidRDefault="00A23738" w:rsidP="002701A5">
      <w:pPr>
        <w:tabs>
          <w:tab w:val="left" w:pos="993"/>
        </w:tabs>
        <w:ind w:firstLine="27"/>
        <w:jc w:val="both"/>
        <w:rPr>
          <w:sz w:val="28"/>
          <w:szCs w:val="28"/>
        </w:rPr>
      </w:pPr>
      <w:r w:rsidRPr="00C30D23">
        <w:rPr>
          <w:sz w:val="28"/>
          <w:szCs w:val="28"/>
          <w:shd w:val="clear" w:color="auto" w:fill="FFFFFF"/>
        </w:rPr>
        <w:t>Задачи учебной практики</w:t>
      </w:r>
      <w:r w:rsidRPr="00C30D23">
        <w:rPr>
          <w:sz w:val="28"/>
          <w:szCs w:val="28"/>
        </w:rPr>
        <w:t>:</w:t>
      </w:r>
    </w:p>
    <w:p w:rsidR="00A23738" w:rsidRPr="00C30D23" w:rsidRDefault="00A23738" w:rsidP="00E8242D">
      <w:pPr>
        <w:widowControl/>
        <w:numPr>
          <w:ilvl w:val="0"/>
          <w:numId w:val="14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540" w:firstLine="2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закрепить знания и умения, приобретаемые обучающимися в результате освоения теоретических курсов;</w:t>
      </w:r>
    </w:p>
    <w:p w:rsidR="00A23738" w:rsidRPr="00C30D23" w:rsidRDefault="00A23738" w:rsidP="00E8242D">
      <w:pPr>
        <w:widowControl/>
        <w:numPr>
          <w:ilvl w:val="0"/>
          <w:numId w:val="14"/>
        </w:numPr>
        <w:tabs>
          <w:tab w:val="clear" w:pos="1260"/>
          <w:tab w:val="num" w:pos="540"/>
          <w:tab w:val="left" w:pos="993"/>
        </w:tabs>
        <w:autoSpaceDE/>
        <w:autoSpaceDN/>
        <w:adjustRightInd/>
        <w:ind w:left="540" w:firstLine="2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выработать практические навыки  и способствовать комплексному формированию общих и профессиональных компетенций обучающихся.</w:t>
      </w:r>
    </w:p>
    <w:p w:rsidR="00A23738" w:rsidRPr="00C30D23" w:rsidRDefault="00A23738" w:rsidP="00351FFA">
      <w:pPr>
        <w:widowControl/>
        <w:ind w:firstLine="567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 xml:space="preserve">Компетенции обучающегося, формируемые в результате прохождения практики: </w:t>
      </w:r>
    </w:p>
    <w:p w:rsidR="00A23738" w:rsidRPr="00C30D23" w:rsidRDefault="00A23738" w:rsidP="00351FFA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ПК 2.1- ПК2.5, </w:t>
      </w:r>
      <w:r w:rsidRPr="00E85634">
        <w:rPr>
          <w:sz w:val="28"/>
          <w:szCs w:val="28"/>
        </w:rPr>
        <w:t xml:space="preserve">ПК </w:t>
      </w:r>
      <w:r>
        <w:rPr>
          <w:sz w:val="28"/>
          <w:szCs w:val="28"/>
        </w:rPr>
        <w:t>3</w:t>
      </w:r>
      <w:r w:rsidRPr="00E85634">
        <w:rPr>
          <w:sz w:val="28"/>
          <w:szCs w:val="28"/>
        </w:rPr>
        <w:t>.1-ПК.</w:t>
      </w:r>
      <w:r>
        <w:rPr>
          <w:sz w:val="28"/>
          <w:szCs w:val="28"/>
        </w:rPr>
        <w:t>3</w:t>
      </w:r>
      <w:r w:rsidRPr="00E8563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85634">
        <w:rPr>
          <w:sz w:val="28"/>
          <w:szCs w:val="28"/>
        </w:rPr>
        <w:t xml:space="preserve">,ПК </w:t>
      </w:r>
      <w:r>
        <w:rPr>
          <w:sz w:val="28"/>
          <w:szCs w:val="28"/>
        </w:rPr>
        <w:t>5</w:t>
      </w:r>
      <w:r w:rsidRPr="00E85634">
        <w:rPr>
          <w:sz w:val="28"/>
          <w:szCs w:val="28"/>
        </w:rPr>
        <w:t>.1-ПК.</w:t>
      </w:r>
      <w:r>
        <w:rPr>
          <w:sz w:val="28"/>
          <w:szCs w:val="28"/>
        </w:rPr>
        <w:t>5</w:t>
      </w:r>
      <w:r w:rsidRPr="00E85634">
        <w:rPr>
          <w:sz w:val="28"/>
          <w:szCs w:val="28"/>
        </w:rPr>
        <w:t>.</w:t>
      </w:r>
      <w:r>
        <w:rPr>
          <w:sz w:val="28"/>
          <w:szCs w:val="28"/>
        </w:rPr>
        <w:t xml:space="preserve">7, </w:t>
      </w:r>
      <w:r w:rsidRPr="00E85634">
        <w:rPr>
          <w:sz w:val="28"/>
          <w:szCs w:val="28"/>
        </w:rPr>
        <w:t xml:space="preserve">ПК </w:t>
      </w:r>
      <w:r>
        <w:rPr>
          <w:sz w:val="28"/>
          <w:szCs w:val="28"/>
        </w:rPr>
        <w:t>6</w:t>
      </w:r>
      <w:r w:rsidRPr="00E85634">
        <w:rPr>
          <w:sz w:val="28"/>
          <w:szCs w:val="28"/>
        </w:rPr>
        <w:t>.1-ПК.</w:t>
      </w:r>
      <w:r>
        <w:rPr>
          <w:sz w:val="28"/>
          <w:szCs w:val="28"/>
        </w:rPr>
        <w:t>6</w:t>
      </w:r>
      <w:r w:rsidRPr="00E85634">
        <w:rPr>
          <w:sz w:val="28"/>
          <w:szCs w:val="28"/>
        </w:rPr>
        <w:t>.</w:t>
      </w:r>
      <w:r>
        <w:rPr>
          <w:sz w:val="28"/>
          <w:szCs w:val="28"/>
        </w:rPr>
        <w:t xml:space="preserve">5,   </w:t>
      </w:r>
      <w:r w:rsidRPr="00E85634">
        <w:rPr>
          <w:sz w:val="28"/>
          <w:szCs w:val="28"/>
        </w:rPr>
        <w:t xml:space="preserve">ПК </w:t>
      </w:r>
      <w:r>
        <w:rPr>
          <w:sz w:val="28"/>
          <w:szCs w:val="28"/>
        </w:rPr>
        <w:t>7</w:t>
      </w:r>
      <w:r w:rsidRPr="00E85634">
        <w:rPr>
          <w:sz w:val="28"/>
          <w:szCs w:val="28"/>
        </w:rPr>
        <w:t>.1-ПК.</w:t>
      </w:r>
      <w:r>
        <w:rPr>
          <w:sz w:val="28"/>
          <w:szCs w:val="28"/>
        </w:rPr>
        <w:t>7</w:t>
      </w:r>
      <w:r w:rsidRPr="00E85634">
        <w:rPr>
          <w:sz w:val="28"/>
          <w:szCs w:val="28"/>
        </w:rPr>
        <w:t>.</w:t>
      </w:r>
      <w:r>
        <w:rPr>
          <w:sz w:val="28"/>
          <w:szCs w:val="28"/>
        </w:rPr>
        <w:t xml:space="preserve">5, </w:t>
      </w:r>
      <w:r w:rsidRPr="00E85634">
        <w:rPr>
          <w:sz w:val="28"/>
          <w:szCs w:val="28"/>
        </w:rPr>
        <w:t xml:space="preserve"> ОК 1-ОК </w:t>
      </w:r>
      <w:r>
        <w:rPr>
          <w:sz w:val="28"/>
          <w:szCs w:val="28"/>
        </w:rPr>
        <w:t>11</w:t>
      </w:r>
    </w:p>
    <w:p w:rsidR="00A23738" w:rsidRPr="00C30D23" w:rsidRDefault="00A23738" w:rsidP="008E169B">
      <w:pPr>
        <w:shd w:val="clear" w:color="auto" w:fill="FFFFFF"/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Этапы практики:</w:t>
      </w:r>
    </w:p>
    <w:p w:rsidR="00A23738" w:rsidRPr="00C30D23" w:rsidRDefault="00A23738" w:rsidP="00F7352B">
      <w:pPr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1. Организационный (оформление документов для прохождения учебной практики, прибытие на базу-практики, согласование подразделения, в котором будет организовано рабочее место, прохождение вводного инструктажа).</w:t>
      </w:r>
    </w:p>
    <w:p w:rsidR="00A23738" w:rsidRPr="00C30D23" w:rsidRDefault="00A23738" w:rsidP="00F7352B">
      <w:pPr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2. Прохождение практики (сбор материала для написания отчета по практике, участие в выполнении отдельных видов работ (по заданию руководителя практикой от предприятия).</w:t>
      </w:r>
    </w:p>
    <w:p w:rsidR="00A23738" w:rsidRPr="00C30D23" w:rsidRDefault="00A23738" w:rsidP="00F7352B">
      <w:pPr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3. Отчетный (обработка и систематизация собранного нормативного и фактического материала, оформление отчета о прохождении практики).</w:t>
      </w:r>
    </w:p>
    <w:p w:rsidR="00A23738" w:rsidRPr="00C30D23" w:rsidRDefault="00A23738" w:rsidP="008E169B">
      <w:pPr>
        <w:shd w:val="clear" w:color="auto" w:fill="FFFFFF"/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Содержание практики (основные разделы):</w:t>
      </w:r>
    </w:p>
    <w:p w:rsidR="00A23738" w:rsidRPr="00C30D23" w:rsidRDefault="00A23738" w:rsidP="00BA0C56">
      <w:pPr>
        <w:tabs>
          <w:tab w:val="left" w:pos="10500"/>
        </w:tabs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В начале учебной практики обучающийся знакомится с общими характеристиками организации, ее структурой, основными направлениями деятельности организации. Информация, собранная обучающимся самостоятельно, находит свое отражение в отчете. Далее обучающиеся должны дать подробное описание разделов, характеризующих работу изучаемой организации, таких как: </w:t>
      </w:r>
    </w:p>
    <w:p w:rsidR="00A23738" w:rsidRPr="00C30D23" w:rsidRDefault="00A23738" w:rsidP="00B45BD1">
      <w:pPr>
        <w:widowControl/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1. Первая часть практики предусматривает общее ознакомление обучающихся с учреждением (предприятием), его производственной и организационной структурой. Подробнее обследуются подразделения, указанные в индивидуальном задании. Также даются общие представления о характере учреждения (предприятия) и структуре управления этим учреждением, о </w:t>
      </w:r>
      <w:proofErr w:type="spellStart"/>
      <w:r w:rsidRPr="00C30D23">
        <w:rPr>
          <w:sz w:val="28"/>
          <w:szCs w:val="28"/>
        </w:rPr>
        <w:t>решаемыхзадачах</w:t>
      </w:r>
      <w:proofErr w:type="spellEnd"/>
      <w:r w:rsidRPr="00C30D23">
        <w:rPr>
          <w:sz w:val="28"/>
          <w:szCs w:val="28"/>
        </w:rPr>
        <w:t xml:space="preserve"> по обработке информации.</w:t>
      </w:r>
    </w:p>
    <w:p w:rsidR="00A23738" w:rsidRPr="00C30D23" w:rsidRDefault="00A23738" w:rsidP="00B45BD1">
      <w:pPr>
        <w:widowControl/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2.Вторая часть учебной практики посвящается выполнению работ в соответствии с поставленными задачами на конкретном рабочем месте, приобретению профессиональных умений, а также навыков по обработке материалов обследования и составлению отчета. Ниже приводится перечень обязательных типовых вопросов, которые изучаются обучающими</w:t>
      </w:r>
      <w:r>
        <w:rPr>
          <w:sz w:val="28"/>
          <w:szCs w:val="28"/>
        </w:rPr>
        <w:t>ся</w:t>
      </w:r>
      <w:r w:rsidRPr="00C30D23">
        <w:rPr>
          <w:sz w:val="28"/>
          <w:szCs w:val="28"/>
        </w:rPr>
        <w:t xml:space="preserve"> во время прохождения учебной практики.</w:t>
      </w:r>
    </w:p>
    <w:p w:rsidR="00A23738" w:rsidRPr="00C30D23" w:rsidRDefault="00A23738" w:rsidP="00B45BD1">
      <w:pPr>
        <w:widowControl/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3. Ознакомление с используемым на предприятии программным обеспечением, корпоративными стандартами. </w:t>
      </w:r>
    </w:p>
    <w:p w:rsidR="00A23738" w:rsidRPr="00C30D23" w:rsidRDefault="00A23738" w:rsidP="00B45BD1">
      <w:pPr>
        <w:widowControl/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4. Изучение технологии сбора, регистрации и обработки информации на данном предприятии.</w:t>
      </w:r>
    </w:p>
    <w:p w:rsidR="00A23738" w:rsidRPr="00C30D23" w:rsidRDefault="00A23738" w:rsidP="00B45BD1">
      <w:pPr>
        <w:widowControl/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lastRenderedPageBreak/>
        <w:t>5. Приобретение навыков использования (создания) программного обеспечения предприятия для ввода и анализа информации.</w:t>
      </w:r>
    </w:p>
    <w:p w:rsidR="00A23738" w:rsidRPr="00C30D23" w:rsidRDefault="00A23738" w:rsidP="00B45BD1">
      <w:pPr>
        <w:widowControl/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6. Разработка предложений по совершенствованию </w:t>
      </w:r>
      <w:proofErr w:type="spellStart"/>
      <w:r w:rsidRPr="00C30D23">
        <w:rPr>
          <w:sz w:val="28"/>
          <w:szCs w:val="28"/>
        </w:rPr>
        <w:t>существующейэкономической</w:t>
      </w:r>
      <w:proofErr w:type="spellEnd"/>
      <w:r w:rsidRPr="00C30D23">
        <w:rPr>
          <w:sz w:val="28"/>
          <w:szCs w:val="28"/>
        </w:rPr>
        <w:t xml:space="preserve"> информационной системы, а также по внедрению новых систем. Приобретение практических навыков работы на конкретных </w:t>
      </w:r>
      <w:proofErr w:type="spellStart"/>
      <w:r w:rsidRPr="00C30D23">
        <w:rPr>
          <w:sz w:val="28"/>
          <w:szCs w:val="28"/>
        </w:rPr>
        <w:t>рабочихместах</w:t>
      </w:r>
      <w:proofErr w:type="spellEnd"/>
      <w:r w:rsidRPr="00C30D23">
        <w:rPr>
          <w:sz w:val="28"/>
          <w:szCs w:val="28"/>
        </w:rPr>
        <w:t xml:space="preserve">. Использование методов проектирования в области информатики </w:t>
      </w:r>
      <w:proofErr w:type="spellStart"/>
      <w:r w:rsidRPr="00C30D23">
        <w:rPr>
          <w:sz w:val="28"/>
          <w:szCs w:val="28"/>
        </w:rPr>
        <w:t>присоздании</w:t>
      </w:r>
      <w:proofErr w:type="spellEnd"/>
      <w:r w:rsidRPr="00C30D23">
        <w:rPr>
          <w:sz w:val="28"/>
          <w:szCs w:val="28"/>
        </w:rPr>
        <w:t xml:space="preserve"> информационных технологий.</w:t>
      </w:r>
    </w:p>
    <w:p w:rsidR="00A23738" w:rsidRPr="00C30D23" w:rsidRDefault="00A23738" w:rsidP="00B45BD1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7.Оформление отчёта по учебной  практике.</w:t>
      </w:r>
    </w:p>
    <w:p w:rsidR="00A23738" w:rsidRPr="00C30D23" w:rsidRDefault="00A23738" w:rsidP="0009249F">
      <w:pPr>
        <w:shd w:val="clear" w:color="auto" w:fill="FFFFFF"/>
        <w:ind w:firstLine="54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Аттестация итогам учебной практики проводится в форме дифференцированного зачета на основании предоставляемых отчетов.</w:t>
      </w:r>
    </w:p>
    <w:p w:rsidR="00A23738" w:rsidRPr="00C30D23" w:rsidRDefault="00A23738" w:rsidP="008E169B">
      <w:pPr>
        <w:shd w:val="clear" w:color="auto" w:fill="FFFFFF"/>
        <w:ind w:left="567"/>
        <w:rPr>
          <w:sz w:val="28"/>
          <w:szCs w:val="28"/>
        </w:rPr>
      </w:pPr>
      <w:r w:rsidRPr="00C30D23">
        <w:rPr>
          <w:sz w:val="28"/>
          <w:szCs w:val="28"/>
          <w:shd w:val="clear" w:color="auto" w:fill="FFFFFF"/>
        </w:rPr>
        <w:t>Программа производственной</w:t>
      </w:r>
      <w:r w:rsidRPr="00C30D23">
        <w:rPr>
          <w:sz w:val="28"/>
          <w:szCs w:val="28"/>
        </w:rPr>
        <w:t xml:space="preserve"> </w:t>
      </w:r>
      <w:proofErr w:type="spellStart"/>
      <w:r w:rsidRPr="00C30D23">
        <w:rPr>
          <w:sz w:val="28"/>
          <w:szCs w:val="28"/>
        </w:rPr>
        <w:t>практикипо</w:t>
      </w:r>
      <w:proofErr w:type="spellEnd"/>
      <w:r w:rsidRPr="00C30D23">
        <w:rPr>
          <w:sz w:val="28"/>
          <w:szCs w:val="28"/>
        </w:rPr>
        <w:t xml:space="preserve"> профилю специальности</w:t>
      </w:r>
    </w:p>
    <w:p w:rsidR="00A23738" w:rsidRPr="00C30D23" w:rsidRDefault="00A23738" w:rsidP="001E6E6D">
      <w:pPr>
        <w:shd w:val="clear" w:color="auto" w:fill="FFFFFF"/>
        <w:ind w:left="20" w:right="20" w:firstLine="5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Производственная практика по профилю специальности практики является составной частью </w:t>
      </w:r>
      <w:r w:rsidRPr="00C30D23">
        <w:rPr>
          <w:iCs/>
          <w:sz w:val="28"/>
          <w:szCs w:val="28"/>
        </w:rPr>
        <w:t>программы подготовки специалистов среднего звена</w:t>
      </w:r>
      <w:r w:rsidRPr="00C30D23">
        <w:rPr>
          <w:sz w:val="28"/>
          <w:szCs w:val="28"/>
        </w:rPr>
        <w:t xml:space="preserve"> и важнейшей частью учебного процесса, осуществляющей непосредственную часть обучения с производством, подготовку обучающихся к профессиональной  деятельности, способствующей ускорению процесса адаптации молодых специалистов в условиях современного производства.</w:t>
      </w:r>
    </w:p>
    <w:p w:rsidR="00A23738" w:rsidRPr="00C30D23" w:rsidRDefault="00A23738" w:rsidP="003A38F4">
      <w:pPr>
        <w:ind w:left="20" w:right="20" w:firstLine="5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Производственная практика проводится на предприятиях, организациях, учреждениях независимо от их организационно - правовых форм.</w:t>
      </w:r>
    </w:p>
    <w:p w:rsidR="00A23738" w:rsidRPr="00C30D23" w:rsidRDefault="00A23738" w:rsidP="003A38F4">
      <w:pPr>
        <w:ind w:left="20" w:firstLine="520"/>
        <w:jc w:val="both"/>
        <w:rPr>
          <w:sz w:val="28"/>
          <w:szCs w:val="28"/>
        </w:rPr>
      </w:pPr>
      <w:r w:rsidRPr="00C30D23">
        <w:rPr>
          <w:sz w:val="28"/>
          <w:szCs w:val="28"/>
          <w:shd w:val="clear" w:color="auto" w:fill="FFFFFF"/>
        </w:rPr>
        <w:t>Цель производственной</w:t>
      </w:r>
      <w:r w:rsidRPr="00C30D23">
        <w:rPr>
          <w:sz w:val="28"/>
          <w:szCs w:val="28"/>
        </w:rPr>
        <w:t xml:space="preserve"> практики:</w:t>
      </w:r>
    </w:p>
    <w:p w:rsidR="00A23738" w:rsidRPr="00C30D23" w:rsidRDefault="00A23738" w:rsidP="00FF5A7C">
      <w:pPr>
        <w:ind w:left="20" w:right="20" w:firstLine="5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- закрепление и совершенствование приобретенных в процессе обучения профессиональных умений и навыков обучающихся по изучаемой специальности;</w:t>
      </w:r>
    </w:p>
    <w:p w:rsidR="00A23738" w:rsidRPr="00C30D23" w:rsidRDefault="00A23738" w:rsidP="00FF5A7C">
      <w:pPr>
        <w:ind w:left="20" w:right="20" w:firstLine="5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- развитие общих и профессиональных компетенций;</w:t>
      </w:r>
    </w:p>
    <w:p w:rsidR="00A23738" w:rsidRPr="00C30D23" w:rsidRDefault="00A23738" w:rsidP="00FF5A7C">
      <w:pPr>
        <w:ind w:left="20" w:right="20" w:firstLine="5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-освоение современных производственных процессов;</w:t>
      </w:r>
    </w:p>
    <w:p w:rsidR="00A23738" w:rsidRPr="00C30D23" w:rsidRDefault="00A23738" w:rsidP="00FF5A7C">
      <w:pPr>
        <w:ind w:left="20" w:right="20" w:firstLine="5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-адаптация обучающихся к конкретным условиям деятельности организаций</w:t>
      </w:r>
    </w:p>
    <w:p w:rsidR="00A23738" w:rsidRPr="00C30D23" w:rsidRDefault="00A23738" w:rsidP="00FF5A7C">
      <w:pPr>
        <w:ind w:right="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различных организационно-правовых форм.</w:t>
      </w:r>
    </w:p>
    <w:p w:rsidR="00A23738" w:rsidRPr="00C30D23" w:rsidRDefault="00A23738" w:rsidP="00E8242D">
      <w:pPr>
        <w:widowControl/>
        <w:numPr>
          <w:ilvl w:val="0"/>
          <w:numId w:val="15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540" w:right="20" w:firstLine="2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непосредственное участие обучающихся в деятельности организации;</w:t>
      </w:r>
    </w:p>
    <w:p w:rsidR="00A23738" w:rsidRPr="00C30D23" w:rsidRDefault="00A23738" w:rsidP="00E8242D">
      <w:pPr>
        <w:widowControl/>
        <w:numPr>
          <w:ilvl w:val="0"/>
          <w:numId w:val="15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540" w:right="20" w:firstLine="2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приобщение обучающихся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A23738" w:rsidRPr="00C30D23" w:rsidRDefault="00A23738" w:rsidP="00E8242D">
      <w:pPr>
        <w:widowControl/>
        <w:numPr>
          <w:ilvl w:val="0"/>
          <w:numId w:val="15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540" w:right="20" w:firstLine="2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сбор необходимых материалов для написания </w:t>
      </w:r>
      <w:proofErr w:type="spellStart"/>
      <w:r w:rsidRPr="00C30D23">
        <w:rPr>
          <w:sz w:val="28"/>
          <w:szCs w:val="28"/>
        </w:rPr>
        <w:t>выпускной</w:t>
      </w:r>
      <w:r w:rsidRPr="00C30D23">
        <w:rPr>
          <w:bCs/>
          <w:sz w:val="28"/>
          <w:szCs w:val="28"/>
        </w:rPr>
        <w:t>квалификационной</w:t>
      </w:r>
      <w:proofErr w:type="spellEnd"/>
      <w:r w:rsidRPr="00C30D23">
        <w:rPr>
          <w:bCs/>
          <w:sz w:val="28"/>
          <w:szCs w:val="28"/>
        </w:rPr>
        <w:t xml:space="preserve"> работы.</w:t>
      </w:r>
    </w:p>
    <w:p w:rsidR="00A23738" w:rsidRPr="00C30D23" w:rsidRDefault="00A23738" w:rsidP="00247B68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Задачи практики:</w:t>
      </w:r>
    </w:p>
    <w:p w:rsidR="00A23738" w:rsidRPr="00C30D23" w:rsidRDefault="00A23738" w:rsidP="00247B68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- Проведение обследования прикладной области в соответствии с профилем подготовки.</w:t>
      </w:r>
    </w:p>
    <w:p w:rsidR="00A23738" w:rsidRPr="00C30D23" w:rsidRDefault="00A23738" w:rsidP="00247B68">
      <w:pPr>
        <w:widowControl/>
        <w:ind w:firstLine="567"/>
        <w:rPr>
          <w:sz w:val="28"/>
          <w:szCs w:val="28"/>
        </w:rPr>
      </w:pPr>
      <w:r w:rsidRPr="00C30D23">
        <w:rPr>
          <w:sz w:val="28"/>
          <w:szCs w:val="28"/>
        </w:rPr>
        <w:t>- Моделирование прикладных и информационных процессов.</w:t>
      </w:r>
    </w:p>
    <w:p w:rsidR="00A23738" w:rsidRPr="00C30D23" w:rsidRDefault="00A23738" w:rsidP="00247B68">
      <w:pPr>
        <w:widowControl/>
        <w:ind w:firstLine="567"/>
        <w:rPr>
          <w:sz w:val="28"/>
          <w:szCs w:val="28"/>
        </w:rPr>
      </w:pPr>
      <w:r w:rsidRPr="00C30D23">
        <w:rPr>
          <w:sz w:val="28"/>
          <w:szCs w:val="28"/>
        </w:rPr>
        <w:t xml:space="preserve">- Формирование требований к информатизации и автоматизации </w:t>
      </w:r>
      <w:proofErr w:type="spellStart"/>
      <w:r w:rsidRPr="00C30D23">
        <w:rPr>
          <w:sz w:val="28"/>
          <w:szCs w:val="28"/>
        </w:rPr>
        <w:t>прикладныхпроцессов</w:t>
      </w:r>
      <w:proofErr w:type="spellEnd"/>
      <w:r w:rsidRPr="00C30D23">
        <w:rPr>
          <w:sz w:val="28"/>
          <w:szCs w:val="28"/>
        </w:rPr>
        <w:t>.</w:t>
      </w:r>
    </w:p>
    <w:p w:rsidR="00A23738" w:rsidRPr="00C30D23" w:rsidRDefault="00A23738" w:rsidP="00247B68">
      <w:pPr>
        <w:widowControl/>
        <w:ind w:firstLine="567"/>
        <w:rPr>
          <w:sz w:val="28"/>
          <w:szCs w:val="28"/>
        </w:rPr>
      </w:pPr>
      <w:r w:rsidRPr="00C30D23">
        <w:rPr>
          <w:sz w:val="28"/>
          <w:szCs w:val="28"/>
        </w:rPr>
        <w:t>- Технико-экономическое обоснование проектных решений, составление</w:t>
      </w:r>
    </w:p>
    <w:p w:rsidR="00A23738" w:rsidRPr="00C30D23" w:rsidRDefault="00A23738" w:rsidP="002C43EC">
      <w:pPr>
        <w:widowControl/>
        <w:rPr>
          <w:sz w:val="28"/>
          <w:szCs w:val="28"/>
        </w:rPr>
      </w:pPr>
      <w:r w:rsidRPr="00C30D23">
        <w:rPr>
          <w:sz w:val="28"/>
          <w:szCs w:val="28"/>
        </w:rPr>
        <w:t>технических заданий на автоматизацию и информатизацию решения прикладных задач, техническое проектирование ИС в соответствии с профилем подготовки.</w:t>
      </w:r>
    </w:p>
    <w:p w:rsidR="00A23738" w:rsidRPr="00C30D23" w:rsidRDefault="00A23738" w:rsidP="00247B68">
      <w:pPr>
        <w:widowControl/>
        <w:ind w:firstLine="720"/>
        <w:rPr>
          <w:sz w:val="28"/>
          <w:szCs w:val="28"/>
        </w:rPr>
      </w:pPr>
      <w:r w:rsidRPr="00C30D23">
        <w:rPr>
          <w:sz w:val="28"/>
          <w:szCs w:val="28"/>
        </w:rPr>
        <w:t>- Программирование, тестирование и документирование приложений.</w:t>
      </w:r>
    </w:p>
    <w:p w:rsidR="00A23738" w:rsidRPr="00C30D23" w:rsidRDefault="00A23738" w:rsidP="00247B68">
      <w:pPr>
        <w:widowControl/>
        <w:ind w:firstLine="720"/>
        <w:rPr>
          <w:sz w:val="28"/>
          <w:szCs w:val="28"/>
        </w:rPr>
      </w:pPr>
      <w:r w:rsidRPr="00C30D23">
        <w:rPr>
          <w:sz w:val="28"/>
          <w:szCs w:val="28"/>
        </w:rPr>
        <w:t>- Освоение базовых процедурно-ориентированных языков программирования.</w:t>
      </w:r>
    </w:p>
    <w:p w:rsidR="00A23738" w:rsidRPr="00C30D23" w:rsidRDefault="00A23738" w:rsidP="00247B68">
      <w:pPr>
        <w:widowControl/>
        <w:ind w:firstLine="720"/>
        <w:rPr>
          <w:sz w:val="28"/>
          <w:szCs w:val="28"/>
        </w:rPr>
      </w:pPr>
      <w:r w:rsidRPr="00C30D23">
        <w:rPr>
          <w:sz w:val="28"/>
          <w:szCs w:val="28"/>
        </w:rPr>
        <w:lastRenderedPageBreak/>
        <w:t xml:space="preserve">- Освоение отдельных пакетов программ компьютерного моделирования </w:t>
      </w:r>
      <w:proofErr w:type="spellStart"/>
      <w:r w:rsidRPr="00C30D23">
        <w:rPr>
          <w:sz w:val="28"/>
          <w:szCs w:val="28"/>
        </w:rPr>
        <w:t>ипроектирования</w:t>
      </w:r>
      <w:proofErr w:type="spellEnd"/>
      <w:r w:rsidRPr="00C30D23">
        <w:rPr>
          <w:sz w:val="28"/>
          <w:szCs w:val="28"/>
        </w:rPr>
        <w:t xml:space="preserve"> объектов профессиональной деятельности.</w:t>
      </w:r>
    </w:p>
    <w:p w:rsidR="00A23738" w:rsidRPr="00C30D23" w:rsidRDefault="00A23738" w:rsidP="002C43EC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соответствуют профилю модуля.</w:t>
      </w:r>
    </w:p>
    <w:p w:rsidR="00A23738" w:rsidRPr="00C30D23" w:rsidRDefault="00A23738" w:rsidP="00247B68">
      <w:pPr>
        <w:widowControl/>
        <w:ind w:firstLine="567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 xml:space="preserve">Компетенции обучающегося, формируемые в результате прохождения производственной практики:  </w:t>
      </w:r>
      <w:r>
        <w:rPr>
          <w:sz w:val="28"/>
          <w:szCs w:val="28"/>
        </w:rPr>
        <w:t xml:space="preserve">ПК 2.1- ПК2.5, </w:t>
      </w:r>
      <w:r w:rsidRPr="00E85634">
        <w:rPr>
          <w:sz w:val="28"/>
          <w:szCs w:val="28"/>
        </w:rPr>
        <w:t xml:space="preserve">ПК </w:t>
      </w:r>
      <w:r>
        <w:rPr>
          <w:sz w:val="28"/>
          <w:szCs w:val="28"/>
        </w:rPr>
        <w:t>3</w:t>
      </w:r>
      <w:r w:rsidRPr="00E85634">
        <w:rPr>
          <w:sz w:val="28"/>
          <w:szCs w:val="28"/>
        </w:rPr>
        <w:t>.1-ПК.</w:t>
      </w:r>
      <w:r>
        <w:rPr>
          <w:sz w:val="28"/>
          <w:szCs w:val="28"/>
        </w:rPr>
        <w:t>3</w:t>
      </w:r>
      <w:r w:rsidRPr="00E8563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85634">
        <w:rPr>
          <w:sz w:val="28"/>
          <w:szCs w:val="28"/>
        </w:rPr>
        <w:t xml:space="preserve">,ПК </w:t>
      </w:r>
      <w:r>
        <w:rPr>
          <w:sz w:val="28"/>
          <w:szCs w:val="28"/>
        </w:rPr>
        <w:t>5</w:t>
      </w:r>
      <w:r w:rsidRPr="00E85634">
        <w:rPr>
          <w:sz w:val="28"/>
          <w:szCs w:val="28"/>
        </w:rPr>
        <w:t>.1-ПК.</w:t>
      </w:r>
      <w:r>
        <w:rPr>
          <w:sz w:val="28"/>
          <w:szCs w:val="28"/>
        </w:rPr>
        <w:t>5</w:t>
      </w:r>
      <w:r w:rsidRPr="00E85634">
        <w:rPr>
          <w:sz w:val="28"/>
          <w:szCs w:val="28"/>
        </w:rPr>
        <w:t>.</w:t>
      </w:r>
      <w:r>
        <w:rPr>
          <w:sz w:val="28"/>
          <w:szCs w:val="28"/>
        </w:rPr>
        <w:t xml:space="preserve">7, </w:t>
      </w:r>
      <w:r w:rsidRPr="00E85634">
        <w:rPr>
          <w:sz w:val="28"/>
          <w:szCs w:val="28"/>
        </w:rPr>
        <w:t xml:space="preserve">ПК </w:t>
      </w:r>
      <w:r>
        <w:rPr>
          <w:sz w:val="28"/>
          <w:szCs w:val="28"/>
        </w:rPr>
        <w:t>6</w:t>
      </w:r>
      <w:r w:rsidRPr="00E85634">
        <w:rPr>
          <w:sz w:val="28"/>
          <w:szCs w:val="28"/>
        </w:rPr>
        <w:t>.1-ПК.</w:t>
      </w:r>
      <w:r>
        <w:rPr>
          <w:sz w:val="28"/>
          <w:szCs w:val="28"/>
        </w:rPr>
        <w:t>6</w:t>
      </w:r>
      <w:r w:rsidRPr="00E85634">
        <w:rPr>
          <w:sz w:val="28"/>
          <w:szCs w:val="28"/>
        </w:rPr>
        <w:t>.</w:t>
      </w:r>
      <w:r>
        <w:rPr>
          <w:sz w:val="28"/>
          <w:szCs w:val="28"/>
        </w:rPr>
        <w:t xml:space="preserve">5,   </w:t>
      </w:r>
      <w:r w:rsidRPr="00E85634">
        <w:rPr>
          <w:sz w:val="28"/>
          <w:szCs w:val="28"/>
        </w:rPr>
        <w:t xml:space="preserve">ПК </w:t>
      </w:r>
      <w:r>
        <w:rPr>
          <w:sz w:val="28"/>
          <w:szCs w:val="28"/>
        </w:rPr>
        <w:t>7</w:t>
      </w:r>
      <w:r w:rsidRPr="00E85634">
        <w:rPr>
          <w:sz w:val="28"/>
          <w:szCs w:val="28"/>
        </w:rPr>
        <w:t>.1-ПК.</w:t>
      </w:r>
      <w:r>
        <w:rPr>
          <w:sz w:val="28"/>
          <w:szCs w:val="28"/>
        </w:rPr>
        <w:t>7</w:t>
      </w:r>
      <w:r w:rsidRPr="00E85634">
        <w:rPr>
          <w:sz w:val="28"/>
          <w:szCs w:val="28"/>
        </w:rPr>
        <w:t>.</w:t>
      </w:r>
      <w:r>
        <w:rPr>
          <w:sz w:val="28"/>
          <w:szCs w:val="28"/>
        </w:rPr>
        <w:t xml:space="preserve">5, </w:t>
      </w:r>
      <w:r w:rsidRPr="00E85634">
        <w:rPr>
          <w:sz w:val="28"/>
          <w:szCs w:val="28"/>
        </w:rPr>
        <w:t xml:space="preserve"> ОК 1-ОК </w:t>
      </w:r>
      <w:r>
        <w:rPr>
          <w:sz w:val="28"/>
          <w:szCs w:val="28"/>
        </w:rPr>
        <w:t>11</w:t>
      </w:r>
    </w:p>
    <w:p w:rsidR="00A23738" w:rsidRPr="00C30D23" w:rsidRDefault="00A23738" w:rsidP="00723D3F">
      <w:pPr>
        <w:widowControl/>
        <w:ind w:firstLine="56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Местом для прохождения практики могут быть информационно-технические и экономические службы предприятий (учреждений, организаций) всех форм собственности различных отраслей, государственные </w:t>
      </w:r>
      <w:proofErr w:type="spellStart"/>
      <w:r w:rsidRPr="00C30D23">
        <w:rPr>
          <w:sz w:val="28"/>
          <w:szCs w:val="28"/>
        </w:rPr>
        <w:t>органыуправления</w:t>
      </w:r>
      <w:proofErr w:type="spellEnd"/>
      <w:r w:rsidRPr="00C30D23">
        <w:rPr>
          <w:sz w:val="28"/>
          <w:szCs w:val="28"/>
        </w:rPr>
        <w:t xml:space="preserve">, коммерческие, страховые, банковские, финансовые </w:t>
      </w:r>
      <w:proofErr w:type="spellStart"/>
      <w:r w:rsidRPr="00C30D23">
        <w:rPr>
          <w:sz w:val="28"/>
          <w:szCs w:val="28"/>
        </w:rPr>
        <w:t>учреждения,которые</w:t>
      </w:r>
      <w:proofErr w:type="spellEnd"/>
      <w:r w:rsidRPr="00C30D23">
        <w:rPr>
          <w:sz w:val="28"/>
          <w:szCs w:val="28"/>
        </w:rPr>
        <w:t xml:space="preserve"> обеспечивают обучающимся возможность ознакомления с </w:t>
      </w:r>
      <w:proofErr w:type="spellStart"/>
      <w:r w:rsidRPr="00C30D23">
        <w:rPr>
          <w:sz w:val="28"/>
          <w:szCs w:val="28"/>
        </w:rPr>
        <w:t>основныминаправлениями</w:t>
      </w:r>
      <w:proofErr w:type="spellEnd"/>
      <w:r w:rsidRPr="00C30D23">
        <w:rPr>
          <w:sz w:val="28"/>
          <w:szCs w:val="28"/>
        </w:rPr>
        <w:t xml:space="preserve"> своей деятельности, а также доступ к информации, необходимой для написания отчета или дипломного проекта.</w:t>
      </w:r>
    </w:p>
    <w:p w:rsidR="00A23738" w:rsidRPr="00C30D23" w:rsidRDefault="00A23738" w:rsidP="00F7352B">
      <w:pPr>
        <w:widowControl/>
        <w:ind w:firstLine="567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 xml:space="preserve">Этапы практики </w:t>
      </w:r>
    </w:p>
    <w:p w:rsidR="00A23738" w:rsidRPr="00C30D23" w:rsidRDefault="00A23738" w:rsidP="001E6E6D">
      <w:pPr>
        <w:widowControl/>
        <w:ind w:firstLine="567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 xml:space="preserve">Производственная (профессиональная) практика является завершающим </w:t>
      </w:r>
      <w:proofErr w:type="spellStart"/>
      <w:r w:rsidRPr="00C30D23">
        <w:rPr>
          <w:color w:val="000000"/>
          <w:sz w:val="28"/>
          <w:szCs w:val="28"/>
        </w:rPr>
        <w:t>этапомобучения</w:t>
      </w:r>
      <w:proofErr w:type="spellEnd"/>
      <w:r w:rsidRPr="00C30D23">
        <w:rPr>
          <w:color w:val="000000"/>
          <w:sz w:val="28"/>
          <w:szCs w:val="28"/>
        </w:rPr>
        <w:t xml:space="preserve"> обучающихся. Она проводится на предприятиях, в организациях и фирмах города и области. Места проведения практики определяет отдел практики на основании договоров, заключенных с вышеперечисленными организациями. Сроки проведения производственной практики </w:t>
      </w:r>
      <w:r w:rsidRPr="00C30D23">
        <w:rPr>
          <w:sz w:val="28"/>
          <w:szCs w:val="28"/>
        </w:rPr>
        <w:t>по профилю специальности</w:t>
      </w:r>
      <w:r w:rsidRPr="00C30D23">
        <w:rPr>
          <w:color w:val="000000"/>
          <w:sz w:val="28"/>
          <w:szCs w:val="28"/>
        </w:rPr>
        <w:t xml:space="preserve">(11 недель) определяет отдел по практики и отражает их в расписании занятий на семестр. В организационном плане практика состоит из трех этапов: подготовительного, основного </w:t>
      </w:r>
      <w:proofErr w:type="spellStart"/>
      <w:r w:rsidRPr="00C30D23">
        <w:rPr>
          <w:color w:val="000000"/>
          <w:sz w:val="28"/>
          <w:szCs w:val="28"/>
        </w:rPr>
        <w:t>изаключительного</w:t>
      </w:r>
      <w:proofErr w:type="spellEnd"/>
      <w:r w:rsidRPr="00C30D23">
        <w:rPr>
          <w:color w:val="000000"/>
          <w:sz w:val="28"/>
          <w:szCs w:val="28"/>
        </w:rPr>
        <w:t>.</w:t>
      </w:r>
    </w:p>
    <w:p w:rsidR="00A23738" w:rsidRPr="00C30D23" w:rsidRDefault="00A23738" w:rsidP="00F7352B">
      <w:pPr>
        <w:widowControl/>
        <w:ind w:firstLine="567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>1. Подготовительный- (оформление документов для прохожд</w:t>
      </w:r>
      <w:r>
        <w:rPr>
          <w:color w:val="000000"/>
          <w:sz w:val="28"/>
          <w:szCs w:val="28"/>
        </w:rPr>
        <w:t xml:space="preserve">ения практики, прибытие на базу </w:t>
      </w:r>
      <w:r w:rsidRPr="00C30D23">
        <w:rPr>
          <w:color w:val="000000"/>
          <w:sz w:val="28"/>
          <w:szCs w:val="28"/>
        </w:rPr>
        <w:t xml:space="preserve">практики, согласование подразделения, в котором будет организовано рабочее место, прохождение вводного инструктажа) </w:t>
      </w:r>
    </w:p>
    <w:p w:rsidR="00A23738" w:rsidRPr="00C30D23" w:rsidRDefault="00A23738" w:rsidP="00FF5A7C">
      <w:pPr>
        <w:widowControl/>
        <w:ind w:firstLine="567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 xml:space="preserve">2. Основной -перед практикой обучающиеся получают задание на прохождение практики и индивидуальное задание. Оно выдается руководителем практики. Индивидуальное задание отражается в дневнике практики и подписывается  руководителем практики. Индивидуальное задание охватывает деятельность конкретного объекта исследования в соответствии с выбранными задачами. </w:t>
      </w:r>
    </w:p>
    <w:p w:rsidR="00A23738" w:rsidRPr="00C30D23" w:rsidRDefault="00A23738" w:rsidP="00752448">
      <w:pPr>
        <w:widowControl/>
        <w:ind w:firstLine="567"/>
        <w:jc w:val="both"/>
        <w:rPr>
          <w:sz w:val="28"/>
          <w:szCs w:val="28"/>
        </w:rPr>
      </w:pPr>
      <w:r w:rsidRPr="00C30D23">
        <w:rPr>
          <w:color w:val="000000"/>
          <w:sz w:val="28"/>
          <w:szCs w:val="28"/>
        </w:rPr>
        <w:t>3. Заключительный-</w:t>
      </w:r>
      <w:r w:rsidRPr="00C30D23">
        <w:rPr>
          <w:sz w:val="28"/>
          <w:szCs w:val="28"/>
        </w:rPr>
        <w:t xml:space="preserve">(обработка и систематизация собранного нормативного и фактического материала, оформление отчета о прохождении практики) </w:t>
      </w:r>
    </w:p>
    <w:p w:rsidR="00A23738" w:rsidRPr="00C30D23" w:rsidRDefault="00A23738" w:rsidP="00F7352B">
      <w:pPr>
        <w:widowControl/>
        <w:ind w:firstLine="56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Содержание практики (основные разделы) </w:t>
      </w:r>
    </w:p>
    <w:p w:rsidR="00A23738" w:rsidRPr="00C30D23" w:rsidRDefault="00A23738" w:rsidP="00F7352B">
      <w:pPr>
        <w:widowControl/>
        <w:ind w:firstLine="567"/>
        <w:jc w:val="both"/>
        <w:rPr>
          <w:sz w:val="28"/>
          <w:szCs w:val="28"/>
        </w:rPr>
      </w:pPr>
      <w:r w:rsidRPr="00C30D23">
        <w:rPr>
          <w:sz w:val="28"/>
          <w:szCs w:val="28"/>
          <w:shd w:val="clear" w:color="auto" w:fill="FFFFFF"/>
        </w:rPr>
        <w:t>В начале производственной практики</w:t>
      </w:r>
      <w:r>
        <w:rPr>
          <w:sz w:val="28"/>
          <w:szCs w:val="28"/>
        </w:rPr>
        <w:t xml:space="preserve"> о</w:t>
      </w:r>
      <w:r w:rsidRPr="00C30D23">
        <w:rPr>
          <w:sz w:val="28"/>
          <w:szCs w:val="28"/>
        </w:rPr>
        <w:t xml:space="preserve">бучающийся прибывает в организацию, с заранее оформленными документами, распределяется в соответствующее подразделение, знакомится с общими характеристиками организации, ее структурой, основными направлениями деятельности организации. Информация, собранная обучающимся самостоятельно, находит свое отражение в отчете. </w:t>
      </w:r>
    </w:p>
    <w:p w:rsidR="00A23738" w:rsidRPr="00C30D23" w:rsidRDefault="00A23738" w:rsidP="00F7352B">
      <w:pPr>
        <w:widowControl/>
        <w:ind w:firstLine="56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Далее </w:t>
      </w:r>
      <w:proofErr w:type="spellStart"/>
      <w:r w:rsidRPr="00C30D23">
        <w:rPr>
          <w:sz w:val="28"/>
          <w:szCs w:val="28"/>
        </w:rPr>
        <w:t>обучающиесяво</w:t>
      </w:r>
      <w:proofErr w:type="spellEnd"/>
      <w:r w:rsidRPr="00C30D23">
        <w:rPr>
          <w:sz w:val="28"/>
          <w:szCs w:val="28"/>
        </w:rPr>
        <w:t xml:space="preserve"> время практики  знакомятся с объектом, исследуют его с позиций системного подхода, самостоятельно проводят анализ функциональных процессов и баз данных предметной области, дают оценку эффективности его функционирования, выявляют резервы финансово-</w:t>
      </w:r>
      <w:r w:rsidRPr="00C30D23">
        <w:rPr>
          <w:sz w:val="28"/>
          <w:szCs w:val="28"/>
        </w:rPr>
        <w:lastRenderedPageBreak/>
        <w:t>хозяйственной деятельности и направления совершенствования организации и управления.</w:t>
      </w:r>
    </w:p>
    <w:p w:rsidR="00A23738" w:rsidRPr="00C30D23" w:rsidRDefault="00A23738" w:rsidP="00F7352B">
      <w:pPr>
        <w:widowControl/>
        <w:ind w:firstLine="567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Предоставление отчета в учебное заведение. </w:t>
      </w:r>
    </w:p>
    <w:p w:rsidR="00A23738" w:rsidRPr="00C30D23" w:rsidRDefault="00A23738" w:rsidP="00F7352B">
      <w:pPr>
        <w:widowControl/>
        <w:ind w:firstLine="567"/>
        <w:rPr>
          <w:sz w:val="28"/>
          <w:szCs w:val="28"/>
        </w:rPr>
      </w:pPr>
      <w:r w:rsidRPr="00C30D23">
        <w:rPr>
          <w:sz w:val="28"/>
          <w:szCs w:val="28"/>
        </w:rPr>
        <w:t xml:space="preserve">- Защита практики </w:t>
      </w:r>
    </w:p>
    <w:p w:rsidR="00A23738" w:rsidRPr="00C30D23" w:rsidRDefault="00A23738" w:rsidP="00F7352B">
      <w:pPr>
        <w:ind w:right="20" w:firstLine="567"/>
        <w:jc w:val="both"/>
        <w:rPr>
          <w:bCs/>
          <w:sz w:val="28"/>
          <w:szCs w:val="28"/>
        </w:rPr>
      </w:pPr>
      <w:r w:rsidRPr="00C30D23">
        <w:rPr>
          <w:bCs/>
          <w:sz w:val="28"/>
          <w:szCs w:val="28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A23738" w:rsidRPr="00C30D23" w:rsidRDefault="00A23738" w:rsidP="00D51B6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преддипломной практики</w:t>
      </w:r>
      <w:r w:rsidRPr="00C30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738" w:rsidRPr="00C30D23" w:rsidRDefault="00A23738" w:rsidP="00F7352B">
      <w:pPr>
        <w:widowControl/>
        <w:ind w:firstLine="720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 xml:space="preserve">Прохождение преддипломной практики предшествует прохождению итоговой государственной аттестации выпускника: сдаче государственного квалификационного междисциплинарного экзамена, а также подготовке и защите выпускной квалификационной работы. </w:t>
      </w:r>
    </w:p>
    <w:p w:rsidR="00A23738" w:rsidRPr="00C30D23" w:rsidRDefault="00A23738" w:rsidP="00F7352B">
      <w:pPr>
        <w:widowControl/>
        <w:ind w:firstLine="720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 xml:space="preserve">Сроки прохождения преддипломной практики – 4 курс </w:t>
      </w:r>
      <w:r w:rsidR="009864A3">
        <w:rPr>
          <w:color w:val="000000"/>
          <w:sz w:val="28"/>
          <w:szCs w:val="28"/>
        </w:rPr>
        <w:t>7</w:t>
      </w:r>
      <w:r w:rsidRPr="00C30D23">
        <w:rPr>
          <w:color w:val="000000"/>
          <w:sz w:val="28"/>
          <w:szCs w:val="28"/>
        </w:rPr>
        <w:t xml:space="preserve"> семестр. Преддипломная практика обучающихся проводится на предприятиях в течение 4 недель. Трудоемкость –144 часа. </w:t>
      </w:r>
    </w:p>
    <w:p w:rsidR="00A23738" w:rsidRPr="00C30D23" w:rsidRDefault="00A23738" w:rsidP="00F7352B">
      <w:pPr>
        <w:widowControl/>
        <w:ind w:firstLine="720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 xml:space="preserve">Цель практики: </w:t>
      </w:r>
    </w:p>
    <w:p w:rsidR="00A23738" w:rsidRPr="00C30D23" w:rsidRDefault="00A23738" w:rsidP="00F7352B">
      <w:pPr>
        <w:widowControl/>
        <w:ind w:firstLine="720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 xml:space="preserve">- закрепление и углубление знаний полученных обучающимися в процессе теоретического обучения; </w:t>
      </w:r>
    </w:p>
    <w:p w:rsidR="00A23738" w:rsidRPr="00C30D23" w:rsidRDefault="00A23738" w:rsidP="00F7352B">
      <w:pPr>
        <w:widowControl/>
        <w:ind w:firstLine="720"/>
        <w:jc w:val="both"/>
        <w:rPr>
          <w:color w:val="000000"/>
          <w:sz w:val="28"/>
          <w:szCs w:val="28"/>
        </w:rPr>
      </w:pPr>
      <w:r w:rsidRPr="00C30D23">
        <w:rPr>
          <w:color w:val="000000"/>
          <w:sz w:val="28"/>
          <w:szCs w:val="28"/>
        </w:rPr>
        <w:t>- приобретение опыта самостоятельной профессиональной деятельности;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комплексное формирование общекультурных и профессиональных компетенций обучающегося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-подготовка к написанию выпускной квалификационной работы.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Задачи практики: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-сбор информации для написания выпускной квалификационной работы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обработка полученной информации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обобщение и анализ материалов, необходимые для подготовки выпускной квалификационной работы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-проанализировать статистические результаты для подготовки практической части выпускной квалификационной работы. </w:t>
      </w:r>
    </w:p>
    <w:p w:rsidR="00A23738" w:rsidRPr="00C30D23" w:rsidRDefault="00A23738" w:rsidP="00CB7D88">
      <w:pPr>
        <w:widowControl/>
        <w:ind w:firstLine="567"/>
        <w:jc w:val="both"/>
        <w:rPr>
          <w:color w:val="000000"/>
          <w:sz w:val="28"/>
          <w:szCs w:val="28"/>
        </w:rPr>
      </w:pPr>
      <w:r w:rsidRPr="00C30D23">
        <w:rPr>
          <w:sz w:val="28"/>
          <w:szCs w:val="28"/>
          <w:shd w:val="clear" w:color="auto" w:fill="FFFFFF"/>
        </w:rPr>
        <w:t>Местом прохождения</w:t>
      </w:r>
      <w:r w:rsidRPr="00C30D23">
        <w:rPr>
          <w:sz w:val="28"/>
          <w:szCs w:val="28"/>
        </w:rPr>
        <w:t xml:space="preserve"> преддипломной практики могут быть </w:t>
      </w:r>
      <w:r w:rsidRPr="00C30D23">
        <w:rPr>
          <w:color w:val="000000"/>
          <w:sz w:val="28"/>
          <w:szCs w:val="28"/>
        </w:rPr>
        <w:t>экономические службы предприятий (учреждений, организаций) всех форм собственности различных отраслей и сфер экономики, государственные органы управления, коммерческие, страховые, банковские, финансовые учреждения, которые обеспечивают обучающимся возможность ознакомления с основными направлениями своей деятельности, а также доступ к информации, необходимой для написания отчета.</w:t>
      </w:r>
    </w:p>
    <w:p w:rsidR="00A23738" w:rsidRPr="00C30D23" w:rsidRDefault="00A23738" w:rsidP="001E6E6D">
      <w:pPr>
        <w:pStyle w:val="afff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23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Компетенции обучающихся, формируемые в результате прохождения преддипломной </w:t>
      </w:r>
      <w:proofErr w:type="spellStart"/>
      <w:r w:rsidRPr="00C30D23">
        <w:rPr>
          <w:rFonts w:ascii="Times New Roman" w:hAnsi="Times New Roman" w:cs="Times New Roman"/>
          <w:color w:val="000000"/>
          <w:sz w:val="28"/>
          <w:szCs w:val="28"/>
        </w:rPr>
        <w:t>практики:</w:t>
      </w:r>
      <w:r>
        <w:rPr>
          <w:rFonts w:ascii="Times New Roman" w:hAnsi="Times New Roman"/>
          <w:sz w:val="28"/>
          <w:szCs w:val="28"/>
        </w:rPr>
        <w:t>ПК</w:t>
      </w:r>
      <w:proofErr w:type="spellEnd"/>
      <w:r>
        <w:rPr>
          <w:rFonts w:ascii="Times New Roman" w:hAnsi="Times New Roman"/>
          <w:sz w:val="28"/>
          <w:szCs w:val="28"/>
        </w:rPr>
        <w:t xml:space="preserve"> 2.1- ПК2.5, </w:t>
      </w:r>
      <w:r w:rsidRPr="00E85634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3</w:t>
      </w:r>
      <w:r w:rsidRPr="00E85634">
        <w:rPr>
          <w:rFonts w:ascii="Times New Roman" w:hAnsi="Times New Roman"/>
          <w:sz w:val="28"/>
          <w:szCs w:val="28"/>
        </w:rPr>
        <w:t>.1-ПК.</w:t>
      </w:r>
      <w:r>
        <w:rPr>
          <w:rFonts w:ascii="Times New Roman" w:hAnsi="Times New Roman"/>
          <w:sz w:val="28"/>
          <w:szCs w:val="28"/>
        </w:rPr>
        <w:t>3</w:t>
      </w:r>
      <w:r w:rsidRPr="00E85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85634">
        <w:rPr>
          <w:rFonts w:ascii="Times New Roman" w:hAnsi="Times New Roman"/>
          <w:sz w:val="28"/>
          <w:szCs w:val="28"/>
        </w:rPr>
        <w:t xml:space="preserve">,ПК </w:t>
      </w:r>
      <w:r>
        <w:rPr>
          <w:rFonts w:ascii="Times New Roman" w:hAnsi="Times New Roman"/>
          <w:sz w:val="28"/>
          <w:szCs w:val="28"/>
        </w:rPr>
        <w:t>5</w:t>
      </w:r>
      <w:r w:rsidRPr="00E85634">
        <w:rPr>
          <w:rFonts w:ascii="Times New Roman" w:hAnsi="Times New Roman"/>
          <w:sz w:val="28"/>
          <w:szCs w:val="28"/>
        </w:rPr>
        <w:t>.1-ПК.</w:t>
      </w:r>
      <w:r>
        <w:rPr>
          <w:rFonts w:ascii="Times New Roman" w:hAnsi="Times New Roman"/>
          <w:sz w:val="28"/>
          <w:szCs w:val="28"/>
        </w:rPr>
        <w:t>5</w:t>
      </w:r>
      <w:r w:rsidRPr="00E85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7, </w:t>
      </w:r>
      <w:r w:rsidRPr="00E85634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6</w:t>
      </w:r>
      <w:r w:rsidRPr="00E85634">
        <w:rPr>
          <w:rFonts w:ascii="Times New Roman" w:hAnsi="Times New Roman"/>
          <w:sz w:val="28"/>
          <w:szCs w:val="28"/>
        </w:rPr>
        <w:t>.1-ПК.</w:t>
      </w:r>
      <w:r>
        <w:rPr>
          <w:rFonts w:ascii="Times New Roman" w:hAnsi="Times New Roman"/>
          <w:sz w:val="28"/>
          <w:szCs w:val="28"/>
        </w:rPr>
        <w:t>6</w:t>
      </w:r>
      <w:r w:rsidRPr="00E85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5,   </w:t>
      </w:r>
      <w:r w:rsidRPr="00E85634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7</w:t>
      </w:r>
      <w:r w:rsidRPr="00E85634">
        <w:rPr>
          <w:rFonts w:ascii="Times New Roman" w:hAnsi="Times New Roman"/>
          <w:sz w:val="28"/>
          <w:szCs w:val="28"/>
        </w:rPr>
        <w:t>.1-ПК.</w:t>
      </w:r>
      <w:r>
        <w:rPr>
          <w:rFonts w:ascii="Times New Roman" w:hAnsi="Times New Roman"/>
          <w:sz w:val="28"/>
          <w:szCs w:val="28"/>
        </w:rPr>
        <w:t>7</w:t>
      </w:r>
      <w:r w:rsidRPr="00E85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5, </w:t>
      </w:r>
      <w:r w:rsidRPr="00E85634">
        <w:rPr>
          <w:rFonts w:ascii="Times New Roman" w:hAnsi="Times New Roman"/>
          <w:sz w:val="28"/>
          <w:szCs w:val="28"/>
        </w:rPr>
        <w:t xml:space="preserve"> ОК 1-ОК </w:t>
      </w:r>
      <w:r>
        <w:rPr>
          <w:rFonts w:ascii="Times New Roman" w:hAnsi="Times New Roman"/>
          <w:sz w:val="28"/>
          <w:szCs w:val="28"/>
        </w:rPr>
        <w:t>11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Этапы практики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1. Организационный (оформление документов для прохождения практики, прибытие на </w:t>
      </w:r>
      <w:proofErr w:type="spellStart"/>
      <w:r w:rsidRPr="00C30D23">
        <w:rPr>
          <w:sz w:val="28"/>
          <w:szCs w:val="28"/>
        </w:rPr>
        <w:t>базупрактики</w:t>
      </w:r>
      <w:proofErr w:type="spellEnd"/>
      <w:r w:rsidRPr="00C30D23">
        <w:rPr>
          <w:sz w:val="28"/>
          <w:szCs w:val="28"/>
        </w:rPr>
        <w:t xml:space="preserve">, согласование подразделения, в котором будет организовано рабочее место, прохождение вводного инструктажа)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2. Прохождение практики (сбор материала для написания отчета по практике, сбор материала для написания выпускной квалификационной </w:t>
      </w:r>
      <w:r w:rsidRPr="00C30D23">
        <w:rPr>
          <w:sz w:val="28"/>
          <w:szCs w:val="28"/>
        </w:rPr>
        <w:lastRenderedPageBreak/>
        <w:t>(дипломной) работы, участие в выполнении отдельных видов работ (по заданию руководителя практикой от предприятия)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3. Отчетный (обработка и систематизация собранного нормативного и фактического материала, оформление отчета о прохождении практики)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Содержание практики (основные разделы)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получение направления на практику и программы практики на ПЦК;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своевременно приступить к практике, согласно утвержденному графику;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поступить в непосредственное подчинение руководителя практики от организации и добросовестно выполнять все задания, предусмотренные программой практики, индивидуальные поручения и указания руководителя практики;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составлять проекты процессуальных и иных документов в строгом соответствии с требованием закона и правилами делопроизводства; </w:t>
      </w:r>
    </w:p>
    <w:p w:rsidR="00A23738" w:rsidRPr="00C30D23" w:rsidRDefault="00A23738" w:rsidP="00CB7D88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собирать и обобщать материалы практики для отчета и выпускной квалификационной работы;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ежедневно заполнять дневник практики;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своевременно предоставлять руководителю практики отчет о проделанной работе и оформленную по материалам практики документацию.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по окончании практики предоставление направления о прохождении практики, заверенное официальной печатью за подписью руководителя организации;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Самой важной частью практики обучающихся является подготовка выпускной квалификационной работы по итогам прохождения практики. Отчет составляется в произвольной форме, однако в нем обязательно должны быть освещены следующие вопросы: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правовой статус организации, в которой практиковался обучающийся (обоснованный учредительными или иными подобными документами, а также правовыми актами, служащими правовой основой организации и деятельности данной организации);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основные направления деятельности обучающихся за период прохождения практики;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собственная оценка приобретенных </w:t>
      </w:r>
      <w:proofErr w:type="spellStart"/>
      <w:r w:rsidRPr="00C30D23">
        <w:rPr>
          <w:sz w:val="28"/>
          <w:szCs w:val="28"/>
        </w:rPr>
        <w:t>обучающимисяза</w:t>
      </w:r>
      <w:proofErr w:type="spellEnd"/>
      <w:r w:rsidRPr="00C30D23">
        <w:rPr>
          <w:sz w:val="28"/>
          <w:szCs w:val="28"/>
        </w:rPr>
        <w:t xml:space="preserve"> время прохождения практики умений и навыков;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 xml:space="preserve">- какие трудности возникали при прохождении практики, какие спорные теоретические вопросы обсуждались, какое мнение было высказано практикантом и как фактически был решен вопрос; </w:t>
      </w:r>
    </w:p>
    <w:p w:rsidR="00A23738" w:rsidRPr="00C30D23" w:rsidRDefault="00A23738" w:rsidP="00F7352B">
      <w:pPr>
        <w:widowControl/>
        <w:ind w:firstLine="720"/>
        <w:jc w:val="both"/>
        <w:rPr>
          <w:sz w:val="28"/>
          <w:szCs w:val="28"/>
        </w:rPr>
      </w:pPr>
      <w:r w:rsidRPr="00C30D23">
        <w:rPr>
          <w:sz w:val="28"/>
          <w:szCs w:val="28"/>
        </w:rPr>
        <w:t>- какие недостатки в деятельности данной организации замечены обучающимся, что служит их причиной и как их можно устранить.</w:t>
      </w:r>
    </w:p>
    <w:p w:rsidR="00A23738" w:rsidRPr="00C30D23" w:rsidRDefault="00A23738" w:rsidP="00F7352B">
      <w:pPr>
        <w:ind w:right="20" w:firstLine="567"/>
        <w:jc w:val="both"/>
        <w:rPr>
          <w:bCs/>
          <w:sz w:val="28"/>
          <w:szCs w:val="28"/>
        </w:rPr>
      </w:pPr>
      <w:r w:rsidRPr="00C30D23">
        <w:rPr>
          <w:bCs/>
          <w:sz w:val="28"/>
          <w:szCs w:val="28"/>
        </w:rPr>
        <w:t>Аттестация по итогам преддипломной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570"/>
        <w:gridCol w:w="3723"/>
        <w:gridCol w:w="3563"/>
      </w:tblGrid>
      <w:tr w:rsidR="00A23738" w:rsidRPr="00ED01F6" w:rsidTr="002155C2">
        <w:tc>
          <w:tcPr>
            <w:tcW w:w="0" w:type="auto"/>
          </w:tcPr>
          <w:p w:rsidR="00A23738" w:rsidRPr="002155C2" w:rsidRDefault="00A23738">
            <w:pPr>
              <w:suppressAutoHyphens/>
              <w:jc w:val="center"/>
            </w:pPr>
            <w:r w:rsidRPr="002155C2">
              <w:t>№ п/п</w:t>
            </w:r>
          </w:p>
        </w:tc>
        <w:tc>
          <w:tcPr>
            <w:tcW w:w="2570" w:type="dxa"/>
          </w:tcPr>
          <w:p w:rsidR="00A23738" w:rsidRPr="002155C2" w:rsidRDefault="00A23738">
            <w:pPr>
              <w:suppressAutoHyphens/>
              <w:jc w:val="center"/>
            </w:pPr>
            <w:r w:rsidRPr="002155C2">
              <w:t>Наименование вида практики</w:t>
            </w:r>
          </w:p>
        </w:tc>
        <w:tc>
          <w:tcPr>
            <w:tcW w:w="3723" w:type="dxa"/>
          </w:tcPr>
          <w:p w:rsidR="00A23738" w:rsidRPr="002155C2" w:rsidRDefault="00A23738">
            <w:pPr>
              <w:suppressAutoHyphens/>
              <w:jc w:val="center"/>
            </w:pPr>
            <w:r w:rsidRPr="002155C2">
              <w:t>Место проведения практики</w:t>
            </w:r>
          </w:p>
        </w:tc>
        <w:tc>
          <w:tcPr>
            <w:tcW w:w="0" w:type="auto"/>
          </w:tcPr>
          <w:p w:rsidR="00A23738" w:rsidRPr="002155C2" w:rsidRDefault="00A23738">
            <w:pPr>
              <w:suppressAutoHyphens/>
              <w:jc w:val="center"/>
            </w:pPr>
            <w:r w:rsidRPr="002155C2">
              <w:t>Реквизиты и сроки действия договоров</w:t>
            </w:r>
          </w:p>
        </w:tc>
      </w:tr>
      <w:tr w:rsidR="00A23738" w:rsidRPr="00ED01F6" w:rsidTr="002155C2">
        <w:tc>
          <w:tcPr>
            <w:tcW w:w="0" w:type="auto"/>
            <w:vMerge w:val="restart"/>
          </w:tcPr>
          <w:p w:rsidR="00A23738" w:rsidRPr="002155C2" w:rsidRDefault="00A23738">
            <w:pPr>
              <w:suppressAutoHyphens/>
            </w:pPr>
            <w:r w:rsidRPr="002155C2">
              <w:t>1.</w:t>
            </w:r>
          </w:p>
        </w:tc>
        <w:tc>
          <w:tcPr>
            <w:tcW w:w="2570" w:type="dxa"/>
          </w:tcPr>
          <w:p w:rsidR="00A23738" w:rsidRPr="002155C2" w:rsidRDefault="00A23738">
            <w:pPr>
              <w:suppressAutoHyphens/>
              <w:ind w:firstLine="39"/>
            </w:pPr>
            <w:r w:rsidRPr="002155C2">
              <w:t xml:space="preserve">Учебная </w:t>
            </w:r>
          </w:p>
        </w:tc>
        <w:tc>
          <w:tcPr>
            <w:tcW w:w="3723" w:type="dxa"/>
          </w:tcPr>
          <w:p w:rsidR="00A23738" w:rsidRPr="002155C2" w:rsidRDefault="00A23738">
            <w:pPr>
              <w:suppressAutoHyphens/>
              <w:ind w:firstLine="567"/>
            </w:pPr>
          </w:p>
        </w:tc>
        <w:tc>
          <w:tcPr>
            <w:tcW w:w="0" w:type="auto"/>
          </w:tcPr>
          <w:p w:rsidR="00A23738" w:rsidRPr="002155C2" w:rsidRDefault="00A23738">
            <w:pPr>
              <w:suppressAutoHyphens/>
              <w:ind w:firstLine="567"/>
            </w:pPr>
          </w:p>
        </w:tc>
      </w:tr>
      <w:tr w:rsidR="00A23738" w:rsidRPr="00ED01F6" w:rsidTr="002155C2">
        <w:tc>
          <w:tcPr>
            <w:tcW w:w="0" w:type="auto"/>
            <w:vMerge/>
            <w:vAlign w:val="center"/>
          </w:tcPr>
          <w:p w:rsidR="00A23738" w:rsidRPr="002155C2" w:rsidRDefault="00A23738">
            <w:pPr>
              <w:widowControl/>
              <w:autoSpaceDE/>
              <w:autoSpaceDN/>
              <w:adjustRightInd/>
            </w:pPr>
          </w:p>
        </w:tc>
        <w:tc>
          <w:tcPr>
            <w:tcW w:w="2570" w:type="dxa"/>
          </w:tcPr>
          <w:p w:rsidR="00A23738" w:rsidRPr="002155C2" w:rsidRDefault="00A23738" w:rsidP="00044F49">
            <w:pPr>
              <w:suppressAutoHyphens/>
              <w:ind w:firstLine="39"/>
            </w:pPr>
            <w:r w:rsidRPr="002155C2">
              <w:t xml:space="preserve">ПМ.02Осуществление интеграции программных </w:t>
            </w:r>
            <w:r w:rsidRPr="002155C2">
              <w:lastRenderedPageBreak/>
              <w:t>модулей</w:t>
            </w:r>
          </w:p>
        </w:tc>
        <w:tc>
          <w:tcPr>
            <w:tcW w:w="3723" w:type="dxa"/>
          </w:tcPr>
          <w:p w:rsidR="00A23738" w:rsidRPr="002155C2" w:rsidRDefault="00A23738">
            <w:pPr>
              <w:suppressAutoHyphens/>
            </w:pPr>
            <w:r w:rsidRPr="002155C2">
              <w:lastRenderedPageBreak/>
              <w:t>ПИ (филиал) ДГТУ в г. Таганроге  Лаборатории информа</w:t>
            </w:r>
            <w:r>
              <w:t>ционных систем</w:t>
            </w:r>
          </w:p>
        </w:tc>
        <w:tc>
          <w:tcPr>
            <w:tcW w:w="0" w:type="auto"/>
          </w:tcPr>
          <w:p w:rsidR="00A23738" w:rsidRPr="002155C2" w:rsidRDefault="00A23738">
            <w:pPr>
              <w:suppressAutoHyphens/>
              <w:ind w:firstLine="567"/>
            </w:pPr>
          </w:p>
        </w:tc>
      </w:tr>
      <w:tr w:rsidR="00A23738" w:rsidRPr="00ED01F6" w:rsidTr="002155C2">
        <w:tc>
          <w:tcPr>
            <w:tcW w:w="0" w:type="auto"/>
          </w:tcPr>
          <w:p w:rsidR="00A23738" w:rsidRPr="00ED01F6" w:rsidRDefault="00A23738">
            <w:pPr>
              <w:suppressAutoHyphens/>
              <w:rPr>
                <w:highlight w:val="yellow"/>
              </w:rPr>
            </w:pPr>
          </w:p>
        </w:tc>
        <w:tc>
          <w:tcPr>
            <w:tcW w:w="2570" w:type="dxa"/>
          </w:tcPr>
          <w:p w:rsidR="00A23738" w:rsidRPr="002155C2" w:rsidRDefault="00A23738">
            <w:pPr>
              <w:suppressAutoHyphens/>
              <w:ind w:firstLine="39"/>
              <w:rPr>
                <w:highlight w:val="yellow"/>
              </w:rPr>
            </w:pPr>
            <w:r w:rsidRPr="002155C2">
              <w:t xml:space="preserve">ПМ.03 </w:t>
            </w:r>
            <w:proofErr w:type="spellStart"/>
            <w:r w:rsidRPr="002155C2">
              <w:t>Ревьюирование</w:t>
            </w:r>
            <w:proofErr w:type="spellEnd"/>
            <w:r w:rsidRPr="002155C2">
              <w:t xml:space="preserve"> программных модулей</w:t>
            </w:r>
          </w:p>
        </w:tc>
        <w:tc>
          <w:tcPr>
            <w:tcW w:w="3723" w:type="dxa"/>
          </w:tcPr>
          <w:p w:rsidR="00A23738" w:rsidRPr="002155C2" w:rsidRDefault="00A23738" w:rsidP="002155C2">
            <w:pPr>
              <w:suppressAutoHyphens/>
              <w:rPr>
                <w:color w:val="FF0000"/>
              </w:rPr>
            </w:pPr>
            <w:r w:rsidRPr="002155C2">
              <w:t>ПИ (филиал) ДГТУ в г. Таганроге  Лаборатории информа</w:t>
            </w:r>
            <w:r>
              <w:t>ционных систем</w:t>
            </w:r>
          </w:p>
        </w:tc>
        <w:tc>
          <w:tcPr>
            <w:tcW w:w="0" w:type="auto"/>
          </w:tcPr>
          <w:p w:rsidR="00A23738" w:rsidRPr="002155C2" w:rsidRDefault="00A23738">
            <w:pPr>
              <w:suppressAutoHyphens/>
              <w:ind w:firstLine="567"/>
              <w:rPr>
                <w:color w:val="FF0000"/>
              </w:rPr>
            </w:pPr>
          </w:p>
        </w:tc>
      </w:tr>
      <w:tr w:rsidR="00A23738" w:rsidRPr="00ED01F6" w:rsidTr="002155C2">
        <w:tc>
          <w:tcPr>
            <w:tcW w:w="0" w:type="auto"/>
          </w:tcPr>
          <w:p w:rsidR="00A23738" w:rsidRPr="00ED01F6" w:rsidRDefault="00A23738">
            <w:pPr>
              <w:suppressAutoHyphens/>
              <w:rPr>
                <w:highlight w:val="yellow"/>
              </w:rPr>
            </w:pPr>
          </w:p>
        </w:tc>
        <w:tc>
          <w:tcPr>
            <w:tcW w:w="2570" w:type="dxa"/>
          </w:tcPr>
          <w:p w:rsidR="00A23738" w:rsidRPr="002155C2" w:rsidRDefault="00A23738">
            <w:pPr>
              <w:suppressAutoHyphens/>
              <w:ind w:firstLine="39"/>
              <w:rPr>
                <w:highlight w:val="yellow"/>
              </w:rPr>
            </w:pPr>
            <w:r w:rsidRPr="002155C2">
              <w:t>ПМ.05 Проектирование и разработка информационных систем</w:t>
            </w:r>
          </w:p>
        </w:tc>
        <w:tc>
          <w:tcPr>
            <w:tcW w:w="3723" w:type="dxa"/>
          </w:tcPr>
          <w:p w:rsidR="00A23738" w:rsidRPr="002155C2" w:rsidRDefault="00A23738" w:rsidP="002155C2">
            <w:pPr>
              <w:suppressAutoHyphens/>
              <w:rPr>
                <w:color w:val="FF0000"/>
              </w:rPr>
            </w:pPr>
            <w:r w:rsidRPr="002155C2">
              <w:t>ПИ (филиал) ДГТУ в г. Таганроге  Лаборатории информа</w:t>
            </w:r>
            <w:r>
              <w:t>ционных систем</w:t>
            </w:r>
          </w:p>
        </w:tc>
        <w:tc>
          <w:tcPr>
            <w:tcW w:w="0" w:type="auto"/>
          </w:tcPr>
          <w:p w:rsidR="00A23738" w:rsidRPr="002155C2" w:rsidRDefault="00A23738">
            <w:pPr>
              <w:suppressAutoHyphens/>
              <w:ind w:firstLine="567"/>
              <w:rPr>
                <w:color w:val="FF0000"/>
              </w:rPr>
            </w:pPr>
          </w:p>
        </w:tc>
      </w:tr>
      <w:tr w:rsidR="00A23738" w:rsidRPr="00ED01F6" w:rsidTr="002155C2">
        <w:tc>
          <w:tcPr>
            <w:tcW w:w="0" w:type="auto"/>
          </w:tcPr>
          <w:p w:rsidR="00A23738" w:rsidRPr="00ED01F6" w:rsidRDefault="00A23738">
            <w:pPr>
              <w:suppressAutoHyphens/>
              <w:rPr>
                <w:highlight w:val="yellow"/>
              </w:rPr>
            </w:pPr>
          </w:p>
        </w:tc>
        <w:tc>
          <w:tcPr>
            <w:tcW w:w="2570" w:type="dxa"/>
          </w:tcPr>
          <w:p w:rsidR="00A23738" w:rsidRPr="002155C2" w:rsidRDefault="00A23738">
            <w:pPr>
              <w:suppressAutoHyphens/>
              <w:ind w:firstLine="39"/>
              <w:rPr>
                <w:highlight w:val="yellow"/>
              </w:rPr>
            </w:pPr>
            <w:r w:rsidRPr="002155C2">
              <w:t>ПМ.06 Сопровождение информационных систем</w:t>
            </w:r>
          </w:p>
        </w:tc>
        <w:tc>
          <w:tcPr>
            <w:tcW w:w="3723" w:type="dxa"/>
          </w:tcPr>
          <w:p w:rsidR="00A23738" w:rsidRPr="002155C2" w:rsidRDefault="00A23738" w:rsidP="002155C2">
            <w:pPr>
              <w:suppressAutoHyphens/>
              <w:rPr>
                <w:color w:val="FF0000"/>
              </w:rPr>
            </w:pPr>
            <w:r w:rsidRPr="002155C2">
              <w:t>ПИ (филиал) ДГТУ в г. Таганроге  Лаборатории информа</w:t>
            </w:r>
            <w:r>
              <w:t>ционных систем</w:t>
            </w:r>
          </w:p>
        </w:tc>
        <w:tc>
          <w:tcPr>
            <w:tcW w:w="0" w:type="auto"/>
          </w:tcPr>
          <w:p w:rsidR="00A23738" w:rsidRPr="002155C2" w:rsidRDefault="00A23738">
            <w:pPr>
              <w:suppressAutoHyphens/>
              <w:ind w:firstLine="567"/>
              <w:rPr>
                <w:color w:val="FF0000"/>
              </w:rPr>
            </w:pPr>
          </w:p>
        </w:tc>
      </w:tr>
      <w:tr w:rsidR="00A23738" w:rsidRPr="00ED01F6" w:rsidTr="002155C2">
        <w:tc>
          <w:tcPr>
            <w:tcW w:w="0" w:type="auto"/>
          </w:tcPr>
          <w:p w:rsidR="00A23738" w:rsidRPr="00ED01F6" w:rsidRDefault="00A23738">
            <w:pPr>
              <w:suppressAutoHyphens/>
              <w:rPr>
                <w:highlight w:val="yellow"/>
              </w:rPr>
            </w:pPr>
          </w:p>
        </w:tc>
        <w:tc>
          <w:tcPr>
            <w:tcW w:w="2570" w:type="dxa"/>
          </w:tcPr>
          <w:p w:rsidR="00A23738" w:rsidRPr="002155C2" w:rsidRDefault="00A23738">
            <w:pPr>
              <w:suppressAutoHyphens/>
              <w:ind w:firstLine="39"/>
              <w:rPr>
                <w:highlight w:val="yellow"/>
              </w:rPr>
            </w:pPr>
            <w:r w:rsidRPr="002155C2">
              <w:t xml:space="preserve">ПМ.07 </w:t>
            </w:r>
            <w:proofErr w:type="spellStart"/>
            <w:r w:rsidRPr="002155C2">
              <w:t>Соадминистрирование</w:t>
            </w:r>
            <w:proofErr w:type="spellEnd"/>
            <w:r w:rsidRPr="002155C2">
              <w:t xml:space="preserve"> и автоматизация баз данных и серверов</w:t>
            </w:r>
          </w:p>
        </w:tc>
        <w:tc>
          <w:tcPr>
            <w:tcW w:w="3723" w:type="dxa"/>
          </w:tcPr>
          <w:p w:rsidR="00A23738" w:rsidRPr="002155C2" w:rsidRDefault="00A23738" w:rsidP="002155C2">
            <w:pPr>
              <w:suppressAutoHyphens/>
              <w:rPr>
                <w:color w:val="FF0000"/>
              </w:rPr>
            </w:pPr>
            <w:r w:rsidRPr="002155C2">
              <w:t>ПИ (филиал) ДГТУ в г. Таганроге  Лаборатории информа</w:t>
            </w:r>
            <w:r>
              <w:t>ционных систем</w:t>
            </w:r>
          </w:p>
        </w:tc>
        <w:tc>
          <w:tcPr>
            <w:tcW w:w="0" w:type="auto"/>
          </w:tcPr>
          <w:p w:rsidR="00A23738" w:rsidRPr="002155C2" w:rsidRDefault="00A23738">
            <w:pPr>
              <w:suppressAutoHyphens/>
              <w:ind w:firstLine="567"/>
              <w:rPr>
                <w:color w:val="FF0000"/>
              </w:rPr>
            </w:pPr>
          </w:p>
        </w:tc>
      </w:tr>
      <w:tr w:rsidR="00A23738" w:rsidRPr="00ED01F6" w:rsidTr="002155C2">
        <w:tc>
          <w:tcPr>
            <w:tcW w:w="0" w:type="auto"/>
            <w:vMerge w:val="restart"/>
          </w:tcPr>
          <w:p w:rsidR="00A23738" w:rsidRPr="002155C2" w:rsidRDefault="00A23738">
            <w:pPr>
              <w:suppressAutoHyphens/>
            </w:pPr>
            <w:r w:rsidRPr="002155C2">
              <w:t xml:space="preserve">2. </w:t>
            </w:r>
          </w:p>
        </w:tc>
        <w:tc>
          <w:tcPr>
            <w:tcW w:w="2570" w:type="dxa"/>
          </w:tcPr>
          <w:p w:rsidR="00A23738" w:rsidRPr="002155C2" w:rsidRDefault="00A23738">
            <w:pPr>
              <w:suppressAutoHyphens/>
              <w:ind w:firstLine="39"/>
            </w:pPr>
            <w:r w:rsidRPr="002155C2">
              <w:t>Производственная</w:t>
            </w:r>
          </w:p>
        </w:tc>
        <w:tc>
          <w:tcPr>
            <w:tcW w:w="3723" w:type="dxa"/>
          </w:tcPr>
          <w:p w:rsidR="00A23738" w:rsidRPr="00ED01F6" w:rsidRDefault="00A23738">
            <w:pPr>
              <w:suppressAutoHyphens/>
              <w:ind w:firstLine="567"/>
              <w:rPr>
                <w:color w:val="FF0000"/>
                <w:highlight w:val="yellow"/>
              </w:rPr>
            </w:pPr>
          </w:p>
        </w:tc>
        <w:tc>
          <w:tcPr>
            <w:tcW w:w="0" w:type="auto"/>
          </w:tcPr>
          <w:p w:rsidR="00A23738" w:rsidRPr="00ED01F6" w:rsidRDefault="00A23738">
            <w:pPr>
              <w:suppressAutoHyphens/>
              <w:ind w:firstLine="567"/>
              <w:rPr>
                <w:color w:val="FF0000"/>
                <w:highlight w:val="yellow"/>
              </w:rPr>
            </w:pPr>
          </w:p>
        </w:tc>
      </w:tr>
      <w:tr w:rsidR="00842B35" w:rsidRPr="00ED01F6" w:rsidTr="0098369A">
        <w:trPr>
          <w:trHeight w:val="936"/>
        </w:trPr>
        <w:tc>
          <w:tcPr>
            <w:tcW w:w="0" w:type="auto"/>
            <w:vMerge/>
            <w:vAlign w:val="center"/>
          </w:tcPr>
          <w:p w:rsidR="00842B35" w:rsidRPr="00ED01F6" w:rsidRDefault="00842B35" w:rsidP="00842B35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570" w:type="dxa"/>
          </w:tcPr>
          <w:p w:rsidR="00842B35" w:rsidRPr="002155C2" w:rsidRDefault="00842B35" w:rsidP="00842B35">
            <w:pPr>
              <w:suppressAutoHyphens/>
              <w:ind w:firstLine="39"/>
            </w:pPr>
            <w:r w:rsidRPr="002155C2">
              <w:t>ПМ.02 Осуществление интеграции программных модулей</w:t>
            </w:r>
          </w:p>
        </w:tc>
        <w:tc>
          <w:tcPr>
            <w:tcW w:w="3723" w:type="dxa"/>
          </w:tcPr>
          <w:p w:rsidR="00842B35" w:rsidRDefault="00842B35" w:rsidP="00842B35">
            <w:r w:rsidRPr="00014D71">
              <w:t>ОАО «</w:t>
            </w:r>
            <w:proofErr w:type="spellStart"/>
            <w:r w:rsidRPr="00014D71">
              <w:t>Авиаок</w:t>
            </w:r>
            <w:proofErr w:type="spellEnd"/>
            <w:r w:rsidRPr="00014D71">
              <w:t>», ООО «</w:t>
            </w:r>
            <w:proofErr w:type="spellStart"/>
            <w:r w:rsidRPr="00014D71">
              <w:t>Кадсис</w:t>
            </w:r>
            <w:proofErr w:type="spellEnd"/>
            <w:r w:rsidRPr="00014D71">
              <w:t>», ООО «</w:t>
            </w:r>
            <w:proofErr w:type="spellStart"/>
            <w:r w:rsidRPr="00014D71">
              <w:t>Иностудио</w:t>
            </w:r>
            <w:proofErr w:type="spellEnd"/>
            <w:r w:rsidRPr="00014D71">
              <w:t>», АО «Красный гидропресс», ООО «Дистанционные технологии»</w:t>
            </w:r>
          </w:p>
        </w:tc>
        <w:tc>
          <w:tcPr>
            <w:tcW w:w="3563" w:type="dxa"/>
          </w:tcPr>
          <w:p w:rsidR="00842B35" w:rsidRDefault="00842B35" w:rsidP="00842B35">
            <w:pPr>
              <w:rPr>
                <w:color w:val="FF0000"/>
                <w:highlight w:val="yellow"/>
              </w:rPr>
            </w:pPr>
          </w:p>
          <w:p w:rsidR="00842B35" w:rsidRPr="00ED01F6" w:rsidRDefault="00842B35" w:rsidP="00842B35">
            <w:pPr>
              <w:rPr>
                <w:color w:val="FF0000"/>
                <w:highlight w:val="yellow"/>
              </w:rPr>
            </w:pPr>
          </w:p>
        </w:tc>
      </w:tr>
      <w:tr w:rsidR="00842B35" w:rsidRPr="00ED01F6" w:rsidTr="0098369A">
        <w:trPr>
          <w:trHeight w:val="936"/>
        </w:trPr>
        <w:tc>
          <w:tcPr>
            <w:tcW w:w="0" w:type="auto"/>
            <w:vMerge/>
            <w:vAlign w:val="center"/>
          </w:tcPr>
          <w:p w:rsidR="00842B35" w:rsidRPr="00ED01F6" w:rsidRDefault="00842B35" w:rsidP="00842B35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570" w:type="dxa"/>
          </w:tcPr>
          <w:p w:rsidR="00842B35" w:rsidRPr="002155C2" w:rsidRDefault="00842B35" w:rsidP="00842B35">
            <w:pPr>
              <w:suppressAutoHyphens/>
              <w:ind w:firstLine="39"/>
              <w:rPr>
                <w:highlight w:val="yellow"/>
              </w:rPr>
            </w:pPr>
            <w:r w:rsidRPr="002155C2">
              <w:t xml:space="preserve">ПМ.03 </w:t>
            </w:r>
            <w:proofErr w:type="spellStart"/>
            <w:r w:rsidRPr="002155C2">
              <w:t>Ревьюирование</w:t>
            </w:r>
            <w:proofErr w:type="spellEnd"/>
            <w:r w:rsidRPr="002155C2">
              <w:t xml:space="preserve"> программных модулей</w:t>
            </w:r>
          </w:p>
        </w:tc>
        <w:tc>
          <w:tcPr>
            <w:tcW w:w="3723" w:type="dxa"/>
          </w:tcPr>
          <w:p w:rsidR="00842B35" w:rsidRDefault="00842B35" w:rsidP="00842B35">
            <w:r w:rsidRPr="00014D71">
              <w:t>ОАО «</w:t>
            </w:r>
            <w:proofErr w:type="spellStart"/>
            <w:r w:rsidRPr="00014D71">
              <w:t>Авиаок</w:t>
            </w:r>
            <w:proofErr w:type="spellEnd"/>
            <w:r w:rsidRPr="00014D71">
              <w:t>», ООО «</w:t>
            </w:r>
            <w:proofErr w:type="spellStart"/>
            <w:r w:rsidRPr="00014D71">
              <w:t>Кадсис</w:t>
            </w:r>
            <w:proofErr w:type="spellEnd"/>
            <w:r w:rsidRPr="00014D71">
              <w:t>», ООО «</w:t>
            </w:r>
            <w:proofErr w:type="spellStart"/>
            <w:r w:rsidRPr="00014D71">
              <w:t>Иностудио</w:t>
            </w:r>
            <w:proofErr w:type="spellEnd"/>
            <w:r w:rsidRPr="00014D71">
              <w:t>», АО «Красный гидропресс», ООО «Дистанционные технологии»</w:t>
            </w:r>
          </w:p>
        </w:tc>
        <w:tc>
          <w:tcPr>
            <w:tcW w:w="3563" w:type="dxa"/>
          </w:tcPr>
          <w:p w:rsidR="00842B35" w:rsidRDefault="00842B35" w:rsidP="00842B35">
            <w:pPr>
              <w:rPr>
                <w:color w:val="FF0000"/>
                <w:highlight w:val="yellow"/>
              </w:rPr>
            </w:pPr>
          </w:p>
        </w:tc>
      </w:tr>
      <w:tr w:rsidR="00842B35" w:rsidRPr="00ED01F6" w:rsidTr="0098369A">
        <w:trPr>
          <w:trHeight w:val="936"/>
        </w:trPr>
        <w:tc>
          <w:tcPr>
            <w:tcW w:w="0" w:type="auto"/>
            <w:vMerge/>
            <w:vAlign w:val="center"/>
          </w:tcPr>
          <w:p w:rsidR="00842B35" w:rsidRPr="00ED01F6" w:rsidRDefault="00842B35" w:rsidP="00842B35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570" w:type="dxa"/>
          </w:tcPr>
          <w:p w:rsidR="00842B35" w:rsidRPr="002155C2" w:rsidRDefault="00842B35" w:rsidP="00842B35">
            <w:pPr>
              <w:suppressAutoHyphens/>
              <w:ind w:firstLine="39"/>
              <w:rPr>
                <w:highlight w:val="yellow"/>
              </w:rPr>
            </w:pPr>
            <w:r w:rsidRPr="002155C2">
              <w:t>ПМ.05 Проектирование и разработка информационных систем</w:t>
            </w:r>
          </w:p>
        </w:tc>
        <w:tc>
          <w:tcPr>
            <w:tcW w:w="3723" w:type="dxa"/>
          </w:tcPr>
          <w:p w:rsidR="00842B35" w:rsidRDefault="00842B35" w:rsidP="00842B35">
            <w:r w:rsidRPr="00014D71">
              <w:t>ОАО «</w:t>
            </w:r>
            <w:proofErr w:type="spellStart"/>
            <w:r w:rsidRPr="00014D71">
              <w:t>Авиаок</w:t>
            </w:r>
            <w:proofErr w:type="spellEnd"/>
            <w:r w:rsidRPr="00014D71">
              <w:t>», ООО «</w:t>
            </w:r>
            <w:proofErr w:type="spellStart"/>
            <w:r w:rsidRPr="00014D71">
              <w:t>Кадсис</w:t>
            </w:r>
            <w:proofErr w:type="spellEnd"/>
            <w:r w:rsidRPr="00014D71">
              <w:t>», ООО «</w:t>
            </w:r>
            <w:proofErr w:type="spellStart"/>
            <w:r w:rsidRPr="00014D71">
              <w:t>Иностудио</w:t>
            </w:r>
            <w:proofErr w:type="spellEnd"/>
            <w:r w:rsidRPr="00014D71">
              <w:t>», АО «Красный гидропресс», ООО «Дистанционные технологии»</w:t>
            </w:r>
          </w:p>
        </w:tc>
        <w:tc>
          <w:tcPr>
            <w:tcW w:w="3563" w:type="dxa"/>
          </w:tcPr>
          <w:p w:rsidR="00842B35" w:rsidRDefault="00842B35" w:rsidP="00842B35">
            <w:pPr>
              <w:rPr>
                <w:color w:val="FF0000"/>
                <w:highlight w:val="yellow"/>
              </w:rPr>
            </w:pPr>
          </w:p>
        </w:tc>
      </w:tr>
      <w:tr w:rsidR="00842B35" w:rsidRPr="00ED01F6" w:rsidTr="0098369A">
        <w:tc>
          <w:tcPr>
            <w:tcW w:w="0" w:type="auto"/>
            <w:vMerge/>
            <w:vAlign w:val="center"/>
          </w:tcPr>
          <w:p w:rsidR="00842B35" w:rsidRPr="00ED01F6" w:rsidRDefault="00842B35" w:rsidP="00842B35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570" w:type="dxa"/>
          </w:tcPr>
          <w:p w:rsidR="00842B35" w:rsidRPr="002155C2" w:rsidRDefault="00842B35" w:rsidP="00842B35">
            <w:pPr>
              <w:suppressAutoHyphens/>
              <w:ind w:firstLine="39"/>
              <w:rPr>
                <w:highlight w:val="yellow"/>
              </w:rPr>
            </w:pPr>
            <w:r w:rsidRPr="002155C2">
              <w:t>ПМ.06 Сопровождение информационных систем</w:t>
            </w:r>
          </w:p>
        </w:tc>
        <w:tc>
          <w:tcPr>
            <w:tcW w:w="3723" w:type="dxa"/>
          </w:tcPr>
          <w:p w:rsidR="00842B35" w:rsidRDefault="00842B35" w:rsidP="00842B35">
            <w:r w:rsidRPr="00014D71">
              <w:t>ОАО «</w:t>
            </w:r>
            <w:proofErr w:type="spellStart"/>
            <w:r w:rsidRPr="00014D71">
              <w:t>Авиаок</w:t>
            </w:r>
            <w:proofErr w:type="spellEnd"/>
            <w:r w:rsidRPr="00014D71">
              <w:t>», ООО «</w:t>
            </w:r>
            <w:proofErr w:type="spellStart"/>
            <w:r w:rsidRPr="00014D71">
              <w:t>Кадсис</w:t>
            </w:r>
            <w:proofErr w:type="spellEnd"/>
            <w:r w:rsidRPr="00014D71">
              <w:t>», ООО «</w:t>
            </w:r>
            <w:proofErr w:type="spellStart"/>
            <w:r w:rsidRPr="00014D71">
              <w:t>Иностудио</w:t>
            </w:r>
            <w:proofErr w:type="spellEnd"/>
            <w:r w:rsidRPr="00014D71">
              <w:t>», АО «Красный гидропресс», ООО «Дистанционные технологии»</w:t>
            </w:r>
          </w:p>
        </w:tc>
        <w:tc>
          <w:tcPr>
            <w:tcW w:w="3563" w:type="dxa"/>
          </w:tcPr>
          <w:p w:rsidR="00842B35" w:rsidRPr="00ED01F6" w:rsidRDefault="00842B35" w:rsidP="00842B35">
            <w:pPr>
              <w:suppressAutoHyphens/>
              <w:rPr>
                <w:color w:val="FF0000"/>
                <w:highlight w:val="yellow"/>
              </w:rPr>
            </w:pPr>
          </w:p>
        </w:tc>
      </w:tr>
      <w:tr w:rsidR="00842B35" w:rsidRPr="00AD1567" w:rsidTr="0098369A">
        <w:tc>
          <w:tcPr>
            <w:tcW w:w="0" w:type="auto"/>
            <w:vMerge/>
            <w:vAlign w:val="center"/>
          </w:tcPr>
          <w:p w:rsidR="00842B35" w:rsidRPr="00ED01F6" w:rsidRDefault="00842B35" w:rsidP="00842B35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570" w:type="dxa"/>
          </w:tcPr>
          <w:p w:rsidR="00842B35" w:rsidRPr="0098369A" w:rsidRDefault="00842B35" w:rsidP="00842B35">
            <w:pPr>
              <w:suppressAutoHyphens/>
              <w:ind w:firstLine="39"/>
              <w:rPr>
                <w:highlight w:val="yellow"/>
              </w:rPr>
            </w:pPr>
            <w:r w:rsidRPr="002155C2">
              <w:t xml:space="preserve">ПМ.07 </w:t>
            </w:r>
            <w:proofErr w:type="spellStart"/>
            <w:r w:rsidRPr="002155C2">
              <w:t>Соадминистрирование</w:t>
            </w:r>
            <w:proofErr w:type="spellEnd"/>
            <w:r w:rsidRPr="002155C2">
              <w:t xml:space="preserve"> и автоматизация баз данных и серверов</w:t>
            </w:r>
          </w:p>
        </w:tc>
        <w:tc>
          <w:tcPr>
            <w:tcW w:w="3723" w:type="dxa"/>
          </w:tcPr>
          <w:p w:rsidR="00842B35" w:rsidRDefault="00842B35" w:rsidP="00842B35">
            <w:r w:rsidRPr="00014D71">
              <w:t>ОАО «</w:t>
            </w:r>
            <w:proofErr w:type="spellStart"/>
            <w:r w:rsidRPr="00014D71">
              <w:t>Авиаок</w:t>
            </w:r>
            <w:proofErr w:type="spellEnd"/>
            <w:r w:rsidRPr="00014D71">
              <w:t>», ООО «</w:t>
            </w:r>
            <w:proofErr w:type="spellStart"/>
            <w:r w:rsidRPr="00014D71">
              <w:t>Кадсис</w:t>
            </w:r>
            <w:proofErr w:type="spellEnd"/>
            <w:r w:rsidRPr="00014D71">
              <w:t>», ООО «</w:t>
            </w:r>
            <w:proofErr w:type="spellStart"/>
            <w:r w:rsidRPr="00014D71">
              <w:t>Иностудио</w:t>
            </w:r>
            <w:proofErr w:type="spellEnd"/>
            <w:r w:rsidRPr="00014D71">
              <w:t>», АО «Красный гидропресс», ООО «Дистанционные технологии»</w:t>
            </w:r>
          </w:p>
        </w:tc>
        <w:tc>
          <w:tcPr>
            <w:tcW w:w="3563" w:type="dxa"/>
          </w:tcPr>
          <w:p w:rsidR="00842B35" w:rsidRPr="00AD1567" w:rsidRDefault="00842B35" w:rsidP="00842B35">
            <w:pPr>
              <w:suppressAutoHyphens/>
              <w:rPr>
                <w:color w:val="FF0000"/>
              </w:rPr>
            </w:pPr>
          </w:p>
        </w:tc>
      </w:tr>
    </w:tbl>
    <w:p w:rsidR="00493CB2" w:rsidRDefault="00493CB2" w:rsidP="005C16B9">
      <w:pPr>
        <w:widowControl/>
        <w:rPr>
          <w:bCs/>
        </w:rPr>
      </w:pPr>
    </w:p>
    <w:p w:rsidR="00493CB2" w:rsidRPr="00493CB2" w:rsidRDefault="00493CB2" w:rsidP="00493CB2"/>
    <w:p w:rsidR="00493CB2" w:rsidRPr="00493CB2" w:rsidRDefault="00493CB2" w:rsidP="00493CB2"/>
    <w:p w:rsidR="00493CB2" w:rsidRDefault="00493CB2" w:rsidP="005C16B9">
      <w:pPr>
        <w:widowControl/>
      </w:pPr>
    </w:p>
    <w:p w:rsidR="00493CB2" w:rsidRPr="008D03B8" w:rsidRDefault="00493CB2" w:rsidP="00493CB2">
      <w:pPr>
        <w:ind w:right="20"/>
        <w:jc w:val="both"/>
        <w:rPr>
          <w:b/>
          <w:bCs/>
          <w:sz w:val="28"/>
          <w:szCs w:val="28"/>
        </w:rPr>
      </w:pPr>
      <w:r>
        <w:t xml:space="preserve">      </w:t>
      </w:r>
      <w:r>
        <w:tab/>
      </w:r>
      <w:r w:rsidRPr="008D03B8">
        <w:rPr>
          <w:b/>
          <w:bCs/>
          <w:sz w:val="28"/>
          <w:szCs w:val="28"/>
        </w:rPr>
        <w:t xml:space="preserve">5.5 Рабочая программа воспитательной работы </w:t>
      </w:r>
    </w:p>
    <w:p w:rsidR="00493CB2" w:rsidRPr="008D03B8" w:rsidRDefault="00493CB2" w:rsidP="00493CB2">
      <w:pPr>
        <w:ind w:right="20" w:firstLine="567"/>
        <w:jc w:val="both"/>
        <w:rPr>
          <w:bCs/>
          <w:sz w:val="28"/>
          <w:szCs w:val="28"/>
        </w:rPr>
      </w:pPr>
    </w:p>
    <w:p w:rsidR="00493CB2" w:rsidRPr="008D03B8" w:rsidRDefault="00493CB2" w:rsidP="00493CB2">
      <w:pPr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8D03B8">
        <w:rPr>
          <w:bCs/>
          <w:sz w:val="28"/>
          <w:szCs w:val="28"/>
        </w:rPr>
        <w:t xml:space="preserve">Рабочая программа воспитания направлена на развитие личности, создание условий для самоопределения и социализации обучающихся на основе социокультурных, духовно-нравственных ценностей и </w:t>
      </w:r>
      <w:proofErr w:type="gramStart"/>
      <w:r w:rsidRPr="008D03B8">
        <w:rPr>
          <w:bCs/>
          <w:sz w:val="28"/>
          <w:szCs w:val="28"/>
        </w:rPr>
        <w:t>принятых в обществе правил</w:t>
      </w:r>
      <w:proofErr w:type="gramEnd"/>
      <w:r w:rsidRPr="008D03B8">
        <w:rPr>
          <w:bCs/>
          <w:sz w:val="28"/>
          <w:szCs w:val="28"/>
        </w:rPr>
        <w:t xml:space="preserve"> и норм поведения в интересах человека семьи, общества и государства.</w:t>
      </w:r>
    </w:p>
    <w:p w:rsidR="00493CB2" w:rsidRPr="008D03B8" w:rsidRDefault="00493CB2" w:rsidP="00493CB2">
      <w:pPr>
        <w:ind w:right="20" w:firstLine="567"/>
        <w:jc w:val="both"/>
        <w:rPr>
          <w:bCs/>
          <w:sz w:val="28"/>
          <w:szCs w:val="28"/>
        </w:rPr>
      </w:pPr>
      <w:r w:rsidRPr="008D03B8">
        <w:rPr>
          <w:bCs/>
          <w:sz w:val="28"/>
          <w:szCs w:val="28"/>
        </w:rPr>
        <w:t>Рабочая программа воспитания призвана обеспечить достижение обучающимися личностных результатов в соответствии с ФГОС СПО:</w:t>
      </w:r>
    </w:p>
    <w:p w:rsidR="00493CB2" w:rsidRPr="008D03B8" w:rsidRDefault="00493CB2" w:rsidP="00493CB2">
      <w:pPr>
        <w:ind w:right="20" w:firstLine="567"/>
        <w:jc w:val="both"/>
        <w:rPr>
          <w:bCs/>
          <w:sz w:val="28"/>
          <w:szCs w:val="28"/>
        </w:rPr>
      </w:pPr>
      <w:r w:rsidRPr="008D03B8">
        <w:rPr>
          <w:bCs/>
          <w:sz w:val="28"/>
          <w:szCs w:val="28"/>
        </w:rPr>
        <w:t>- формирование у обучающихся основ российской идентичности;</w:t>
      </w:r>
    </w:p>
    <w:p w:rsidR="00493CB2" w:rsidRPr="008D03B8" w:rsidRDefault="00493CB2" w:rsidP="00493CB2">
      <w:pPr>
        <w:ind w:right="20" w:firstLine="567"/>
        <w:jc w:val="both"/>
        <w:rPr>
          <w:bCs/>
          <w:sz w:val="28"/>
          <w:szCs w:val="28"/>
        </w:rPr>
      </w:pPr>
      <w:r w:rsidRPr="008D03B8">
        <w:rPr>
          <w:bCs/>
          <w:sz w:val="28"/>
          <w:szCs w:val="28"/>
        </w:rPr>
        <w:t>- готовность обучающихся к саморазвитию;</w:t>
      </w:r>
    </w:p>
    <w:p w:rsidR="00493CB2" w:rsidRPr="008D03B8" w:rsidRDefault="00493CB2" w:rsidP="00493CB2">
      <w:pPr>
        <w:ind w:right="20" w:firstLine="567"/>
        <w:jc w:val="both"/>
        <w:rPr>
          <w:bCs/>
          <w:sz w:val="28"/>
          <w:szCs w:val="28"/>
        </w:rPr>
      </w:pPr>
      <w:r w:rsidRPr="008D03B8">
        <w:rPr>
          <w:bCs/>
          <w:sz w:val="28"/>
          <w:szCs w:val="28"/>
        </w:rPr>
        <w:t>- мотивацию к познанию обучения;</w:t>
      </w:r>
    </w:p>
    <w:p w:rsidR="00493CB2" w:rsidRPr="008D03B8" w:rsidRDefault="00493CB2" w:rsidP="00493CB2">
      <w:pPr>
        <w:ind w:right="20" w:firstLine="567"/>
        <w:jc w:val="both"/>
        <w:rPr>
          <w:bCs/>
          <w:sz w:val="28"/>
          <w:szCs w:val="28"/>
        </w:rPr>
      </w:pPr>
      <w:r w:rsidRPr="008D03B8">
        <w:rPr>
          <w:bCs/>
          <w:sz w:val="28"/>
          <w:szCs w:val="28"/>
        </w:rPr>
        <w:t>- ценностные установки и социально значимые качества личности;</w:t>
      </w:r>
    </w:p>
    <w:p w:rsidR="00493CB2" w:rsidRPr="008D03B8" w:rsidRDefault="00493CB2" w:rsidP="00493CB2">
      <w:pPr>
        <w:ind w:right="20" w:firstLine="567"/>
        <w:jc w:val="both"/>
        <w:rPr>
          <w:bCs/>
          <w:sz w:val="28"/>
          <w:szCs w:val="28"/>
        </w:rPr>
      </w:pPr>
      <w:r w:rsidRPr="008D03B8">
        <w:rPr>
          <w:bCs/>
          <w:sz w:val="28"/>
          <w:szCs w:val="28"/>
        </w:rPr>
        <w:t>- активное участие в социально значимой деятельности;</w:t>
      </w:r>
    </w:p>
    <w:p w:rsidR="00493CB2" w:rsidRDefault="00493CB2" w:rsidP="00493CB2">
      <w:pPr>
        <w:ind w:right="20" w:firstLine="567"/>
        <w:jc w:val="both"/>
        <w:rPr>
          <w:bCs/>
          <w:sz w:val="28"/>
          <w:szCs w:val="28"/>
        </w:rPr>
      </w:pPr>
      <w:r w:rsidRPr="008D03B8">
        <w:rPr>
          <w:bCs/>
          <w:sz w:val="28"/>
          <w:szCs w:val="28"/>
        </w:rPr>
        <w:t>- формирование гражданско-патриотической позиции, поведения на основе традиционных общечеловеческих ценностей.</w:t>
      </w:r>
    </w:p>
    <w:p w:rsidR="00493CB2" w:rsidRDefault="00493CB2" w:rsidP="00493CB2">
      <w:pPr>
        <w:widowControl/>
        <w:tabs>
          <w:tab w:val="left" w:pos="810"/>
        </w:tabs>
      </w:pPr>
    </w:p>
    <w:p w:rsidR="00A23738" w:rsidRPr="005C16B9" w:rsidRDefault="00A23738" w:rsidP="005C16B9">
      <w:pPr>
        <w:widowControl/>
        <w:rPr>
          <w:b/>
          <w:bCs/>
          <w:sz w:val="28"/>
          <w:szCs w:val="28"/>
        </w:rPr>
      </w:pPr>
      <w:r w:rsidRPr="00493CB2">
        <w:br w:type="page"/>
      </w:r>
      <w:r w:rsidRPr="005C16B9">
        <w:rPr>
          <w:b/>
          <w:bCs/>
          <w:sz w:val="28"/>
          <w:szCs w:val="28"/>
        </w:rPr>
        <w:lastRenderedPageBreak/>
        <w:t xml:space="preserve">Раздел 6 Условия реализации образовательной программы по специальности </w:t>
      </w:r>
      <w:r w:rsidRPr="005C16B9">
        <w:rPr>
          <w:b/>
          <w:color w:val="333333"/>
          <w:sz w:val="28"/>
          <w:szCs w:val="28"/>
          <w:shd w:val="clear" w:color="auto" w:fill="FFFFFF"/>
        </w:rPr>
        <w:t>09.02.07 Информационные системы и программирование</w:t>
      </w:r>
    </w:p>
    <w:p w:rsidR="00A23738" w:rsidRDefault="00A23738" w:rsidP="005C16B9">
      <w:pPr>
        <w:widowControl/>
        <w:rPr>
          <w:b/>
          <w:sz w:val="28"/>
          <w:szCs w:val="28"/>
        </w:rPr>
      </w:pPr>
    </w:p>
    <w:p w:rsidR="00A23738" w:rsidRPr="005C16B9" w:rsidRDefault="00A23738" w:rsidP="005C16B9">
      <w:pPr>
        <w:widowControl/>
        <w:rPr>
          <w:b/>
          <w:sz w:val="28"/>
          <w:szCs w:val="28"/>
        </w:rPr>
      </w:pPr>
      <w:r w:rsidRPr="005C16B9">
        <w:rPr>
          <w:b/>
          <w:sz w:val="28"/>
          <w:szCs w:val="28"/>
        </w:rPr>
        <w:t xml:space="preserve">6.1 </w:t>
      </w:r>
      <w:r w:rsidRPr="005C16B9">
        <w:rPr>
          <w:rFonts w:eastAsia="TimesNewRoman"/>
          <w:b/>
          <w:sz w:val="28"/>
          <w:szCs w:val="28"/>
        </w:rPr>
        <w:t>Требования к материально</w:t>
      </w:r>
      <w:r w:rsidRPr="005C16B9">
        <w:rPr>
          <w:b/>
          <w:sz w:val="28"/>
          <w:szCs w:val="28"/>
        </w:rPr>
        <w:t>-</w:t>
      </w:r>
      <w:r w:rsidRPr="005C16B9">
        <w:rPr>
          <w:rFonts w:eastAsia="TimesNewRoman"/>
          <w:b/>
          <w:sz w:val="28"/>
          <w:szCs w:val="28"/>
        </w:rPr>
        <w:t>техническому оснащению образовательной программы</w:t>
      </w:r>
    </w:p>
    <w:p w:rsidR="00A23738" w:rsidRDefault="00A23738" w:rsidP="004C0246">
      <w:pPr>
        <w:ind w:left="20" w:right="20" w:firstLine="560"/>
        <w:jc w:val="both"/>
        <w:rPr>
          <w:bCs/>
          <w:sz w:val="28"/>
          <w:szCs w:val="28"/>
        </w:rPr>
      </w:pPr>
    </w:p>
    <w:p w:rsidR="00A23738" w:rsidRPr="00E818F5" w:rsidRDefault="00A23738" w:rsidP="004C0246">
      <w:pPr>
        <w:ind w:firstLine="540"/>
        <w:jc w:val="both"/>
        <w:rPr>
          <w:b/>
          <w:bCs/>
          <w:i/>
          <w:sz w:val="28"/>
          <w:szCs w:val="28"/>
        </w:rPr>
      </w:pPr>
      <w:r w:rsidRPr="00E818F5">
        <w:rPr>
          <w:b/>
          <w:sz w:val="28"/>
          <w:szCs w:val="28"/>
        </w:rPr>
        <w:t xml:space="preserve">6.1.1 </w:t>
      </w:r>
      <w:r w:rsidRPr="00E818F5">
        <w:rPr>
          <w:rFonts w:eastAsia="TimesNewRoman"/>
          <w:b/>
          <w:sz w:val="28"/>
          <w:szCs w:val="28"/>
        </w:rPr>
        <w:t xml:space="preserve">Специальные помещения </w:t>
      </w:r>
      <w:r w:rsidRPr="00E818F5">
        <w:rPr>
          <w:b/>
          <w:sz w:val="28"/>
          <w:szCs w:val="28"/>
        </w:rPr>
        <w:t>(</w:t>
      </w:r>
      <w:r w:rsidRPr="00E818F5">
        <w:rPr>
          <w:rFonts w:eastAsia="TimesNewRoman"/>
          <w:b/>
          <w:sz w:val="28"/>
          <w:szCs w:val="28"/>
        </w:rPr>
        <w:t>кабинеты</w:t>
      </w:r>
      <w:r w:rsidRPr="00E818F5">
        <w:rPr>
          <w:b/>
          <w:sz w:val="28"/>
          <w:szCs w:val="28"/>
        </w:rPr>
        <w:t xml:space="preserve">, </w:t>
      </w:r>
      <w:r w:rsidRPr="00E818F5">
        <w:rPr>
          <w:rFonts w:eastAsia="TimesNewRoman"/>
          <w:b/>
          <w:sz w:val="28"/>
          <w:szCs w:val="28"/>
        </w:rPr>
        <w:t>лаборатории</w:t>
      </w:r>
      <w:r w:rsidRPr="00E818F5">
        <w:rPr>
          <w:b/>
          <w:sz w:val="28"/>
          <w:szCs w:val="28"/>
        </w:rPr>
        <w:t xml:space="preserve">, </w:t>
      </w:r>
      <w:r w:rsidRPr="00E818F5">
        <w:rPr>
          <w:rFonts w:eastAsia="TimesNewRoman"/>
          <w:b/>
          <w:sz w:val="28"/>
          <w:szCs w:val="28"/>
        </w:rPr>
        <w:t>спортивный комплекс</w:t>
      </w:r>
      <w:r w:rsidRPr="00E818F5">
        <w:rPr>
          <w:b/>
          <w:sz w:val="28"/>
          <w:szCs w:val="28"/>
        </w:rPr>
        <w:t xml:space="preserve">, </w:t>
      </w:r>
      <w:r w:rsidRPr="00E818F5">
        <w:rPr>
          <w:rFonts w:eastAsia="TimesNewRoman"/>
          <w:b/>
          <w:sz w:val="28"/>
          <w:szCs w:val="28"/>
        </w:rPr>
        <w:t>залы</w:t>
      </w:r>
      <w:r w:rsidRPr="00E818F5">
        <w:rPr>
          <w:b/>
          <w:sz w:val="28"/>
          <w:szCs w:val="28"/>
        </w:rPr>
        <w:t>)</w:t>
      </w:r>
    </w:p>
    <w:p w:rsidR="00A23738" w:rsidRPr="0098369A" w:rsidRDefault="00A23738" w:rsidP="0098369A">
      <w:pPr>
        <w:suppressAutoHyphens/>
        <w:ind w:firstLine="709"/>
        <w:jc w:val="both"/>
        <w:rPr>
          <w:sz w:val="28"/>
          <w:szCs w:val="28"/>
        </w:rPr>
      </w:pPr>
      <w:r w:rsidRPr="0098369A">
        <w:rPr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23738" w:rsidRDefault="00A23738" w:rsidP="0098369A">
      <w:pPr>
        <w:suppressAutoHyphens/>
        <w:ind w:firstLine="709"/>
        <w:jc w:val="both"/>
        <w:rPr>
          <w:b/>
          <w:sz w:val="28"/>
          <w:szCs w:val="28"/>
        </w:rPr>
      </w:pPr>
    </w:p>
    <w:p w:rsidR="00A23738" w:rsidRPr="0098369A" w:rsidRDefault="00A23738" w:rsidP="0098369A">
      <w:pPr>
        <w:suppressAutoHyphens/>
        <w:ind w:firstLine="709"/>
        <w:jc w:val="both"/>
        <w:rPr>
          <w:b/>
          <w:sz w:val="28"/>
          <w:szCs w:val="28"/>
        </w:rPr>
      </w:pPr>
      <w:r w:rsidRPr="0098369A">
        <w:rPr>
          <w:b/>
          <w:sz w:val="28"/>
          <w:szCs w:val="28"/>
        </w:rPr>
        <w:t>Перечень специальных помещений</w:t>
      </w:r>
    </w:p>
    <w:p w:rsidR="00A23738" w:rsidRPr="0098369A" w:rsidRDefault="00A23738" w:rsidP="0098369A">
      <w:pPr>
        <w:ind w:firstLine="709"/>
        <w:rPr>
          <w:b/>
          <w:sz w:val="28"/>
          <w:szCs w:val="28"/>
        </w:rPr>
      </w:pPr>
      <w:r w:rsidRPr="0098369A">
        <w:rPr>
          <w:b/>
          <w:sz w:val="28"/>
          <w:szCs w:val="28"/>
        </w:rPr>
        <w:t>Кабинеты:</w:t>
      </w:r>
    </w:p>
    <w:p w:rsidR="00A23738" w:rsidRPr="0098369A" w:rsidRDefault="00A23738" w:rsidP="0098369A">
      <w:pPr>
        <w:pStyle w:val="afffffffffff7"/>
        <w:numPr>
          <w:ilvl w:val="0"/>
          <w:numId w:val="36"/>
        </w:numPr>
        <w:rPr>
          <w:sz w:val="28"/>
          <w:szCs w:val="28"/>
        </w:rPr>
      </w:pPr>
      <w:r w:rsidRPr="0098369A">
        <w:rPr>
          <w:sz w:val="28"/>
          <w:szCs w:val="28"/>
        </w:rPr>
        <w:t>Социально-экономических дисциплин;</w:t>
      </w:r>
    </w:p>
    <w:p w:rsidR="00A23738" w:rsidRPr="0098369A" w:rsidRDefault="00A23738" w:rsidP="0098369A">
      <w:pPr>
        <w:pStyle w:val="afffffffffff7"/>
        <w:numPr>
          <w:ilvl w:val="0"/>
          <w:numId w:val="36"/>
        </w:numPr>
        <w:rPr>
          <w:sz w:val="28"/>
          <w:szCs w:val="28"/>
        </w:rPr>
      </w:pPr>
      <w:r w:rsidRPr="0098369A">
        <w:rPr>
          <w:sz w:val="28"/>
          <w:szCs w:val="28"/>
        </w:rPr>
        <w:t>Иностранного языка (лингафонный);</w:t>
      </w:r>
    </w:p>
    <w:p w:rsidR="00A23738" w:rsidRPr="0098369A" w:rsidRDefault="00A23738" w:rsidP="0098369A">
      <w:pPr>
        <w:pStyle w:val="afffffffffff7"/>
        <w:numPr>
          <w:ilvl w:val="0"/>
          <w:numId w:val="36"/>
        </w:numPr>
        <w:rPr>
          <w:sz w:val="28"/>
          <w:szCs w:val="28"/>
        </w:rPr>
      </w:pPr>
      <w:r w:rsidRPr="0098369A">
        <w:rPr>
          <w:sz w:val="28"/>
          <w:szCs w:val="28"/>
        </w:rPr>
        <w:t>Математических дисциплин;</w:t>
      </w:r>
    </w:p>
    <w:p w:rsidR="00A23738" w:rsidRPr="0098369A" w:rsidRDefault="00A23738" w:rsidP="0098369A">
      <w:pPr>
        <w:pStyle w:val="afffffffffff7"/>
        <w:numPr>
          <w:ilvl w:val="0"/>
          <w:numId w:val="36"/>
        </w:numPr>
        <w:rPr>
          <w:sz w:val="28"/>
          <w:szCs w:val="28"/>
        </w:rPr>
      </w:pPr>
      <w:r w:rsidRPr="0098369A">
        <w:rPr>
          <w:sz w:val="28"/>
          <w:szCs w:val="28"/>
        </w:rPr>
        <w:t>Естественнонаучных дисциплин;</w:t>
      </w:r>
    </w:p>
    <w:p w:rsidR="00A23738" w:rsidRPr="0098369A" w:rsidRDefault="00A23738" w:rsidP="0098369A">
      <w:pPr>
        <w:pStyle w:val="afffffffffff7"/>
        <w:numPr>
          <w:ilvl w:val="0"/>
          <w:numId w:val="36"/>
        </w:numPr>
        <w:rPr>
          <w:sz w:val="28"/>
          <w:szCs w:val="28"/>
        </w:rPr>
      </w:pPr>
      <w:r w:rsidRPr="0098369A">
        <w:rPr>
          <w:sz w:val="28"/>
          <w:szCs w:val="28"/>
        </w:rPr>
        <w:t>Информатики;</w:t>
      </w:r>
    </w:p>
    <w:p w:rsidR="00A23738" w:rsidRPr="0098369A" w:rsidRDefault="00A23738" w:rsidP="0098369A">
      <w:pPr>
        <w:pStyle w:val="afffffffffff7"/>
        <w:numPr>
          <w:ilvl w:val="0"/>
          <w:numId w:val="36"/>
        </w:numPr>
        <w:rPr>
          <w:sz w:val="28"/>
          <w:szCs w:val="28"/>
        </w:rPr>
      </w:pPr>
      <w:r w:rsidRPr="0098369A">
        <w:rPr>
          <w:sz w:val="28"/>
          <w:szCs w:val="28"/>
        </w:rPr>
        <w:t>Безопасности жизнедеятельности;</w:t>
      </w:r>
    </w:p>
    <w:p w:rsidR="00A23738" w:rsidRPr="0098369A" w:rsidRDefault="00A23738" w:rsidP="0098369A">
      <w:pPr>
        <w:pStyle w:val="afffffffffff7"/>
        <w:numPr>
          <w:ilvl w:val="0"/>
          <w:numId w:val="36"/>
        </w:numPr>
        <w:rPr>
          <w:sz w:val="28"/>
          <w:szCs w:val="28"/>
        </w:rPr>
      </w:pPr>
      <w:r w:rsidRPr="0098369A">
        <w:rPr>
          <w:sz w:val="28"/>
          <w:szCs w:val="28"/>
        </w:rPr>
        <w:t>Метрологии и стандартизации.</w:t>
      </w:r>
    </w:p>
    <w:p w:rsidR="00A23738" w:rsidRPr="0098369A" w:rsidRDefault="00A23738" w:rsidP="0098369A">
      <w:pPr>
        <w:ind w:firstLine="709"/>
        <w:rPr>
          <w:b/>
          <w:sz w:val="28"/>
          <w:szCs w:val="28"/>
        </w:rPr>
      </w:pPr>
    </w:p>
    <w:p w:rsidR="00A23738" w:rsidRPr="0098369A" w:rsidRDefault="00A23738" w:rsidP="0098369A">
      <w:pPr>
        <w:ind w:firstLine="709"/>
        <w:rPr>
          <w:sz w:val="28"/>
          <w:szCs w:val="28"/>
        </w:rPr>
      </w:pPr>
      <w:r w:rsidRPr="0098369A">
        <w:rPr>
          <w:b/>
          <w:sz w:val="28"/>
          <w:szCs w:val="28"/>
        </w:rPr>
        <w:t>Лаборатории:</w:t>
      </w:r>
    </w:p>
    <w:p w:rsidR="00A23738" w:rsidRPr="0098369A" w:rsidRDefault="00A23738" w:rsidP="0098369A">
      <w:pPr>
        <w:pStyle w:val="afffffffffff7"/>
        <w:numPr>
          <w:ilvl w:val="0"/>
          <w:numId w:val="37"/>
        </w:numPr>
        <w:rPr>
          <w:sz w:val="28"/>
          <w:szCs w:val="28"/>
        </w:rPr>
      </w:pPr>
      <w:r w:rsidRPr="0098369A">
        <w:rPr>
          <w:sz w:val="28"/>
          <w:szCs w:val="28"/>
        </w:rPr>
        <w:t>Вычислительной техники, архитектуры персонального компьютера и периферийных устройств;</w:t>
      </w:r>
    </w:p>
    <w:p w:rsidR="00A23738" w:rsidRPr="0098369A" w:rsidRDefault="00A23738" w:rsidP="0098369A">
      <w:pPr>
        <w:pStyle w:val="afffffffffff7"/>
        <w:numPr>
          <w:ilvl w:val="0"/>
          <w:numId w:val="37"/>
        </w:numPr>
        <w:rPr>
          <w:sz w:val="28"/>
          <w:szCs w:val="28"/>
        </w:rPr>
      </w:pPr>
      <w:r w:rsidRPr="0098369A">
        <w:rPr>
          <w:sz w:val="28"/>
          <w:szCs w:val="28"/>
        </w:rPr>
        <w:t>Программного обеспечения и сопровождения компьютерных систем;</w:t>
      </w:r>
    </w:p>
    <w:p w:rsidR="00A23738" w:rsidRPr="0098369A" w:rsidRDefault="00A23738" w:rsidP="0098369A">
      <w:pPr>
        <w:pStyle w:val="afffffffffff7"/>
        <w:numPr>
          <w:ilvl w:val="0"/>
          <w:numId w:val="37"/>
        </w:numPr>
        <w:rPr>
          <w:sz w:val="28"/>
          <w:szCs w:val="28"/>
        </w:rPr>
      </w:pPr>
      <w:r w:rsidRPr="0098369A">
        <w:rPr>
          <w:sz w:val="28"/>
          <w:szCs w:val="28"/>
        </w:rPr>
        <w:t>Программирования и баз данных;</w:t>
      </w:r>
    </w:p>
    <w:p w:rsidR="00A23738" w:rsidRPr="0098369A" w:rsidRDefault="00A23738" w:rsidP="0098369A">
      <w:pPr>
        <w:pStyle w:val="afffffffffff7"/>
        <w:numPr>
          <w:ilvl w:val="0"/>
          <w:numId w:val="37"/>
        </w:numPr>
        <w:rPr>
          <w:sz w:val="28"/>
          <w:szCs w:val="28"/>
        </w:rPr>
      </w:pPr>
      <w:r w:rsidRPr="0098369A">
        <w:rPr>
          <w:sz w:val="28"/>
          <w:szCs w:val="28"/>
        </w:rPr>
        <w:t>Организации и принципов построения информационных систем;</w:t>
      </w:r>
    </w:p>
    <w:p w:rsidR="00A23738" w:rsidRPr="0098369A" w:rsidRDefault="00A23738" w:rsidP="0098369A">
      <w:pPr>
        <w:pStyle w:val="afffffffffff7"/>
        <w:numPr>
          <w:ilvl w:val="0"/>
          <w:numId w:val="37"/>
        </w:numPr>
        <w:rPr>
          <w:sz w:val="28"/>
          <w:szCs w:val="28"/>
        </w:rPr>
      </w:pPr>
      <w:r w:rsidRPr="0098369A">
        <w:rPr>
          <w:sz w:val="28"/>
          <w:szCs w:val="28"/>
        </w:rPr>
        <w:t>Информационных ресурсов;</w:t>
      </w:r>
    </w:p>
    <w:p w:rsidR="00A23738" w:rsidRPr="0098369A" w:rsidRDefault="00A23738" w:rsidP="0098369A">
      <w:pPr>
        <w:pStyle w:val="afffffffffff7"/>
        <w:numPr>
          <w:ilvl w:val="0"/>
          <w:numId w:val="37"/>
        </w:numPr>
        <w:rPr>
          <w:sz w:val="28"/>
          <w:szCs w:val="28"/>
        </w:rPr>
      </w:pPr>
      <w:r w:rsidRPr="0098369A">
        <w:rPr>
          <w:sz w:val="28"/>
          <w:szCs w:val="28"/>
        </w:rPr>
        <w:t>Разработки веб-приложений.</w:t>
      </w:r>
    </w:p>
    <w:p w:rsidR="00A23738" w:rsidRPr="0098369A" w:rsidRDefault="00A23738" w:rsidP="0098369A">
      <w:pPr>
        <w:ind w:firstLine="709"/>
        <w:rPr>
          <w:i/>
          <w:sz w:val="28"/>
          <w:szCs w:val="28"/>
          <w:highlight w:val="yellow"/>
        </w:rPr>
      </w:pPr>
    </w:p>
    <w:p w:rsidR="00A23738" w:rsidRPr="0098369A" w:rsidRDefault="00A23738" w:rsidP="0098369A">
      <w:pPr>
        <w:ind w:firstLine="709"/>
        <w:rPr>
          <w:b/>
          <w:sz w:val="28"/>
          <w:szCs w:val="28"/>
        </w:rPr>
      </w:pPr>
      <w:r w:rsidRPr="0098369A">
        <w:rPr>
          <w:b/>
          <w:sz w:val="28"/>
          <w:szCs w:val="28"/>
        </w:rPr>
        <w:t xml:space="preserve">Студии: </w:t>
      </w:r>
    </w:p>
    <w:p w:rsidR="00A23738" w:rsidRPr="0098369A" w:rsidRDefault="00A23738" w:rsidP="0098369A">
      <w:pPr>
        <w:pStyle w:val="afffffffffff7"/>
        <w:numPr>
          <w:ilvl w:val="0"/>
          <w:numId w:val="38"/>
        </w:numPr>
        <w:rPr>
          <w:sz w:val="28"/>
          <w:szCs w:val="28"/>
        </w:rPr>
      </w:pPr>
      <w:r w:rsidRPr="0098369A">
        <w:rPr>
          <w:sz w:val="28"/>
          <w:szCs w:val="28"/>
        </w:rPr>
        <w:t>Инженерной и компьютерной графики;</w:t>
      </w:r>
    </w:p>
    <w:p w:rsidR="00A23738" w:rsidRPr="0098369A" w:rsidRDefault="00A23738" w:rsidP="0098369A">
      <w:pPr>
        <w:pStyle w:val="afffffffffff7"/>
        <w:numPr>
          <w:ilvl w:val="0"/>
          <w:numId w:val="38"/>
        </w:numPr>
        <w:rPr>
          <w:sz w:val="28"/>
          <w:szCs w:val="28"/>
        </w:rPr>
      </w:pPr>
      <w:r w:rsidRPr="0098369A">
        <w:rPr>
          <w:sz w:val="28"/>
          <w:szCs w:val="28"/>
        </w:rPr>
        <w:t>Разработки дизайна веб-приложений.</w:t>
      </w:r>
    </w:p>
    <w:p w:rsidR="00A23738" w:rsidRPr="0098369A" w:rsidRDefault="00A23738" w:rsidP="0098369A">
      <w:pPr>
        <w:ind w:firstLine="709"/>
        <w:rPr>
          <w:b/>
          <w:i/>
          <w:sz w:val="28"/>
          <w:szCs w:val="28"/>
          <w:highlight w:val="yellow"/>
        </w:rPr>
      </w:pPr>
    </w:p>
    <w:p w:rsidR="00A23738" w:rsidRPr="0098369A" w:rsidRDefault="00A23738" w:rsidP="0098369A">
      <w:pPr>
        <w:suppressAutoHyphens/>
        <w:ind w:firstLine="709"/>
        <w:rPr>
          <w:b/>
          <w:sz w:val="28"/>
          <w:szCs w:val="28"/>
        </w:rPr>
      </w:pPr>
      <w:r w:rsidRPr="0098369A">
        <w:rPr>
          <w:b/>
          <w:sz w:val="28"/>
          <w:szCs w:val="28"/>
        </w:rPr>
        <w:t>Спортивный комплекс</w:t>
      </w:r>
    </w:p>
    <w:p w:rsidR="00A23738" w:rsidRPr="0098369A" w:rsidRDefault="00A23738" w:rsidP="0098369A">
      <w:pPr>
        <w:ind w:firstLine="709"/>
        <w:rPr>
          <w:sz w:val="28"/>
          <w:szCs w:val="28"/>
        </w:rPr>
      </w:pPr>
    </w:p>
    <w:p w:rsidR="00A23738" w:rsidRPr="0098369A" w:rsidRDefault="00A23738" w:rsidP="0098369A">
      <w:pPr>
        <w:ind w:firstLine="709"/>
        <w:rPr>
          <w:b/>
          <w:sz w:val="28"/>
          <w:szCs w:val="28"/>
        </w:rPr>
      </w:pPr>
      <w:r w:rsidRPr="0098369A">
        <w:rPr>
          <w:b/>
          <w:sz w:val="28"/>
          <w:szCs w:val="28"/>
        </w:rPr>
        <w:t>Залы:</w:t>
      </w:r>
    </w:p>
    <w:p w:rsidR="00A23738" w:rsidRPr="0098369A" w:rsidRDefault="00A23738" w:rsidP="0098369A">
      <w:pPr>
        <w:ind w:firstLine="709"/>
        <w:rPr>
          <w:sz w:val="28"/>
          <w:szCs w:val="28"/>
        </w:rPr>
      </w:pPr>
      <w:r w:rsidRPr="0098369A">
        <w:rPr>
          <w:sz w:val="28"/>
          <w:szCs w:val="28"/>
        </w:rPr>
        <w:t>Библиотека, читальный зал с выходом в интернет</w:t>
      </w:r>
    </w:p>
    <w:p w:rsidR="00A23738" w:rsidRPr="002C025B" w:rsidRDefault="00A23738" w:rsidP="002C025B">
      <w:pPr>
        <w:ind w:firstLine="709"/>
        <w:rPr>
          <w:sz w:val="28"/>
          <w:szCs w:val="28"/>
        </w:rPr>
      </w:pPr>
      <w:r w:rsidRPr="0098369A">
        <w:rPr>
          <w:sz w:val="28"/>
          <w:szCs w:val="28"/>
        </w:rPr>
        <w:t>Актовый зал</w:t>
      </w:r>
    </w:p>
    <w:p w:rsidR="00A23738" w:rsidRPr="00C30D23" w:rsidRDefault="00A23738" w:rsidP="005606BF">
      <w:pPr>
        <w:rPr>
          <w:b/>
          <w:sz w:val="28"/>
          <w:szCs w:val="28"/>
        </w:rPr>
        <w:sectPr w:rsidR="00A23738" w:rsidRPr="00C30D23">
          <w:headerReference w:type="default" r:id="rId9"/>
          <w:footerReference w:type="first" r:id="rId10"/>
          <w:pgSz w:w="11906" w:h="16838"/>
          <w:pgMar w:top="1134" w:right="567" w:bottom="1134" w:left="1418" w:header="709" w:footer="709" w:gutter="0"/>
          <w:cols w:space="720"/>
        </w:sectPr>
      </w:pPr>
    </w:p>
    <w:p w:rsidR="00A23738" w:rsidRPr="00E8242D" w:rsidRDefault="00A23738" w:rsidP="00E818F5">
      <w:pPr>
        <w:widowControl/>
        <w:rPr>
          <w:rFonts w:eastAsia="TimesNewRoman"/>
          <w:b/>
          <w:sz w:val="28"/>
          <w:szCs w:val="28"/>
        </w:rPr>
      </w:pPr>
      <w:r w:rsidRPr="00E8242D">
        <w:rPr>
          <w:b/>
          <w:sz w:val="28"/>
          <w:szCs w:val="28"/>
        </w:rPr>
        <w:lastRenderedPageBreak/>
        <w:t xml:space="preserve">6.1.2 </w:t>
      </w:r>
      <w:r w:rsidRPr="00E8242D">
        <w:rPr>
          <w:rFonts w:eastAsia="TimesNewRoman"/>
          <w:b/>
          <w:sz w:val="28"/>
          <w:szCs w:val="28"/>
        </w:rPr>
        <w:t>Материально</w:t>
      </w:r>
      <w:r w:rsidRPr="00E8242D">
        <w:rPr>
          <w:b/>
          <w:sz w:val="28"/>
          <w:szCs w:val="28"/>
        </w:rPr>
        <w:t>-</w:t>
      </w:r>
      <w:r w:rsidRPr="00E8242D">
        <w:rPr>
          <w:rFonts w:eastAsia="TimesNewRoman"/>
          <w:b/>
          <w:sz w:val="28"/>
          <w:szCs w:val="28"/>
        </w:rPr>
        <w:t>техническое оснащение лабораторий</w:t>
      </w:r>
      <w:r w:rsidRPr="00E8242D">
        <w:rPr>
          <w:b/>
          <w:sz w:val="28"/>
          <w:szCs w:val="28"/>
        </w:rPr>
        <w:t xml:space="preserve">, </w:t>
      </w:r>
      <w:r w:rsidRPr="00E8242D">
        <w:rPr>
          <w:rFonts w:eastAsia="TimesNewRoman"/>
          <w:b/>
          <w:sz w:val="28"/>
          <w:szCs w:val="28"/>
        </w:rPr>
        <w:t>мастерских и баз практик по специальности</w:t>
      </w:r>
    </w:p>
    <w:p w:rsidR="00A23738" w:rsidRPr="00E8242D" w:rsidRDefault="00A23738" w:rsidP="00E818F5">
      <w:pPr>
        <w:widowControl/>
        <w:rPr>
          <w:b/>
          <w:color w:val="000000"/>
          <w:sz w:val="28"/>
          <w:szCs w:val="28"/>
        </w:rPr>
      </w:pPr>
      <w:r w:rsidRPr="00E8242D">
        <w:rPr>
          <w:rFonts w:eastAsia="TimesNewRoman"/>
          <w:b/>
          <w:sz w:val="28"/>
          <w:szCs w:val="28"/>
        </w:rPr>
        <w:t>6.1.2.1 Оснащение лабораторий</w:t>
      </w:r>
    </w:p>
    <w:p w:rsidR="00A23738" w:rsidRPr="00E8242D" w:rsidRDefault="00A23738" w:rsidP="005606BF">
      <w:pPr>
        <w:rPr>
          <w:b/>
          <w:sz w:val="28"/>
          <w:szCs w:val="28"/>
        </w:rPr>
      </w:pPr>
    </w:p>
    <w:p w:rsidR="00A23738" w:rsidRPr="00E8242D" w:rsidRDefault="00A23738" w:rsidP="007307C3">
      <w:pPr>
        <w:jc w:val="center"/>
        <w:rPr>
          <w:sz w:val="28"/>
          <w:szCs w:val="28"/>
        </w:rPr>
      </w:pPr>
      <w:r w:rsidRPr="00E8242D">
        <w:rPr>
          <w:sz w:val="28"/>
          <w:szCs w:val="28"/>
        </w:rPr>
        <w:t>Справка</w:t>
      </w:r>
    </w:p>
    <w:p w:rsidR="00A23738" w:rsidRPr="00E8242D" w:rsidRDefault="00A23738" w:rsidP="007307C3">
      <w:pPr>
        <w:ind w:firstLine="397"/>
        <w:jc w:val="center"/>
        <w:rPr>
          <w:sz w:val="28"/>
          <w:szCs w:val="28"/>
        </w:rPr>
      </w:pPr>
      <w:r w:rsidRPr="00E8242D">
        <w:rPr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–программы подготовки специалистов среднего звена </w:t>
      </w:r>
    </w:p>
    <w:p w:rsidR="00A23738" w:rsidRPr="00937C06" w:rsidRDefault="00A23738" w:rsidP="007307C3">
      <w:pPr>
        <w:ind w:firstLine="397"/>
        <w:jc w:val="center"/>
        <w:rPr>
          <w:sz w:val="28"/>
          <w:szCs w:val="28"/>
        </w:rPr>
      </w:pPr>
      <w:r w:rsidRPr="00E8242D">
        <w:rPr>
          <w:sz w:val="28"/>
          <w:szCs w:val="28"/>
        </w:rPr>
        <w:t>09.02.07 «Информационные системы и программирование»</w:t>
      </w:r>
    </w:p>
    <w:p w:rsidR="00A23738" w:rsidRPr="00B567CF" w:rsidRDefault="00A23738" w:rsidP="007307C3">
      <w:pPr>
        <w:ind w:firstLine="397"/>
        <w:jc w:val="center"/>
        <w:rPr>
          <w:i/>
          <w:sz w:val="24"/>
          <w:szCs w:val="24"/>
        </w:rPr>
      </w:pPr>
    </w:p>
    <w:p w:rsidR="00A23738" w:rsidRDefault="00A23738" w:rsidP="00937C06">
      <w:pPr>
        <w:jc w:val="center"/>
        <w:rPr>
          <w:sz w:val="2"/>
          <w:szCs w:val="2"/>
        </w:rPr>
      </w:pPr>
    </w:p>
    <w:p w:rsidR="00A23738" w:rsidRPr="00801BBF" w:rsidRDefault="00A23738" w:rsidP="007307C3">
      <w:pPr>
        <w:rPr>
          <w:sz w:val="24"/>
          <w:szCs w:val="24"/>
        </w:rPr>
      </w:pPr>
    </w:p>
    <w:p w:rsidR="00A23738" w:rsidRDefault="00A23738" w:rsidP="007307C3">
      <w:pPr>
        <w:ind w:firstLine="397"/>
        <w:jc w:val="both"/>
        <w:rPr>
          <w:sz w:val="28"/>
          <w:szCs w:val="28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7"/>
        <w:gridCol w:w="1864"/>
        <w:gridCol w:w="1538"/>
        <w:gridCol w:w="1418"/>
        <w:gridCol w:w="1559"/>
        <w:gridCol w:w="1701"/>
        <w:gridCol w:w="1559"/>
        <w:gridCol w:w="1963"/>
        <w:gridCol w:w="2006"/>
      </w:tblGrid>
      <w:tr w:rsidR="00A23738" w:rsidRPr="00111E71" w:rsidTr="006A5CA9">
        <w:trPr>
          <w:cantSplit/>
          <w:tblHeader/>
        </w:trPr>
        <w:tc>
          <w:tcPr>
            <w:tcW w:w="426" w:type="dxa"/>
          </w:tcPr>
          <w:p w:rsidR="00A23738" w:rsidRPr="00111E71" w:rsidRDefault="00A23738" w:rsidP="006A5CA9">
            <w:pPr>
              <w:jc w:val="center"/>
            </w:pPr>
            <w:r w:rsidRPr="00111E71">
              <w:t>№ п/п</w:t>
            </w:r>
          </w:p>
        </w:tc>
        <w:tc>
          <w:tcPr>
            <w:tcW w:w="1418" w:type="dxa"/>
          </w:tcPr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Адрес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2"/>
              </w:rPr>
              <w:t>(местоположение)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9"/>
              </w:rPr>
              <w:t>здания, строения,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сооружения,</w:t>
            </w:r>
          </w:p>
          <w:p w:rsidR="00A23738" w:rsidRPr="00111E71" w:rsidRDefault="00A23738" w:rsidP="006A5CA9">
            <w:pPr>
              <w:jc w:val="center"/>
            </w:pPr>
            <w:r w:rsidRPr="00111E71">
              <w:t>помещения</w:t>
            </w:r>
          </w:p>
        </w:tc>
        <w:tc>
          <w:tcPr>
            <w:tcW w:w="1864" w:type="dxa"/>
          </w:tcPr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Назначение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оснащенных зданий,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строений,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сооружений,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2"/>
              </w:rPr>
              <w:t>помещений (учебные,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2"/>
              </w:rPr>
              <w:t>учебно-лабораторные,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административные,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подсобные,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1"/>
              </w:rPr>
              <w:t>помещения для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9"/>
              </w:rPr>
              <w:t>занятия физической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1"/>
              </w:rPr>
              <w:t>культурой и спортом,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9"/>
              </w:rPr>
              <w:t>для обеспечения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обучающихся,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воспитанников и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2"/>
              </w:rPr>
              <w:t>работников питанием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и медицинским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1"/>
              </w:rPr>
              <w:t>обслуживанием, иное)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территорий с указанием площади</w:t>
            </w:r>
          </w:p>
          <w:p w:rsidR="00A23738" w:rsidRPr="00111E71" w:rsidRDefault="00A23738" w:rsidP="006A5CA9">
            <w:pPr>
              <w:jc w:val="center"/>
            </w:pPr>
            <w:r w:rsidRPr="00111E71">
              <w:t>(кв. м.)</w:t>
            </w:r>
          </w:p>
        </w:tc>
        <w:tc>
          <w:tcPr>
            <w:tcW w:w="1538" w:type="dxa"/>
          </w:tcPr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Собственность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  <w:rPr>
                <w:spacing w:val="-10"/>
              </w:rPr>
            </w:pPr>
            <w:r w:rsidRPr="00111E71">
              <w:rPr>
                <w:spacing w:val="-12"/>
              </w:rPr>
              <w:t xml:space="preserve">или 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оперативное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управление,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хозяйственное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ведение,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аренда,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субаренда,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безвозмездное</w:t>
            </w:r>
          </w:p>
          <w:p w:rsidR="00A23738" w:rsidRPr="00111E71" w:rsidRDefault="00A23738" w:rsidP="006A5CA9">
            <w:pPr>
              <w:jc w:val="center"/>
            </w:pPr>
            <w:r w:rsidRPr="00111E71">
              <w:rPr>
                <w:spacing w:val="-11"/>
              </w:rPr>
              <w:t>пользование</w:t>
            </w:r>
          </w:p>
        </w:tc>
        <w:tc>
          <w:tcPr>
            <w:tcW w:w="1418" w:type="dxa"/>
          </w:tcPr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Полное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наименование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8"/>
              </w:rPr>
              <w:t>собственника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(арендодателя,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9"/>
              </w:rPr>
              <w:t>ссудодателя)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объекта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1"/>
              </w:rPr>
              <w:t>недвижимого</w:t>
            </w:r>
          </w:p>
          <w:p w:rsidR="00A23738" w:rsidRPr="00111E71" w:rsidRDefault="00A23738" w:rsidP="006A5CA9">
            <w:pPr>
              <w:jc w:val="center"/>
            </w:pPr>
            <w:r w:rsidRPr="00111E71">
              <w:rPr>
                <w:spacing w:val="-10"/>
              </w:rPr>
              <w:t>имущества</w:t>
            </w:r>
          </w:p>
        </w:tc>
        <w:tc>
          <w:tcPr>
            <w:tcW w:w="1559" w:type="dxa"/>
          </w:tcPr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Документ -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основание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2"/>
              </w:rPr>
              <w:t>возникновения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права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9"/>
              </w:rPr>
              <w:t>(указываются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реквизиты и</w:t>
            </w:r>
          </w:p>
          <w:p w:rsidR="00A23738" w:rsidRPr="00111E71" w:rsidRDefault="00A23738" w:rsidP="006A5CA9">
            <w:pPr>
              <w:jc w:val="center"/>
            </w:pPr>
            <w:r w:rsidRPr="00111E71">
              <w:t>сроки действия)</w:t>
            </w:r>
          </w:p>
        </w:tc>
        <w:tc>
          <w:tcPr>
            <w:tcW w:w="1701" w:type="dxa"/>
          </w:tcPr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1"/>
              </w:rPr>
              <w:t>Кадастровый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(или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условный)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2"/>
              </w:rPr>
              <w:t>номер объекта</w:t>
            </w:r>
          </w:p>
          <w:p w:rsidR="00A23738" w:rsidRPr="00111E71" w:rsidRDefault="00A23738" w:rsidP="006A5CA9">
            <w:pPr>
              <w:jc w:val="center"/>
            </w:pPr>
            <w:r w:rsidRPr="00111E71">
              <w:rPr>
                <w:spacing w:val="-13"/>
              </w:rPr>
              <w:t>недвижимости</w:t>
            </w:r>
            <w:r w:rsidRPr="00111E71">
              <w:t>, код ОКАТО, код ОКТМО по месту нахождения объекта недвижимости</w:t>
            </w:r>
          </w:p>
        </w:tc>
        <w:tc>
          <w:tcPr>
            <w:tcW w:w="1559" w:type="dxa"/>
          </w:tcPr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1"/>
              </w:rPr>
              <w:t>Номер записи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0"/>
              </w:rPr>
              <w:t>регистрации в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Едином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3"/>
              </w:rPr>
              <w:t>государственном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9"/>
              </w:rPr>
              <w:t>реестре прав на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2"/>
              </w:rPr>
              <w:t>недвижимое</w:t>
            </w:r>
          </w:p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rPr>
                <w:spacing w:val="-11"/>
              </w:rPr>
              <w:t>имущество и</w:t>
            </w:r>
          </w:p>
          <w:p w:rsidR="00A23738" w:rsidRPr="00111E71" w:rsidRDefault="00A23738" w:rsidP="006A5CA9">
            <w:pPr>
              <w:jc w:val="center"/>
            </w:pPr>
            <w:r w:rsidRPr="00111E71">
              <w:rPr>
                <w:spacing w:val="-10"/>
              </w:rPr>
              <w:t>сделок с ним</w:t>
            </w:r>
          </w:p>
        </w:tc>
        <w:tc>
          <w:tcPr>
            <w:tcW w:w="1963" w:type="dxa"/>
          </w:tcPr>
          <w:p w:rsidR="00A23738" w:rsidRPr="00111E71" w:rsidRDefault="00A23738" w:rsidP="006A5CA9">
            <w:pPr>
              <w:shd w:val="clear" w:color="auto" w:fill="FFFFFF"/>
              <w:jc w:val="center"/>
            </w:pPr>
            <w:r w:rsidRPr="00111E71"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006" w:type="dxa"/>
          </w:tcPr>
          <w:p w:rsidR="00A23738" w:rsidRPr="00111E71" w:rsidRDefault="00A23738" w:rsidP="006A5CA9">
            <w:pPr>
              <w:jc w:val="center"/>
            </w:pPr>
            <w:r w:rsidRPr="00111E71">
              <w:t>Реквизиты заключений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</w:tbl>
    <w:p w:rsidR="00A23738" w:rsidRPr="00111E71" w:rsidRDefault="00A23738" w:rsidP="007307C3">
      <w:pPr>
        <w:ind w:firstLine="397"/>
        <w:jc w:val="both"/>
      </w:pPr>
    </w:p>
    <w:p w:rsidR="00A23738" w:rsidRPr="00111E71" w:rsidRDefault="00A23738" w:rsidP="007307C3">
      <w:pPr>
        <w:ind w:firstLine="397"/>
        <w:jc w:val="both"/>
      </w:pPr>
    </w:p>
    <w:p w:rsidR="00A23738" w:rsidRPr="00111E71" w:rsidRDefault="00A23738" w:rsidP="007307C3">
      <w:pPr>
        <w:ind w:firstLine="397"/>
        <w:jc w:val="both"/>
      </w:pPr>
    </w:p>
    <w:p w:rsidR="00A23738" w:rsidRPr="00111E71" w:rsidRDefault="00A23738" w:rsidP="007307C3">
      <w:pPr>
        <w:ind w:firstLine="397"/>
        <w:jc w:val="both"/>
      </w:pPr>
    </w:p>
    <w:p w:rsidR="00A23738" w:rsidRPr="00111E71" w:rsidRDefault="00A23738" w:rsidP="007307C3">
      <w:pPr>
        <w:ind w:firstLine="397"/>
        <w:jc w:val="both"/>
      </w:pP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"/>
        <w:gridCol w:w="1248"/>
        <w:gridCol w:w="1820"/>
        <w:gridCol w:w="9"/>
        <w:gridCol w:w="1449"/>
        <w:gridCol w:w="89"/>
        <w:gridCol w:w="1202"/>
        <w:gridCol w:w="105"/>
        <w:gridCol w:w="1375"/>
        <w:gridCol w:w="105"/>
        <w:gridCol w:w="1870"/>
        <w:gridCol w:w="105"/>
        <w:gridCol w:w="1242"/>
        <w:gridCol w:w="52"/>
        <w:gridCol w:w="2593"/>
        <w:gridCol w:w="52"/>
        <w:gridCol w:w="1695"/>
      </w:tblGrid>
      <w:tr w:rsidR="00A23738" w:rsidRPr="00111E71" w:rsidTr="00111E71">
        <w:trPr>
          <w:cantSplit/>
        </w:trPr>
        <w:tc>
          <w:tcPr>
            <w:tcW w:w="119" w:type="pct"/>
          </w:tcPr>
          <w:p w:rsidR="00A23738" w:rsidRPr="00111E71" w:rsidRDefault="00A23738" w:rsidP="006A5CA9">
            <w:pPr>
              <w:jc w:val="center"/>
            </w:pPr>
            <w:r w:rsidRPr="00111E71">
              <w:lastRenderedPageBreak/>
              <w:t>1.</w:t>
            </w:r>
          </w:p>
        </w:tc>
        <w:tc>
          <w:tcPr>
            <w:tcW w:w="406" w:type="pct"/>
          </w:tcPr>
          <w:p w:rsidR="00A23738" w:rsidRPr="00111E71" w:rsidRDefault="00A23738" w:rsidP="006A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E71">
              <w:rPr>
                <w:rFonts w:ascii="Times New Roman" w:hAnsi="Times New Roman" w:cs="Times New Roman"/>
              </w:rPr>
              <w:t xml:space="preserve">347900, </w:t>
            </w:r>
          </w:p>
          <w:p w:rsidR="00A23738" w:rsidRPr="00111E71" w:rsidRDefault="00A23738" w:rsidP="006A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E71"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A23738" w:rsidRPr="00111E71" w:rsidRDefault="00A23738" w:rsidP="006A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E71">
              <w:rPr>
                <w:rFonts w:ascii="Times New Roman" w:hAnsi="Times New Roman" w:cs="Times New Roman"/>
              </w:rPr>
              <w:t>г. Таганрог,</w:t>
            </w:r>
          </w:p>
          <w:p w:rsidR="00A23738" w:rsidRPr="00111E71" w:rsidRDefault="00A23738" w:rsidP="006A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E71">
              <w:rPr>
                <w:rFonts w:ascii="Times New Roman" w:hAnsi="Times New Roman" w:cs="Times New Roman"/>
              </w:rPr>
              <w:t>ул. Петровская, дом№ 109-а</w:t>
            </w:r>
          </w:p>
        </w:tc>
        <w:tc>
          <w:tcPr>
            <w:tcW w:w="595" w:type="pct"/>
            <w:gridSpan w:val="2"/>
          </w:tcPr>
          <w:p w:rsidR="00A23738" w:rsidRPr="00111E71" w:rsidRDefault="00A23738" w:rsidP="006A5CA9">
            <w:r w:rsidRPr="00111E71">
              <w:t>Учебный, лабораторно-производственный корпус,</w:t>
            </w:r>
          </w:p>
          <w:p w:rsidR="00A23738" w:rsidRPr="00111E71" w:rsidRDefault="00A23738" w:rsidP="006A5CA9">
            <w:r w:rsidRPr="00111E71">
              <w:t>Общая площадь – 5986,9 кв. м;</w:t>
            </w:r>
          </w:p>
          <w:p w:rsidR="00A23738" w:rsidRPr="00111E71" w:rsidRDefault="00A23738" w:rsidP="006A5CA9">
            <w:r w:rsidRPr="00111E71">
              <w:t xml:space="preserve">Учебная - </w:t>
            </w:r>
          </w:p>
          <w:p w:rsidR="00A23738" w:rsidRPr="00111E71" w:rsidRDefault="00A23738" w:rsidP="006A5CA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11E71">
              <w:rPr>
                <w:rFonts w:ascii="Times New Roman" w:hAnsi="Times New Roman" w:cs="Times New Roman"/>
                <w:sz w:val="20"/>
                <w:szCs w:val="20"/>
              </w:rPr>
              <w:t xml:space="preserve">3749,9 кв. м. (в </w:t>
            </w:r>
            <w:proofErr w:type="spellStart"/>
            <w:r w:rsidRPr="00111E7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11E71">
              <w:rPr>
                <w:rFonts w:ascii="Times New Roman" w:hAnsi="Times New Roman" w:cs="Times New Roman"/>
                <w:sz w:val="20"/>
                <w:szCs w:val="20"/>
              </w:rPr>
              <w:t xml:space="preserve">. площадь крытых спортивных сооружений – 204 </w:t>
            </w:r>
            <w:proofErr w:type="spellStart"/>
            <w:r w:rsidRPr="00111E7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11E7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23738" w:rsidRPr="00111E71" w:rsidRDefault="00A23738" w:rsidP="006A5CA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11E71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</w:p>
          <w:p w:rsidR="00A23738" w:rsidRPr="00111E71" w:rsidRDefault="00A23738" w:rsidP="006A5CA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11E71"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вспомогательная - </w:t>
            </w:r>
          </w:p>
          <w:p w:rsidR="00A23738" w:rsidRPr="00111E71" w:rsidRDefault="00A23738" w:rsidP="006A5CA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11E71">
              <w:rPr>
                <w:rFonts w:ascii="Times New Roman" w:hAnsi="Times New Roman" w:cs="Times New Roman"/>
                <w:sz w:val="20"/>
                <w:szCs w:val="20"/>
              </w:rPr>
              <w:t>1481,0 кв. м;</w:t>
            </w:r>
          </w:p>
          <w:p w:rsidR="00A23738" w:rsidRPr="00111E71" w:rsidRDefault="00A23738" w:rsidP="006A5C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1E71">
              <w:rPr>
                <w:rFonts w:ascii="Times New Roman" w:hAnsi="Times New Roman" w:cs="Times New Roman"/>
              </w:rPr>
              <w:t xml:space="preserve">Подсобная - </w:t>
            </w:r>
          </w:p>
          <w:p w:rsidR="00A23738" w:rsidRPr="00111E71" w:rsidRDefault="00A23738" w:rsidP="006A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E71">
              <w:rPr>
                <w:rFonts w:ascii="Times New Roman" w:hAnsi="Times New Roman" w:cs="Times New Roman"/>
              </w:rPr>
              <w:t xml:space="preserve">756,0 кв. м. (в </w:t>
            </w:r>
            <w:proofErr w:type="spellStart"/>
            <w:r w:rsidRPr="00111E71">
              <w:rPr>
                <w:rFonts w:ascii="Times New Roman" w:hAnsi="Times New Roman" w:cs="Times New Roman"/>
              </w:rPr>
              <w:t>т.ч</w:t>
            </w:r>
            <w:proofErr w:type="spellEnd"/>
            <w:r w:rsidRPr="00111E71">
              <w:rPr>
                <w:rFonts w:ascii="Times New Roman" w:hAnsi="Times New Roman" w:cs="Times New Roman"/>
              </w:rPr>
              <w:t>. площадь пунктов общественного питания – 160кв.м.)</w:t>
            </w:r>
          </w:p>
          <w:p w:rsidR="00A23738" w:rsidRPr="00111E71" w:rsidRDefault="00A23738" w:rsidP="006A5CA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A23738" w:rsidRPr="00111E71" w:rsidRDefault="00A23738" w:rsidP="006A5CA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11E7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425" w:type="pct"/>
            <w:gridSpan w:val="2"/>
          </w:tcPr>
          <w:p w:rsidR="00A23738" w:rsidRPr="00111E71" w:rsidRDefault="00A23738" w:rsidP="006A5CA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11E7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81" w:type="pct"/>
            <w:gridSpan w:val="2"/>
          </w:tcPr>
          <w:p w:rsidR="00A23738" w:rsidRPr="00111E71" w:rsidRDefault="00A23738" w:rsidP="006A5CA9">
            <w:r w:rsidRPr="00111E71">
              <w:t>Свидетельство о гос. регистрации права от 03.06.2016 г.,</w:t>
            </w:r>
          </w:p>
          <w:p w:rsidR="00A23738" w:rsidRPr="00111E71" w:rsidRDefault="00A23738" w:rsidP="006A5CA9">
            <w:r w:rsidRPr="00111E71">
              <w:t>запись регистрации</w:t>
            </w:r>
          </w:p>
          <w:p w:rsidR="00A23738" w:rsidRPr="00111E71" w:rsidRDefault="00A23738" w:rsidP="006A5CA9">
            <w:r w:rsidRPr="00111E71">
              <w:t xml:space="preserve">№61-61-42/017/2014-11, </w:t>
            </w:r>
          </w:p>
          <w:p w:rsidR="00A23738" w:rsidRPr="00111E71" w:rsidRDefault="00A23738" w:rsidP="006A5CA9">
            <w:r w:rsidRPr="00111E71">
              <w:t>бланк №678070</w:t>
            </w:r>
          </w:p>
          <w:p w:rsidR="00A23738" w:rsidRPr="00111E71" w:rsidRDefault="00A23738" w:rsidP="006A5CA9">
            <w:r w:rsidRPr="00111E71">
              <w:t>бессрочно</w:t>
            </w:r>
          </w:p>
        </w:tc>
        <w:tc>
          <w:tcPr>
            <w:tcW w:w="642" w:type="pct"/>
            <w:gridSpan w:val="2"/>
          </w:tcPr>
          <w:p w:rsidR="00A23738" w:rsidRPr="00111E71" w:rsidRDefault="00A23738" w:rsidP="006A5CA9">
            <w:pPr>
              <w:shd w:val="clear" w:color="auto" w:fill="FFFFFF"/>
            </w:pPr>
            <w:r w:rsidRPr="00111E71">
              <w:t>№61:58:0003007:448</w:t>
            </w:r>
          </w:p>
          <w:p w:rsidR="00A23738" w:rsidRPr="00111E71" w:rsidRDefault="00A23738" w:rsidP="006A5CA9">
            <w:r w:rsidRPr="00111E71">
              <w:t>ОКАТО: 60737000001</w:t>
            </w:r>
          </w:p>
          <w:p w:rsidR="00A23738" w:rsidRPr="00111E71" w:rsidRDefault="00A23738" w:rsidP="006A5CA9">
            <w:r w:rsidRPr="00111E71">
              <w:t>ОКТМО:</w:t>
            </w:r>
          </w:p>
          <w:p w:rsidR="00A23738" w:rsidRPr="00111E71" w:rsidRDefault="00A23738" w:rsidP="006A5CA9">
            <w:r w:rsidRPr="00111E71">
              <w:t>60737000001</w:t>
            </w:r>
          </w:p>
        </w:tc>
        <w:tc>
          <w:tcPr>
            <w:tcW w:w="421" w:type="pct"/>
            <w:gridSpan w:val="2"/>
          </w:tcPr>
          <w:p w:rsidR="00A23738" w:rsidRPr="00111E71" w:rsidRDefault="00A23738" w:rsidP="006A5CA9">
            <w:pPr>
              <w:rPr>
                <w:highlight w:val="yellow"/>
              </w:rPr>
            </w:pPr>
            <w:r w:rsidRPr="00111E71">
              <w:t>№61-61-42/017/2014-11, от 15.08.2014 г.</w:t>
            </w:r>
          </w:p>
        </w:tc>
        <w:tc>
          <w:tcPr>
            <w:tcW w:w="860" w:type="pct"/>
            <w:gridSpan w:val="2"/>
          </w:tcPr>
          <w:p w:rsidR="00A23738" w:rsidRPr="00111E71" w:rsidRDefault="00A23738" w:rsidP="006A5CA9">
            <w:r w:rsidRPr="00111E71">
              <w:t>Федеральная служба по надзору в сфере защиты прав потребителей и благополучия человека</w:t>
            </w:r>
          </w:p>
          <w:p w:rsidR="00A23738" w:rsidRPr="00111E71" w:rsidRDefault="00A23738" w:rsidP="006A5CA9">
            <w:r w:rsidRPr="00111E71">
              <w:t xml:space="preserve">Территориальный отдел Управления </w:t>
            </w:r>
            <w:proofErr w:type="spellStart"/>
            <w:r w:rsidRPr="00111E71">
              <w:t>Роспотребнадзора</w:t>
            </w:r>
            <w:proofErr w:type="spellEnd"/>
            <w:r w:rsidRPr="00111E71">
              <w:t xml:space="preserve"> по Ростовской области в г. Таганроге, </w:t>
            </w:r>
            <w:proofErr w:type="spellStart"/>
            <w:r w:rsidRPr="00111E71">
              <w:t>Неклиновском</w:t>
            </w:r>
            <w:proofErr w:type="spellEnd"/>
            <w:r w:rsidRPr="00111E71">
              <w:t>, Матвеево-Курганском и Куйбышевском районах Санитарно-эпидемиологическое заключение № 61.48.03.000.М.000074.05.16</w:t>
            </w:r>
          </w:p>
          <w:p w:rsidR="00A23738" w:rsidRPr="00111E71" w:rsidRDefault="00A23738" w:rsidP="006A5CA9">
            <w:r w:rsidRPr="00111E71">
              <w:t>от 20.05.2016 г.</w:t>
            </w:r>
          </w:p>
          <w:p w:rsidR="00A23738" w:rsidRPr="00111E71" w:rsidRDefault="00A23738" w:rsidP="006A5CA9">
            <w:r w:rsidRPr="00111E71">
              <w:t>61.48.03.000.М.000088.05.16</w:t>
            </w:r>
          </w:p>
          <w:p w:rsidR="00A23738" w:rsidRPr="00111E71" w:rsidRDefault="00A23738" w:rsidP="006A5CA9">
            <w:r w:rsidRPr="00111E71">
              <w:t>от 31.05.2016</w:t>
            </w:r>
          </w:p>
        </w:tc>
        <w:tc>
          <w:tcPr>
            <w:tcW w:w="552" w:type="pct"/>
          </w:tcPr>
          <w:p w:rsidR="00A23738" w:rsidRPr="00111E71" w:rsidRDefault="00A23738" w:rsidP="006A5CA9">
            <w:pPr>
              <w:ind w:left="-113" w:right="-57"/>
            </w:pPr>
            <w:r w:rsidRPr="00111E71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A23738" w:rsidRPr="00111E71" w:rsidRDefault="00A23738" w:rsidP="006A5CA9">
            <w:pPr>
              <w:ind w:left="-113" w:right="-57"/>
            </w:pPr>
            <w:r w:rsidRPr="00111E71"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Управление надзорной деятельности и профилактической работы Отдел надзорной деятельности и профилактической работы по г. Таганрогу Заключение №140 о соответствии объекта защиты  обязательным требованиям пожарной безопасности от 02.06.2016 г.</w:t>
            </w:r>
          </w:p>
        </w:tc>
      </w:tr>
      <w:tr w:rsidR="00A23738" w:rsidRPr="00111E71" w:rsidTr="00111E71">
        <w:trPr>
          <w:cantSplit/>
        </w:trPr>
        <w:tc>
          <w:tcPr>
            <w:tcW w:w="119" w:type="pct"/>
          </w:tcPr>
          <w:p w:rsidR="00A23738" w:rsidRPr="00111E71" w:rsidRDefault="00A23738" w:rsidP="006A5CA9">
            <w:pPr>
              <w:jc w:val="center"/>
            </w:pPr>
            <w:r w:rsidRPr="00111E71">
              <w:lastRenderedPageBreak/>
              <w:t>2</w:t>
            </w:r>
          </w:p>
        </w:tc>
        <w:tc>
          <w:tcPr>
            <w:tcW w:w="406" w:type="pct"/>
          </w:tcPr>
          <w:p w:rsidR="00A23738" w:rsidRPr="00111E71" w:rsidRDefault="00A23738" w:rsidP="006A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E71">
              <w:rPr>
                <w:rFonts w:ascii="Times New Roman" w:hAnsi="Times New Roman" w:cs="Times New Roman"/>
              </w:rPr>
              <w:t xml:space="preserve">347900, </w:t>
            </w:r>
          </w:p>
          <w:p w:rsidR="00A23738" w:rsidRPr="00111E71" w:rsidRDefault="00A23738" w:rsidP="006A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E71"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A23738" w:rsidRPr="00111E71" w:rsidRDefault="00A23738" w:rsidP="006A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E71">
              <w:rPr>
                <w:rFonts w:ascii="Times New Roman" w:hAnsi="Times New Roman" w:cs="Times New Roman"/>
              </w:rPr>
              <w:t>г. Таганрог,</w:t>
            </w:r>
          </w:p>
          <w:p w:rsidR="00A23738" w:rsidRPr="00111E71" w:rsidRDefault="00A23738" w:rsidP="006A5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E71">
              <w:rPr>
                <w:rFonts w:ascii="Times New Roman" w:hAnsi="Times New Roman" w:cs="Times New Roman"/>
              </w:rPr>
              <w:t>ул. Портовая, дом№95</w:t>
            </w:r>
          </w:p>
        </w:tc>
        <w:tc>
          <w:tcPr>
            <w:tcW w:w="592" w:type="pct"/>
          </w:tcPr>
          <w:p w:rsidR="00A23738" w:rsidRPr="00111E71" w:rsidRDefault="00A23738" w:rsidP="006A5CA9">
            <w:r w:rsidRPr="00111E71">
              <w:t>Корпус общежития, Общая площадь – 2332,9 кв. м</w:t>
            </w:r>
          </w:p>
        </w:tc>
        <w:tc>
          <w:tcPr>
            <w:tcW w:w="474" w:type="pct"/>
            <w:gridSpan w:val="2"/>
          </w:tcPr>
          <w:p w:rsidR="00A23738" w:rsidRPr="00111E71" w:rsidRDefault="00A23738" w:rsidP="006A5CA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11E7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20" w:type="pct"/>
            <w:gridSpan w:val="2"/>
          </w:tcPr>
          <w:p w:rsidR="00A23738" w:rsidRPr="00111E71" w:rsidRDefault="00A23738" w:rsidP="006A5CA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11E7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81" w:type="pct"/>
            <w:gridSpan w:val="2"/>
          </w:tcPr>
          <w:p w:rsidR="00A23738" w:rsidRPr="00111E71" w:rsidRDefault="00A23738" w:rsidP="006A5CA9">
            <w:r w:rsidRPr="00111E71">
              <w:t>Свидетельство о гос. регистрации права от 03.06.2016 г.,</w:t>
            </w:r>
          </w:p>
          <w:p w:rsidR="00A23738" w:rsidRPr="00111E71" w:rsidRDefault="00A23738" w:rsidP="006A5CA9">
            <w:r w:rsidRPr="00111E71">
              <w:t>запись регистрации</w:t>
            </w:r>
          </w:p>
          <w:p w:rsidR="00A23738" w:rsidRPr="00111E71" w:rsidRDefault="00A23738" w:rsidP="006A5CA9">
            <w:r w:rsidRPr="00111E71">
              <w:t xml:space="preserve">№61-61-42/012/2011-78, </w:t>
            </w:r>
          </w:p>
          <w:p w:rsidR="00A23738" w:rsidRPr="00111E71" w:rsidRDefault="00A23738" w:rsidP="006A5CA9">
            <w:r w:rsidRPr="00111E71">
              <w:t>бланк №678069</w:t>
            </w:r>
          </w:p>
          <w:p w:rsidR="00A23738" w:rsidRPr="00111E71" w:rsidRDefault="00A23738" w:rsidP="006A5CA9">
            <w:r w:rsidRPr="00111E71">
              <w:t>бессрочно</w:t>
            </w:r>
          </w:p>
        </w:tc>
        <w:tc>
          <w:tcPr>
            <w:tcW w:w="642" w:type="pct"/>
            <w:gridSpan w:val="2"/>
          </w:tcPr>
          <w:p w:rsidR="00A23738" w:rsidRPr="00111E71" w:rsidRDefault="00A23738" w:rsidP="006A5CA9">
            <w:pPr>
              <w:shd w:val="clear" w:color="auto" w:fill="FFFFFF"/>
            </w:pPr>
            <w:r w:rsidRPr="00111E71">
              <w:t>№61:58:0003007:86</w:t>
            </w:r>
          </w:p>
          <w:p w:rsidR="00A23738" w:rsidRPr="00111E71" w:rsidRDefault="00A23738" w:rsidP="006A5CA9">
            <w:r w:rsidRPr="00111E71">
              <w:t>ОКАТО: 60737000001</w:t>
            </w:r>
          </w:p>
          <w:p w:rsidR="00A23738" w:rsidRPr="00111E71" w:rsidRDefault="00A23738" w:rsidP="006A5CA9">
            <w:r w:rsidRPr="00111E71">
              <w:t>ОКТМО:</w:t>
            </w:r>
          </w:p>
          <w:p w:rsidR="00A23738" w:rsidRPr="00111E71" w:rsidRDefault="00A23738" w:rsidP="006A5CA9">
            <w:pPr>
              <w:shd w:val="clear" w:color="auto" w:fill="FFFFFF"/>
            </w:pPr>
            <w:r w:rsidRPr="00111E71">
              <w:t>60737000001</w:t>
            </w:r>
          </w:p>
        </w:tc>
        <w:tc>
          <w:tcPr>
            <w:tcW w:w="438" w:type="pct"/>
            <w:gridSpan w:val="2"/>
          </w:tcPr>
          <w:p w:rsidR="00A23738" w:rsidRPr="00111E71" w:rsidRDefault="00A23738" w:rsidP="006A5CA9">
            <w:r w:rsidRPr="00111E71">
              <w:t>№61-61-42/012/2011-78 от 15.02.2011</w:t>
            </w:r>
          </w:p>
        </w:tc>
        <w:tc>
          <w:tcPr>
            <w:tcW w:w="860" w:type="pct"/>
            <w:gridSpan w:val="2"/>
          </w:tcPr>
          <w:p w:rsidR="00A23738" w:rsidRPr="00111E71" w:rsidRDefault="00A23738" w:rsidP="006A5CA9">
            <w:r w:rsidRPr="00111E71">
              <w:t>Федеральная служба по надзору в сфере защиты прав потребителей и благополучия человека</w:t>
            </w:r>
          </w:p>
          <w:p w:rsidR="00A23738" w:rsidRPr="00111E71" w:rsidRDefault="00A23738" w:rsidP="006A5CA9">
            <w:r w:rsidRPr="00111E71">
              <w:t xml:space="preserve">Территориальный отдел Управления </w:t>
            </w:r>
            <w:proofErr w:type="spellStart"/>
            <w:r w:rsidRPr="00111E71">
              <w:t>Роспотребнадзора</w:t>
            </w:r>
            <w:proofErr w:type="spellEnd"/>
            <w:r w:rsidRPr="00111E71">
              <w:t xml:space="preserve"> по Ростовской области в г. Таганроге, </w:t>
            </w:r>
            <w:proofErr w:type="spellStart"/>
            <w:r w:rsidRPr="00111E71">
              <w:t>Неклиновском</w:t>
            </w:r>
            <w:proofErr w:type="spellEnd"/>
            <w:r w:rsidRPr="00111E71">
              <w:t xml:space="preserve">, Матвеево-Курганском и Куйбышевском районах Санитарно-эпидемиологическое заключение № </w:t>
            </w:r>
          </w:p>
          <w:p w:rsidR="00A23738" w:rsidRPr="00111E71" w:rsidRDefault="00A23738" w:rsidP="006A5CA9">
            <w:r w:rsidRPr="00111E71">
              <w:t>61.48.03.000.М.000088.05.16</w:t>
            </w:r>
          </w:p>
          <w:p w:rsidR="00A23738" w:rsidRPr="00111E71" w:rsidRDefault="00A23738" w:rsidP="006A5CA9">
            <w:r w:rsidRPr="00111E71">
              <w:t>от 31.05.2016</w:t>
            </w:r>
          </w:p>
        </w:tc>
        <w:tc>
          <w:tcPr>
            <w:tcW w:w="569" w:type="pct"/>
            <w:gridSpan w:val="2"/>
          </w:tcPr>
          <w:p w:rsidR="00A23738" w:rsidRPr="00111E71" w:rsidRDefault="00A23738" w:rsidP="006A5CA9">
            <w:pPr>
              <w:ind w:left="-113" w:right="-57"/>
            </w:pPr>
            <w:r w:rsidRPr="00111E71"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A23738" w:rsidRPr="00111E71" w:rsidRDefault="00A23738" w:rsidP="006A5CA9">
            <w:pPr>
              <w:ind w:left="-113" w:right="-57"/>
            </w:pPr>
            <w:r w:rsidRPr="00111E71"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Управление надзорной деятельности и профилактической работы Отдел надзорной деятельности и профилактической работы по г. Таганрогу Заключение №140 о соответствии объекта защиты  обязательным требованиям пожарной безопасности от 02.06.2016 г.</w:t>
            </w:r>
          </w:p>
        </w:tc>
      </w:tr>
      <w:tr w:rsidR="00A23738" w:rsidRPr="007F54FE" w:rsidTr="00111E71">
        <w:trPr>
          <w:cantSplit/>
        </w:trPr>
        <w:tc>
          <w:tcPr>
            <w:tcW w:w="119" w:type="pct"/>
          </w:tcPr>
          <w:p w:rsidR="00A23738" w:rsidRPr="007F54FE" w:rsidRDefault="00A23738" w:rsidP="006A5CA9">
            <w:pPr>
              <w:jc w:val="center"/>
            </w:pPr>
          </w:p>
        </w:tc>
        <w:tc>
          <w:tcPr>
            <w:tcW w:w="406" w:type="pct"/>
          </w:tcPr>
          <w:p w:rsidR="00A23738" w:rsidRPr="007F54FE" w:rsidRDefault="00A23738" w:rsidP="006A5CA9">
            <w:pPr>
              <w:jc w:val="center"/>
            </w:pPr>
            <w:r w:rsidRPr="007F54FE">
              <w:t>Всего (кв. м):</w:t>
            </w:r>
          </w:p>
        </w:tc>
        <w:tc>
          <w:tcPr>
            <w:tcW w:w="592" w:type="pct"/>
          </w:tcPr>
          <w:p w:rsidR="00A23738" w:rsidRPr="007F54FE" w:rsidRDefault="00A23738" w:rsidP="006A5CA9">
            <w:pPr>
              <w:jc w:val="center"/>
            </w:pPr>
            <w:r w:rsidRPr="007F54FE">
              <w:t xml:space="preserve">5986,9 </w:t>
            </w:r>
            <w:proofErr w:type="spellStart"/>
            <w:r w:rsidRPr="007F54FE">
              <w:t>кв.м</w:t>
            </w:r>
            <w:proofErr w:type="spellEnd"/>
          </w:p>
        </w:tc>
        <w:tc>
          <w:tcPr>
            <w:tcW w:w="474" w:type="pct"/>
            <w:gridSpan w:val="2"/>
          </w:tcPr>
          <w:p w:rsidR="00A23738" w:rsidRPr="007F54FE" w:rsidRDefault="00A23738" w:rsidP="006A5CA9">
            <w:pPr>
              <w:jc w:val="center"/>
            </w:pPr>
            <w:r w:rsidRPr="007F54FE">
              <w:t>х</w:t>
            </w:r>
          </w:p>
        </w:tc>
        <w:tc>
          <w:tcPr>
            <w:tcW w:w="420" w:type="pct"/>
            <w:gridSpan w:val="2"/>
          </w:tcPr>
          <w:p w:rsidR="00A23738" w:rsidRPr="007F54FE" w:rsidRDefault="00A23738" w:rsidP="006A5CA9">
            <w:pPr>
              <w:jc w:val="center"/>
            </w:pPr>
            <w:r w:rsidRPr="007F54FE">
              <w:t>х</w:t>
            </w:r>
          </w:p>
        </w:tc>
        <w:tc>
          <w:tcPr>
            <w:tcW w:w="481" w:type="pct"/>
            <w:gridSpan w:val="2"/>
          </w:tcPr>
          <w:p w:rsidR="00A23738" w:rsidRPr="007F54FE" w:rsidRDefault="00A23738" w:rsidP="006A5CA9">
            <w:pPr>
              <w:jc w:val="center"/>
            </w:pPr>
            <w:r w:rsidRPr="007F54FE">
              <w:t>х</w:t>
            </w:r>
          </w:p>
        </w:tc>
        <w:tc>
          <w:tcPr>
            <w:tcW w:w="642" w:type="pct"/>
            <w:gridSpan w:val="2"/>
          </w:tcPr>
          <w:p w:rsidR="00A23738" w:rsidRPr="007F54FE" w:rsidRDefault="00A23738" w:rsidP="006A5CA9">
            <w:pPr>
              <w:jc w:val="center"/>
            </w:pPr>
            <w:r w:rsidRPr="007F54FE">
              <w:t>х</w:t>
            </w:r>
          </w:p>
        </w:tc>
        <w:tc>
          <w:tcPr>
            <w:tcW w:w="438" w:type="pct"/>
            <w:gridSpan w:val="2"/>
          </w:tcPr>
          <w:p w:rsidR="00A23738" w:rsidRPr="007F54FE" w:rsidRDefault="00A23738" w:rsidP="006A5CA9">
            <w:pPr>
              <w:jc w:val="center"/>
            </w:pPr>
            <w:r w:rsidRPr="007F54FE">
              <w:t>х</w:t>
            </w:r>
          </w:p>
        </w:tc>
        <w:tc>
          <w:tcPr>
            <w:tcW w:w="860" w:type="pct"/>
            <w:gridSpan w:val="2"/>
          </w:tcPr>
          <w:p w:rsidR="00A23738" w:rsidRPr="007F54FE" w:rsidRDefault="00A23738" w:rsidP="006A5CA9">
            <w:pPr>
              <w:jc w:val="center"/>
            </w:pPr>
            <w:r w:rsidRPr="007F54FE">
              <w:t>х</w:t>
            </w:r>
          </w:p>
        </w:tc>
        <w:tc>
          <w:tcPr>
            <w:tcW w:w="569" w:type="pct"/>
            <w:gridSpan w:val="2"/>
          </w:tcPr>
          <w:p w:rsidR="00A23738" w:rsidRPr="007F54FE" w:rsidRDefault="00A23738" w:rsidP="006A5CA9">
            <w:pPr>
              <w:jc w:val="center"/>
            </w:pPr>
            <w:r w:rsidRPr="007F54FE">
              <w:t>х</w:t>
            </w:r>
          </w:p>
        </w:tc>
      </w:tr>
    </w:tbl>
    <w:p w:rsidR="00A23738" w:rsidRDefault="00A23738" w:rsidP="00E8242D">
      <w:pPr>
        <w:jc w:val="center"/>
        <w:rPr>
          <w:sz w:val="28"/>
          <w:szCs w:val="28"/>
        </w:rPr>
      </w:pPr>
    </w:p>
    <w:p w:rsidR="00A23738" w:rsidRDefault="00A23738" w:rsidP="00E8242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Обеспечение образовательной деятельности помещением с соответствующими условиями для работы медицинских работников</w:t>
      </w:r>
    </w:p>
    <w:p w:rsidR="00A23738" w:rsidRDefault="00A23738" w:rsidP="00E8242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103"/>
        <w:gridCol w:w="2094"/>
        <w:gridCol w:w="1679"/>
        <w:gridCol w:w="1544"/>
        <w:gridCol w:w="2355"/>
        <w:gridCol w:w="2519"/>
        <w:gridCol w:w="1827"/>
      </w:tblGrid>
      <w:tr w:rsidR="00A23738" w:rsidRPr="007F54FE" w:rsidTr="006A5CA9">
        <w:trPr>
          <w:jc w:val="center"/>
        </w:trPr>
        <w:tc>
          <w:tcPr>
            <w:tcW w:w="665" w:type="dxa"/>
          </w:tcPr>
          <w:p w:rsidR="00A23738" w:rsidRPr="007F54FE" w:rsidRDefault="00A23738" w:rsidP="006A5CA9">
            <w:pPr>
              <w:jc w:val="center"/>
            </w:pPr>
            <w:r w:rsidRPr="007F54FE">
              <w:t>№ п/п</w:t>
            </w:r>
          </w:p>
        </w:tc>
        <w:tc>
          <w:tcPr>
            <w:tcW w:w="2103" w:type="dxa"/>
          </w:tcPr>
          <w:p w:rsidR="00A23738" w:rsidRPr="007F54FE" w:rsidRDefault="00A23738" w:rsidP="006A5CA9">
            <w:pPr>
              <w:jc w:val="center"/>
              <w:rPr>
                <w:spacing w:val="-8"/>
              </w:rPr>
            </w:pPr>
            <w:r w:rsidRPr="007F54FE">
              <w:rPr>
                <w:spacing w:val="-13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2094" w:type="dxa"/>
          </w:tcPr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t>Адрес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2"/>
              </w:rPr>
              <w:t>(местоположение)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0"/>
              </w:rPr>
              <w:t>помещений с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t>указанием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t>площади</w:t>
            </w:r>
          </w:p>
          <w:p w:rsidR="00A23738" w:rsidRPr="007F54FE" w:rsidRDefault="00A23738" w:rsidP="006A5CA9">
            <w:pPr>
              <w:jc w:val="center"/>
              <w:rPr>
                <w:spacing w:val="-8"/>
              </w:rPr>
            </w:pPr>
            <w:r w:rsidRPr="007F54FE">
              <w:t>(кв. м.)</w:t>
            </w:r>
          </w:p>
        </w:tc>
        <w:tc>
          <w:tcPr>
            <w:tcW w:w="1679" w:type="dxa"/>
          </w:tcPr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2"/>
              </w:rPr>
              <w:t>Собственность или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0"/>
              </w:rPr>
              <w:t>оперативное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t>управление,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0"/>
              </w:rPr>
              <w:t>хозяйственное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t>ведение,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0"/>
              </w:rPr>
              <w:t>аренда, субаренда,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1"/>
              </w:rPr>
              <w:t>безвозмездное</w:t>
            </w:r>
          </w:p>
          <w:p w:rsidR="00A23738" w:rsidRPr="007F54FE" w:rsidRDefault="00A23738" w:rsidP="006A5CA9">
            <w:pPr>
              <w:jc w:val="center"/>
              <w:rPr>
                <w:spacing w:val="-8"/>
              </w:rPr>
            </w:pPr>
            <w:r w:rsidRPr="007F54FE">
              <w:t>пользование</w:t>
            </w:r>
          </w:p>
        </w:tc>
        <w:tc>
          <w:tcPr>
            <w:tcW w:w="1544" w:type="dxa"/>
          </w:tcPr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t>Полное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0"/>
              </w:rPr>
              <w:t>наименование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9"/>
              </w:rPr>
              <w:t>собственника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2"/>
              </w:rPr>
              <w:t>(арендодателя,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0"/>
              </w:rPr>
              <w:t>ссудодателя)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t>объекта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1"/>
              </w:rPr>
              <w:t>недвижимого</w:t>
            </w:r>
          </w:p>
          <w:p w:rsidR="00A23738" w:rsidRPr="007F54FE" w:rsidRDefault="00A23738" w:rsidP="006A5CA9">
            <w:pPr>
              <w:jc w:val="center"/>
              <w:rPr>
                <w:spacing w:val="-8"/>
              </w:rPr>
            </w:pPr>
            <w:r w:rsidRPr="007F54FE">
              <w:rPr>
                <w:spacing w:val="-10"/>
              </w:rPr>
              <w:t>имущества</w:t>
            </w:r>
          </w:p>
        </w:tc>
        <w:tc>
          <w:tcPr>
            <w:tcW w:w="2355" w:type="dxa"/>
          </w:tcPr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2"/>
              </w:rPr>
              <w:t>Документ - основание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0"/>
              </w:rPr>
              <w:t>возникновения права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t>(указываются</w:t>
            </w:r>
          </w:p>
          <w:p w:rsidR="00A23738" w:rsidRPr="007F54FE" w:rsidRDefault="00A23738" w:rsidP="006A5CA9">
            <w:pPr>
              <w:shd w:val="clear" w:color="auto" w:fill="FFFFFF"/>
              <w:jc w:val="center"/>
            </w:pPr>
            <w:r w:rsidRPr="007F54FE">
              <w:rPr>
                <w:spacing w:val="-10"/>
              </w:rPr>
              <w:t>реквизиты и сроки</w:t>
            </w:r>
          </w:p>
          <w:p w:rsidR="00A23738" w:rsidRPr="007F54FE" w:rsidRDefault="00A23738" w:rsidP="006A5CA9">
            <w:pPr>
              <w:jc w:val="center"/>
              <w:rPr>
                <w:spacing w:val="-8"/>
              </w:rPr>
            </w:pPr>
            <w:r w:rsidRPr="007F54FE">
              <w:t>действия)</w:t>
            </w:r>
          </w:p>
        </w:tc>
        <w:tc>
          <w:tcPr>
            <w:tcW w:w="2519" w:type="dxa"/>
          </w:tcPr>
          <w:p w:rsidR="00A23738" w:rsidRPr="007F54FE" w:rsidRDefault="00A23738" w:rsidP="006A5CA9">
            <w:pPr>
              <w:jc w:val="center"/>
              <w:rPr>
                <w:spacing w:val="-8"/>
              </w:rPr>
            </w:pPr>
            <w:r w:rsidRPr="007F54FE">
              <w:rPr>
                <w:spacing w:val="-12"/>
              </w:rPr>
              <w:t xml:space="preserve">Кадастровый </w:t>
            </w:r>
            <w:r w:rsidRPr="007F54FE">
              <w:rPr>
                <w:spacing w:val="-13"/>
              </w:rPr>
              <w:t xml:space="preserve">(или условный) </w:t>
            </w:r>
            <w:r w:rsidRPr="007F54FE">
              <w:rPr>
                <w:spacing w:val="-10"/>
              </w:rPr>
              <w:t xml:space="preserve">номер объекта </w:t>
            </w:r>
            <w:r w:rsidRPr="007F54FE">
              <w:rPr>
                <w:spacing w:val="-11"/>
              </w:rPr>
              <w:t>недвижимости</w:t>
            </w:r>
            <w:r w:rsidRPr="007F54FE">
              <w:rPr>
                <w:spacing w:val="-8"/>
              </w:rPr>
              <w:t>, код ОКАТО, код ОКТМО по месту нахождения объекта недвижимости</w:t>
            </w:r>
          </w:p>
        </w:tc>
        <w:tc>
          <w:tcPr>
            <w:tcW w:w="1827" w:type="dxa"/>
          </w:tcPr>
          <w:p w:rsidR="00A23738" w:rsidRPr="007F54FE" w:rsidRDefault="00A23738" w:rsidP="006A5CA9">
            <w:pPr>
              <w:shd w:val="clear" w:color="auto" w:fill="FFFFFF"/>
              <w:jc w:val="center"/>
              <w:rPr>
                <w:spacing w:val="-8"/>
              </w:rPr>
            </w:pPr>
            <w:r w:rsidRPr="007F54FE">
              <w:rPr>
                <w:spacing w:val="-11"/>
              </w:rPr>
              <w:t xml:space="preserve">Номер (а) записи </w:t>
            </w:r>
            <w:r w:rsidRPr="007F54FE">
              <w:rPr>
                <w:spacing w:val="-10"/>
              </w:rPr>
              <w:t xml:space="preserve">регистрации в </w:t>
            </w:r>
            <w:r w:rsidRPr="007F54FE">
              <w:t xml:space="preserve">Едином </w:t>
            </w:r>
            <w:r w:rsidRPr="007F54FE">
              <w:rPr>
                <w:spacing w:val="-13"/>
              </w:rPr>
              <w:t xml:space="preserve">государственном </w:t>
            </w:r>
            <w:r w:rsidRPr="007F54FE">
              <w:rPr>
                <w:spacing w:val="-9"/>
              </w:rPr>
              <w:t xml:space="preserve">реестре прав </w:t>
            </w:r>
            <w:r w:rsidRPr="007F54FE">
              <w:rPr>
                <w:spacing w:val="-13"/>
              </w:rPr>
              <w:t xml:space="preserve">на недвижимое </w:t>
            </w:r>
            <w:r w:rsidRPr="007F54FE">
              <w:rPr>
                <w:spacing w:val="-11"/>
              </w:rPr>
              <w:t>имущество и сделок с ним</w:t>
            </w:r>
          </w:p>
        </w:tc>
      </w:tr>
      <w:tr w:rsidR="00A23738" w:rsidRPr="007F54FE" w:rsidTr="006A5CA9">
        <w:trPr>
          <w:jc w:val="center"/>
        </w:trPr>
        <w:tc>
          <w:tcPr>
            <w:tcW w:w="665" w:type="dxa"/>
          </w:tcPr>
          <w:p w:rsidR="00A23738" w:rsidRPr="007F54FE" w:rsidRDefault="00A23738" w:rsidP="006A5CA9">
            <w:pPr>
              <w:jc w:val="center"/>
            </w:pPr>
            <w:r w:rsidRPr="007F54FE">
              <w:t>1</w:t>
            </w:r>
          </w:p>
        </w:tc>
        <w:tc>
          <w:tcPr>
            <w:tcW w:w="2103" w:type="dxa"/>
          </w:tcPr>
          <w:p w:rsidR="00A23738" w:rsidRPr="007F54FE" w:rsidRDefault="00A23738" w:rsidP="006A5CA9">
            <w:pPr>
              <w:jc w:val="center"/>
            </w:pPr>
            <w:r w:rsidRPr="007F54FE">
              <w:t>2</w:t>
            </w:r>
          </w:p>
        </w:tc>
        <w:tc>
          <w:tcPr>
            <w:tcW w:w="2094" w:type="dxa"/>
          </w:tcPr>
          <w:p w:rsidR="00A23738" w:rsidRPr="007F54FE" w:rsidRDefault="00A23738" w:rsidP="006A5CA9">
            <w:pPr>
              <w:jc w:val="center"/>
            </w:pPr>
            <w:r w:rsidRPr="007F54FE">
              <w:t>3</w:t>
            </w:r>
          </w:p>
        </w:tc>
        <w:tc>
          <w:tcPr>
            <w:tcW w:w="1679" w:type="dxa"/>
          </w:tcPr>
          <w:p w:rsidR="00A23738" w:rsidRPr="007F54FE" w:rsidRDefault="00A23738" w:rsidP="006A5CA9">
            <w:pPr>
              <w:jc w:val="center"/>
            </w:pPr>
            <w:r w:rsidRPr="007F54FE">
              <w:t>4</w:t>
            </w:r>
          </w:p>
        </w:tc>
        <w:tc>
          <w:tcPr>
            <w:tcW w:w="1544" w:type="dxa"/>
          </w:tcPr>
          <w:p w:rsidR="00A23738" w:rsidRPr="007F54FE" w:rsidRDefault="00A23738" w:rsidP="006A5CA9">
            <w:pPr>
              <w:jc w:val="center"/>
            </w:pPr>
            <w:r w:rsidRPr="007F54FE">
              <w:t>5</w:t>
            </w:r>
          </w:p>
        </w:tc>
        <w:tc>
          <w:tcPr>
            <w:tcW w:w="2355" w:type="dxa"/>
          </w:tcPr>
          <w:p w:rsidR="00A23738" w:rsidRPr="007F54FE" w:rsidRDefault="00A23738" w:rsidP="006A5CA9">
            <w:pPr>
              <w:jc w:val="center"/>
            </w:pPr>
            <w:r w:rsidRPr="007F54FE">
              <w:t>6</w:t>
            </w:r>
          </w:p>
        </w:tc>
        <w:tc>
          <w:tcPr>
            <w:tcW w:w="2519" w:type="dxa"/>
          </w:tcPr>
          <w:p w:rsidR="00A23738" w:rsidRPr="007F54FE" w:rsidRDefault="00A23738" w:rsidP="006A5CA9">
            <w:pPr>
              <w:jc w:val="center"/>
            </w:pPr>
            <w:r w:rsidRPr="007F54FE">
              <w:t>7</w:t>
            </w:r>
          </w:p>
        </w:tc>
        <w:tc>
          <w:tcPr>
            <w:tcW w:w="1827" w:type="dxa"/>
          </w:tcPr>
          <w:p w:rsidR="00A23738" w:rsidRPr="007F54FE" w:rsidRDefault="00A23738" w:rsidP="006A5CA9">
            <w:pPr>
              <w:jc w:val="center"/>
            </w:pPr>
            <w:r w:rsidRPr="007F54FE">
              <w:t>8</w:t>
            </w:r>
          </w:p>
        </w:tc>
      </w:tr>
      <w:tr w:rsidR="00A23738" w:rsidRPr="007F54FE" w:rsidTr="006A5CA9">
        <w:trPr>
          <w:jc w:val="center"/>
        </w:trPr>
        <w:tc>
          <w:tcPr>
            <w:tcW w:w="665" w:type="dxa"/>
          </w:tcPr>
          <w:p w:rsidR="00A23738" w:rsidRPr="007F54FE" w:rsidRDefault="00A23738" w:rsidP="006A5CA9">
            <w:pPr>
              <w:jc w:val="center"/>
            </w:pPr>
            <w:r w:rsidRPr="007F54FE">
              <w:t>1.</w:t>
            </w:r>
          </w:p>
        </w:tc>
        <w:tc>
          <w:tcPr>
            <w:tcW w:w="2103" w:type="dxa"/>
          </w:tcPr>
          <w:p w:rsidR="00A23738" w:rsidRPr="007F54FE" w:rsidRDefault="00A23738" w:rsidP="006A5CA9">
            <w:pPr>
              <w:shd w:val="clear" w:color="auto" w:fill="FFFFFF"/>
            </w:pPr>
            <w:r w:rsidRPr="007F54FE">
              <w:rPr>
                <w:spacing w:val="-8"/>
              </w:rPr>
              <w:t>Помещения для</w:t>
            </w:r>
          </w:p>
          <w:p w:rsidR="00A23738" w:rsidRPr="007F54FE" w:rsidRDefault="00A23738" w:rsidP="006A5CA9">
            <w:pPr>
              <w:shd w:val="clear" w:color="auto" w:fill="FFFFFF"/>
            </w:pPr>
            <w:r w:rsidRPr="007F54FE">
              <w:rPr>
                <w:spacing w:val="-11"/>
              </w:rPr>
              <w:t>медицинского</w:t>
            </w:r>
          </w:p>
          <w:p w:rsidR="00A23738" w:rsidRPr="007F54FE" w:rsidRDefault="00A23738" w:rsidP="006A5CA9">
            <w:pPr>
              <w:shd w:val="clear" w:color="auto" w:fill="FFFFFF"/>
            </w:pPr>
            <w:r w:rsidRPr="007F54FE">
              <w:rPr>
                <w:spacing w:val="-11"/>
              </w:rPr>
              <w:t>обслуживания</w:t>
            </w:r>
          </w:p>
          <w:p w:rsidR="00A23738" w:rsidRPr="007F54FE" w:rsidRDefault="00A23738" w:rsidP="006A5CA9">
            <w:pPr>
              <w:shd w:val="clear" w:color="auto" w:fill="FFFFFF"/>
            </w:pPr>
            <w:r w:rsidRPr="007F54FE">
              <w:rPr>
                <w:spacing w:val="-11"/>
              </w:rPr>
              <w:t>обучающихся,</w:t>
            </w:r>
          </w:p>
          <w:p w:rsidR="00A23738" w:rsidRPr="007F54FE" w:rsidRDefault="00A23738" w:rsidP="006A5CA9">
            <w:pPr>
              <w:shd w:val="clear" w:color="auto" w:fill="FFFFFF"/>
            </w:pPr>
            <w:r w:rsidRPr="007F54FE">
              <w:rPr>
                <w:spacing w:val="-10"/>
              </w:rPr>
              <w:t>воспитанников</w:t>
            </w:r>
          </w:p>
          <w:p w:rsidR="00A23738" w:rsidRPr="007F54FE" w:rsidRDefault="00A23738" w:rsidP="006A5CA9">
            <w:pPr>
              <w:jc w:val="both"/>
              <w:rPr>
                <w:spacing w:val="-8"/>
              </w:rPr>
            </w:pPr>
            <w:r w:rsidRPr="007F54FE">
              <w:rPr>
                <w:spacing w:val="-10"/>
              </w:rPr>
              <w:t>и работников</w:t>
            </w:r>
          </w:p>
        </w:tc>
        <w:tc>
          <w:tcPr>
            <w:tcW w:w="2094" w:type="dxa"/>
          </w:tcPr>
          <w:p w:rsidR="00A23738" w:rsidRPr="007F54FE" w:rsidRDefault="00A23738" w:rsidP="006A5CA9">
            <w:pPr>
              <w:jc w:val="both"/>
              <w:rPr>
                <w:spacing w:val="-8"/>
              </w:rPr>
            </w:pPr>
          </w:p>
        </w:tc>
        <w:tc>
          <w:tcPr>
            <w:tcW w:w="1679" w:type="dxa"/>
          </w:tcPr>
          <w:p w:rsidR="00A23738" w:rsidRPr="007F54FE" w:rsidRDefault="00A23738" w:rsidP="006A5CA9">
            <w:pPr>
              <w:jc w:val="both"/>
              <w:rPr>
                <w:spacing w:val="-8"/>
              </w:rPr>
            </w:pPr>
          </w:p>
        </w:tc>
        <w:tc>
          <w:tcPr>
            <w:tcW w:w="1544" w:type="dxa"/>
          </w:tcPr>
          <w:p w:rsidR="00A23738" w:rsidRPr="007F54FE" w:rsidRDefault="00A23738" w:rsidP="006A5CA9">
            <w:pPr>
              <w:jc w:val="both"/>
              <w:rPr>
                <w:spacing w:val="-8"/>
              </w:rPr>
            </w:pPr>
          </w:p>
        </w:tc>
        <w:tc>
          <w:tcPr>
            <w:tcW w:w="2355" w:type="dxa"/>
          </w:tcPr>
          <w:p w:rsidR="00A23738" w:rsidRPr="007F54FE" w:rsidRDefault="00A23738" w:rsidP="006A5CA9">
            <w:pPr>
              <w:jc w:val="both"/>
              <w:rPr>
                <w:spacing w:val="-8"/>
              </w:rPr>
            </w:pPr>
          </w:p>
        </w:tc>
        <w:tc>
          <w:tcPr>
            <w:tcW w:w="2519" w:type="dxa"/>
          </w:tcPr>
          <w:p w:rsidR="00A23738" w:rsidRPr="007F54FE" w:rsidRDefault="00A23738" w:rsidP="006A5CA9">
            <w:pPr>
              <w:jc w:val="both"/>
              <w:rPr>
                <w:spacing w:val="-8"/>
              </w:rPr>
            </w:pPr>
          </w:p>
        </w:tc>
        <w:tc>
          <w:tcPr>
            <w:tcW w:w="1827" w:type="dxa"/>
          </w:tcPr>
          <w:p w:rsidR="00A23738" w:rsidRPr="007F54FE" w:rsidRDefault="00A23738" w:rsidP="006A5CA9">
            <w:pPr>
              <w:jc w:val="both"/>
              <w:rPr>
                <w:spacing w:val="-8"/>
              </w:rPr>
            </w:pPr>
          </w:p>
        </w:tc>
      </w:tr>
      <w:tr w:rsidR="00A23738" w:rsidRPr="007F54FE" w:rsidTr="006A5CA9">
        <w:trPr>
          <w:jc w:val="center"/>
        </w:trPr>
        <w:tc>
          <w:tcPr>
            <w:tcW w:w="665" w:type="dxa"/>
          </w:tcPr>
          <w:p w:rsidR="00A23738" w:rsidRPr="007F54FE" w:rsidRDefault="00A23738" w:rsidP="006A5CA9">
            <w:pPr>
              <w:jc w:val="center"/>
            </w:pPr>
            <w:r w:rsidRPr="007F54FE">
              <w:t>1.1</w:t>
            </w:r>
          </w:p>
        </w:tc>
        <w:tc>
          <w:tcPr>
            <w:tcW w:w="2103" w:type="dxa"/>
          </w:tcPr>
          <w:p w:rsidR="00A23738" w:rsidRPr="007F54FE" w:rsidRDefault="00A23738" w:rsidP="006A5CA9">
            <w:pPr>
              <w:pStyle w:val="affff6"/>
              <w:rPr>
                <w:rFonts w:ascii="Times New Roman" w:hAnsi="Times New Roman" w:cs="Times New Roman"/>
                <w:sz w:val="20"/>
                <w:szCs w:val="20"/>
              </w:rPr>
            </w:pPr>
            <w:r w:rsidRPr="007F54FE">
              <w:rPr>
                <w:rFonts w:ascii="Times New Roman" w:hAnsi="Times New Roman" w:cs="Times New Roman"/>
                <w:sz w:val="20"/>
                <w:szCs w:val="20"/>
              </w:rPr>
              <w:t>Медицинский пункт</w:t>
            </w:r>
          </w:p>
        </w:tc>
        <w:tc>
          <w:tcPr>
            <w:tcW w:w="2094" w:type="dxa"/>
          </w:tcPr>
          <w:p w:rsidR="00A23738" w:rsidRPr="007F54FE" w:rsidRDefault="00A23738" w:rsidP="006A5CA9">
            <w:pPr>
              <w:pStyle w:val="a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F54FE">
              <w:rPr>
                <w:rFonts w:ascii="Times New Roman" w:hAnsi="Times New Roman" w:cs="Times New Roman"/>
                <w:sz w:val="20"/>
                <w:szCs w:val="20"/>
              </w:rPr>
              <w:t xml:space="preserve">347900, </w:t>
            </w:r>
          </w:p>
          <w:p w:rsidR="00A23738" w:rsidRPr="007F54FE" w:rsidRDefault="00A23738" w:rsidP="006A5CA9">
            <w:pPr>
              <w:pStyle w:val="a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F54FE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</w:t>
            </w:r>
          </w:p>
          <w:p w:rsidR="00A23738" w:rsidRPr="007F54FE" w:rsidRDefault="00A23738" w:rsidP="006A5CA9">
            <w:pPr>
              <w:pStyle w:val="a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F54FE">
              <w:rPr>
                <w:rFonts w:ascii="Times New Roman" w:hAnsi="Times New Roman" w:cs="Times New Roman"/>
                <w:sz w:val="20"/>
                <w:szCs w:val="20"/>
              </w:rPr>
              <w:t xml:space="preserve">г. Таганрог, </w:t>
            </w:r>
          </w:p>
          <w:p w:rsidR="00A23738" w:rsidRPr="007F54FE" w:rsidRDefault="00A23738" w:rsidP="006A5CA9">
            <w:pPr>
              <w:pStyle w:val="a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F54FE">
              <w:rPr>
                <w:rFonts w:ascii="Times New Roman" w:hAnsi="Times New Roman" w:cs="Times New Roman"/>
                <w:sz w:val="20"/>
                <w:szCs w:val="20"/>
              </w:rPr>
              <w:t>ул. Портовая, 95</w:t>
            </w:r>
          </w:p>
          <w:p w:rsidR="00A23738" w:rsidRPr="007F54FE" w:rsidRDefault="00A23738" w:rsidP="006A5CA9">
            <w:pPr>
              <w:rPr>
                <w:lang w:eastAsia="en-US"/>
              </w:rPr>
            </w:pPr>
            <w:r w:rsidRPr="007F54FE">
              <w:rPr>
                <w:lang w:eastAsia="en-US"/>
              </w:rPr>
              <w:t>Корпус общежития</w:t>
            </w:r>
          </w:p>
          <w:p w:rsidR="00A23738" w:rsidRPr="007F54FE" w:rsidRDefault="00A23738" w:rsidP="006A5CA9">
            <w:pPr>
              <w:jc w:val="both"/>
              <w:rPr>
                <w:lang w:eastAsia="en-US"/>
              </w:rPr>
            </w:pPr>
            <w:r w:rsidRPr="007F54FE">
              <w:rPr>
                <w:lang w:eastAsia="en-US"/>
              </w:rPr>
              <w:t xml:space="preserve">36,8 </w:t>
            </w:r>
            <w:proofErr w:type="spellStart"/>
            <w:r w:rsidRPr="007F54FE">
              <w:rPr>
                <w:lang w:eastAsia="en-US"/>
              </w:rPr>
              <w:t>кв.м</w:t>
            </w:r>
            <w:proofErr w:type="spellEnd"/>
            <w:r w:rsidRPr="007F54FE">
              <w:rPr>
                <w:lang w:eastAsia="en-US"/>
              </w:rPr>
              <w:t>.</w:t>
            </w:r>
          </w:p>
        </w:tc>
        <w:tc>
          <w:tcPr>
            <w:tcW w:w="1679" w:type="dxa"/>
          </w:tcPr>
          <w:p w:rsidR="00A23738" w:rsidRPr="007F54FE" w:rsidRDefault="00A23738" w:rsidP="006A5CA9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FE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44" w:type="dxa"/>
          </w:tcPr>
          <w:p w:rsidR="00A23738" w:rsidRPr="007F54FE" w:rsidRDefault="00A23738" w:rsidP="006A5CA9">
            <w:pPr>
              <w:pStyle w:val="a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F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55" w:type="dxa"/>
          </w:tcPr>
          <w:p w:rsidR="00A23738" w:rsidRPr="007F54FE" w:rsidRDefault="00A23738" w:rsidP="006A5CA9">
            <w:r w:rsidRPr="007F54FE">
              <w:t>Свидетельство о гос. регистрации права от 03.06.2016 г.,</w:t>
            </w:r>
          </w:p>
          <w:p w:rsidR="00A23738" w:rsidRPr="007F54FE" w:rsidRDefault="00A23738" w:rsidP="006A5CA9">
            <w:r w:rsidRPr="007F54FE">
              <w:t>запись регистрации</w:t>
            </w:r>
          </w:p>
          <w:p w:rsidR="00A23738" w:rsidRPr="007F54FE" w:rsidRDefault="00A23738" w:rsidP="006A5CA9">
            <w:r w:rsidRPr="007F54FE">
              <w:t>№61-61-42/012/2011-78,</w:t>
            </w:r>
          </w:p>
          <w:p w:rsidR="00A23738" w:rsidRPr="007F54FE" w:rsidRDefault="00A23738" w:rsidP="006A5CA9">
            <w:r w:rsidRPr="007F54FE">
              <w:t>бессрочно</w:t>
            </w:r>
          </w:p>
          <w:p w:rsidR="00A23738" w:rsidRPr="007F54FE" w:rsidRDefault="00A23738" w:rsidP="006A5CA9">
            <w:pPr>
              <w:jc w:val="both"/>
              <w:rPr>
                <w:lang w:eastAsia="en-US"/>
              </w:rPr>
            </w:pPr>
          </w:p>
        </w:tc>
        <w:tc>
          <w:tcPr>
            <w:tcW w:w="2519" w:type="dxa"/>
          </w:tcPr>
          <w:p w:rsidR="00A23738" w:rsidRPr="007F54FE" w:rsidRDefault="00A23738" w:rsidP="006A5CA9">
            <w:pPr>
              <w:pStyle w:val="a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F54FE">
              <w:rPr>
                <w:rFonts w:ascii="Times New Roman" w:hAnsi="Times New Roman" w:cs="Times New Roman"/>
                <w:sz w:val="20"/>
                <w:szCs w:val="20"/>
              </w:rPr>
              <w:t>61:58:0003007:86</w:t>
            </w:r>
          </w:p>
          <w:p w:rsidR="00A23738" w:rsidRPr="007F54FE" w:rsidRDefault="00A23738" w:rsidP="006A5CA9">
            <w:pPr>
              <w:rPr>
                <w:lang w:eastAsia="en-US"/>
              </w:rPr>
            </w:pPr>
            <w:r w:rsidRPr="007F54FE">
              <w:t xml:space="preserve">код ОКАТО: </w:t>
            </w:r>
            <w:r w:rsidRPr="007F54FE">
              <w:rPr>
                <w:lang w:eastAsia="en-US"/>
              </w:rPr>
              <w:t>60737000001</w:t>
            </w:r>
          </w:p>
          <w:p w:rsidR="00A23738" w:rsidRPr="007F54FE" w:rsidRDefault="00A23738" w:rsidP="006A5CA9">
            <w:pPr>
              <w:rPr>
                <w:lang w:eastAsia="en-US"/>
              </w:rPr>
            </w:pPr>
            <w:r w:rsidRPr="007F54FE">
              <w:t xml:space="preserve">код ОКАТО: </w:t>
            </w:r>
            <w:r w:rsidRPr="007F54FE">
              <w:rPr>
                <w:lang w:eastAsia="en-US"/>
              </w:rPr>
              <w:t>60737000001</w:t>
            </w:r>
          </w:p>
          <w:p w:rsidR="00A23738" w:rsidRPr="007F54FE" w:rsidRDefault="00A23738" w:rsidP="006A5CA9">
            <w:pPr>
              <w:rPr>
                <w:lang w:eastAsia="en-US"/>
              </w:rPr>
            </w:pPr>
          </w:p>
          <w:p w:rsidR="00A23738" w:rsidRPr="007F54FE" w:rsidRDefault="00A23738" w:rsidP="006A5CA9">
            <w:pPr>
              <w:rPr>
                <w:lang w:eastAsia="en-US"/>
              </w:rPr>
            </w:pPr>
          </w:p>
          <w:p w:rsidR="00A23738" w:rsidRPr="007F54FE" w:rsidRDefault="00A23738" w:rsidP="006A5CA9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27" w:type="dxa"/>
          </w:tcPr>
          <w:p w:rsidR="00A23738" w:rsidRPr="007F54FE" w:rsidRDefault="00A23738" w:rsidP="006A5CA9">
            <w:pPr>
              <w:jc w:val="both"/>
              <w:rPr>
                <w:lang w:eastAsia="en-US"/>
              </w:rPr>
            </w:pPr>
            <w:r w:rsidRPr="007F54FE">
              <w:t>№61-61-42/012/2011-78</w:t>
            </w:r>
            <w:r w:rsidRPr="007F54FE">
              <w:rPr>
                <w:lang w:eastAsia="en-US"/>
              </w:rPr>
              <w:t xml:space="preserve"> от 15.02.2011 г.</w:t>
            </w:r>
          </w:p>
        </w:tc>
      </w:tr>
    </w:tbl>
    <w:p w:rsidR="00A23738" w:rsidRDefault="00A23738" w:rsidP="00E8242D">
      <w:pPr>
        <w:jc w:val="center"/>
        <w:rPr>
          <w:sz w:val="28"/>
          <w:szCs w:val="28"/>
        </w:rPr>
      </w:pPr>
    </w:p>
    <w:p w:rsidR="00A23738" w:rsidRPr="00C062BD" w:rsidRDefault="00A23738" w:rsidP="00E8242D">
      <w:pPr>
        <w:rPr>
          <w:sz w:val="28"/>
          <w:szCs w:val="28"/>
        </w:rPr>
      </w:pPr>
      <w:r w:rsidRPr="00C062BD">
        <w:rPr>
          <w:sz w:val="28"/>
          <w:szCs w:val="28"/>
        </w:rPr>
        <w:br w:type="page"/>
      </w:r>
    </w:p>
    <w:p w:rsidR="00A23738" w:rsidRPr="00C062BD" w:rsidRDefault="00A23738" w:rsidP="00E8242D">
      <w:pPr>
        <w:jc w:val="center"/>
        <w:rPr>
          <w:sz w:val="28"/>
          <w:szCs w:val="28"/>
        </w:rPr>
      </w:pPr>
      <w:r w:rsidRPr="00C062BD">
        <w:rPr>
          <w:sz w:val="28"/>
          <w:szCs w:val="28"/>
        </w:rPr>
        <w:t>Раздел 3.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tbl>
      <w:tblPr>
        <w:tblW w:w="151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2563"/>
        <w:gridCol w:w="4096"/>
        <w:gridCol w:w="2135"/>
        <w:gridCol w:w="1851"/>
        <w:gridCol w:w="2135"/>
        <w:gridCol w:w="1675"/>
      </w:tblGrid>
      <w:tr w:rsidR="00A23738" w:rsidRPr="000D6986" w:rsidTr="006A5CA9">
        <w:trPr>
          <w:trHeight w:val="20"/>
        </w:trPr>
        <w:tc>
          <w:tcPr>
            <w:tcW w:w="651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№ п/п</w:t>
            </w:r>
          </w:p>
        </w:tc>
        <w:tc>
          <w:tcPr>
            <w:tcW w:w="2563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4096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3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инвентаризации))</w:t>
            </w:r>
          </w:p>
        </w:tc>
        <w:tc>
          <w:tcPr>
            <w:tcW w:w="1851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13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67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</w:tc>
      </w:tr>
    </w:tbl>
    <w:p w:rsidR="00A23738" w:rsidRPr="000D6986" w:rsidRDefault="00A23738" w:rsidP="000D6986">
      <w:pPr>
        <w:pStyle w:val="aa"/>
        <w:tabs>
          <w:tab w:val="left" w:pos="6521"/>
        </w:tabs>
        <w:rPr>
          <w:bCs/>
        </w:rPr>
      </w:pPr>
    </w:p>
    <w:tbl>
      <w:tblPr>
        <w:tblW w:w="152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2546"/>
        <w:gridCol w:w="4098"/>
        <w:gridCol w:w="2124"/>
        <w:gridCol w:w="1842"/>
        <w:gridCol w:w="2145"/>
        <w:gridCol w:w="1704"/>
      </w:tblGrid>
      <w:tr w:rsidR="00A23738" w:rsidRPr="000D6986" w:rsidTr="006A5CA9">
        <w:trPr>
          <w:trHeight w:val="20"/>
          <w:tblHeader/>
        </w:trPr>
        <w:tc>
          <w:tcPr>
            <w:tcW w:w="789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</w:t>
            </w:r>
          </w:p>
        </w:tc>
        <w:tc>
          <w:tcPr>
            <w:tcW w:w="2546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2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</w:t>
            </w: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4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5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6</w:t>
            </w:r>
          </w:p>
        </w:tc>
        <w:tc>
          <w:tcPr>
            <w:tcW w:w="170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7</w:t>
            </w: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Профессиональное образование,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Среднее профессиональное образование – 09.02.07 Информационные системы и программирование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Предметы, курсы, дисциплины (модули) в соответствии с учебным планом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История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истории и философии: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 xml:space="preserve">рабочее место преподавателя,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lastRenderedPageBreak/>
              <w:t xml:space="preserve">парты учащихся (в соответствие с численностью учебной группы),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 xml:space="preserve">доска,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>персональный компьютер с лицензионным программным обеспечением,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925EE1">
              <w:rPr>
                <w:bCs/>
              </w:rPr>
              <w:t>мультмедиапроектор</w:t>
            </w:r>
            <w:proofErr w:type="spellEnd"/>
            <w:r w:rsidRPr="00925EE1">
              <w:rPr>
                <w:bCs/>
              </w:rPr>
              <w:t xml:space="preserve">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 xml:space="preserve">экран,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 xml:space="preserve">лазерная указка,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>шкафы для хранения учебных материалов по предмету.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 xml:space="preserve">347904, Ростовская область, г. Таганрог, </w:t>
            </w:r>
            <w:r w:rsidRPr="000D6986">
              <w:rPr>
                <w:bCs/>
              </w:rPr>
              <w:lastRenderedPageBreak/>
              <w:t>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эт.2, №48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Свидетельство о государственной </w:t>
            </w:r>
            <w:r w:rsidRPr="000D6986">
              <w:rPr>
                <w:bCs/>
              </w:rPr>
              <w:lastRenderedPageBreak/>
              <w:t>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Основы философии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истории и философии: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 xml:space="preserve">рабочее место преподавателя,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 xml:space="preserve">парты учащихся (в соответствие с численностью учебной группы),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 xml:space="preserve">доска,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>персональный компьютер с лицензионным программным обеспечением,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925EE1">
              <w:rPr>
                <w:bCs/>
              </w:rPr>
              <w:t>мультмедиапроектор</w:t>
            </w:r>
            <w:proofErr w:type="spellEnd"/>
            <w:r w:rsidRPr="00925EE1">
              <w:rPr>
                <w:bCs/>
              </w:rPr>
              <w:t xml:space="preserve">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 xml:space="preserve">экран,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 xml:space="preserve">лазерная указка, </w:t>
            </w:r>
          </w:p>
          <w:p w:rsidR="00A23738" w:rsidRPr="00925EE1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925EE1">
              <w:rPr>
                <w:bCs/>
              </w:rPr>
              <w:t>шкафы для хранения учебных материалов по предмету.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эт.2, №36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Психология общения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социально-экономических дисциплин: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посадочные места обучающихся (по количеству обучающихся);         учебные наглядные пособия (таблицы, плакаты);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тематические папки дидактических материалов;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учебно-методической документации;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учебников (учебных пособий) по количеству обучающихся.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эт.2, №49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Русский язык и культура речи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 Русского языка и литературы: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рабочее место преподавателя,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парты учащихся (в соответствие с численностью учебной группы),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 xml:space="preserve">меловая доска,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персональный компьютер с лицензионным программным обеспечением,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мультмедиапроектор</w:t>
            </w:r>
            <w:proofErr w:type="spellEnd"/>
            <w:r w:rsidRPr="000D6986">
              <w:rPr>
                <w:bCs/>
              </w:rPr>
              <w:t xml:space="preserve">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экран,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лазерная указка,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шкафы для хранения учебных материалов по предмету.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 xml:space="preserve">347904, Ростовская область, г. Таганрог, ул. Петровская, д. 109а. Учебный, </w:t>
            </w:r>
            <w:r w:rsidRPr="000D6986">
              <w:rPr>
                <w:bCs/>
              </w:rPr>
              <w:lastRenderedPageBreak/>
              <w:t>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эт.2, №2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Свидетельство о государственной регистрации права № 61-61-42/017/2014-11 </w:t>
            </w:r>
            <w:r w:rsidRPr="000D6986">
              <w:rPr>
                <w:bCs/>
              </w:rPr>
              <w:lastRenderedPageBreak/>
              <w:t>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Иностранный язык в профессиональной деятельности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 Иностранного языка в профессиональной деятельности: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рабочее место преподавателя,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парты учащихся (в соответствие с численностью учебной группы),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меловая доска,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персональный компьютер с лицензионным программным обеспечением,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мультмедиапроектор</w:t>
            </w:r>
            <w:proofErr w:type="spellEnd"/>
            <w:r w:rsidRPr="000D6986">
              <w:rPr>
                <w:bCs/>
              </w:rPr>
              <w:t xml:space="preserve">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экран,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лазерная указка,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3401A5">
              <w:rPr>
                <w:bCs/>
              </w:rPr>
              <w:t>шкафы для хранения учебных материалов по предмету.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эт.2, №2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Экологические основы природопользования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естественнонаучных дисциплин: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рабочее место преподавателя,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парты учащихся (в соответствие с численностью учебной группы),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меловая доска,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мультмедиапроектор</w:t>
            </w:r>
            <w:proofErr w:type="spellEnd"/>
            <w:r w:rsidRPr="000D6986">
              <w:rPr>
                <w:bCs/>
              </w:rPr>
              <w:t xml:space="preserve">, 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экран,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эт.3, №18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Информационное право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социально-экономических дисциплин: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посадочные места обучающихся (по количеству обучающихся);         учебные наглядные пособия (таблицы, плакаты);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тематические папки дидактических материалов;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учебно-методической документации;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учебников (учебных пособий) по количеству обучающихся.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347904, Ростовская область, г. Таганрог, ул. Петровская, д. 109а. Учебный, лабораторно - производственный корпус эт.2, №49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Основы предпринимательской деятельности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социально-экономических дисциплин: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посадочные места обучающихся (по количеству обучающихся);         учебные наглядные пособия (таблицы, плакаты);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тематические папки дидактических материалов;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учебно-методической документации;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учебников (учебных пособий) по количеству обучающихся.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эт.2, №49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Элементы высшей математики</w:t>
            </w:r>
          </w:p>
        </w:tc>
        <w:tc>
          <w:tcPr>
            <w:tcW w:w="4098" w:type="dxa"/>
            <w:shd w:val="clear" w:color="auto" w:fill="FFFFFF"/>
          </w:tcPr>
          <w:p w:rsidR="00A23738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>
              <w:rPr>
                <w:bCs/>
              </w:rPr>
              <w:t>Кабинет «Математических дисциплин»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рабочее место преподавателя;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 xml:space="preserve">рабочие места обучающихся (по количеству обучающихся);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учебные наглядные пособия (таблицы, плакаты);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комплект</w:t>
            </w:r>
            <w:r w:rsidRPr="000D6986">
              <w:rPr>
                <w:bCs/>
              </w:rPr>
              <w:t xml:space="preserve"> учебно-методической документации;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комплект учебников (учебных пособий) по количеству обучающихся.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компьютер с лицензионным программным обеспечением;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885C94">
              <w:rPr>
                <w:bCs/>
              </w:rPr>
              <w:t>мультимедиапроектор</w:t>
            </w:r>
            <w:proofErr w:type="spellEnd"/>
            <w:r w:rsidRPr="00885C94">
              <w:rPr>
                <w:bCs/>
              </w:rPr>
              <w:t>;</w:t>
            </w:r>
          </w:p>
          <w:p w:rsidR="00A23738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калькуляторы.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эт.2, №5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Дискретная математика с элементами </w:t>
            </w:r>
            <w:proofErr w:type="spellStart"/>
            <w:r w:rsidRPr="000D6986">
              <w:rPr>
                <w:bCs/>
              </w:rPr>
              <w:t>математи</w:t>
            </w:r>
            <w:proofErr w:type="spellEnd"/>
            <w:r w:rsidRPr="000D6986">
              <w:rPr>
                <w:bCs/>
              </w:rPr>
              <w:t>-ческой логики</w:t>
            </w:r>
          </w:p>
        </w:tc>
        <w:tc>
          <w:tcPr>
            <w:tcW w:w="4098" w:type="dxa"/>
            <w:shd w:val="clear" w:color="auto" w:fill="FFFFFF"/>
          </w:tcPr>
          <w:p w:rsidR="00A23738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>
              <w:rPr>
                <w:bCs/>
              </w:rPr>
              <w:t>Кабинет «Математических дисциплин»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рабочее место преподавателя;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 xml:space="preserve">рабочие места обучающихся (по количеству обучающихся);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учебные наглядные пособия (таблицы, плакаты);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комплект</w:t>
            </w:r>
            <w:r w:rsidRPr="000D6986">
              <w:rPr>
                <w:bCs/>
              </w:rPr>
              <w:t xml:space="preserve"> учебно-методической документации;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комплект учебников (учебных пособий) по количеству обучающихся.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компьютер с лицензионным программным обеспечением;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885C94">
              <w:rPr>
                <w:bCs/>
              </w:rPr>
              <w:lastRenderedPageBreak/>
              <w:t>мультимедиапроектор</w:t>
            </w:r>
            <w:proofErr w:type="spellEnd"/>
            <w:r w:rsidRPr="00885C94">
              <w:rPr>
                <w:bCs/>
              </w:rPr>
              <w:t>;</w:t>
            </w:r>
          </w:p>
          <w:p w:rsidR="00A23738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калькуляторы.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эт.2, №5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Теория вероятностей и математическая статистика</w:t>
            </w:r>
          </w:p>
        </w:tc>
        <w:tc>
          <w:tcPr>
            <w:tcW w:w="4098" w:type="dxa"/>
            <w:shd w:val="clear" w:color="auto" w:fill="FFFFFF"/>
          </w:tcPr>
          <w:p w:rsidR="00A23738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>
              <w:rPr>
                <w:bCs/>
              </w:rPr>
              <w:t>Кабинет «Математических дисциплин»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рабочее место преподавателя;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 xml:space="preserve">рабочие места обучающихся (по количеству обучающихся);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учебные наглядные пособия (таблицы, плакаты);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комплект</w:t>
            </w:r>
            <w:r w:rsidRPr="000D6986">
              <w:rPr>
                <w:bCs/>
              </w:rPr>
              <w:t xml:space="preserve"> учебно-методической документации;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комплект учебников (учебных пособий) по количеству обучающихся.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компьютер с лицензионным программным обеспечением;</w:t>
            </w:r>
          </w:p>
          <w:p w:rsidR="00A23738" w:rsidRPr="00885C94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885C94">
              <w:rPr>
                <w:bCs/>
              </w:rPr>
              <w:t>мультимедиапроектор</w:t>
            </w:r>
            <w:proofErr w:type="spellEnd"/>
            <w:r w:rsidRPr="00885C94">
              <w:rPr>
                <w:bCs/>
              </w:rPr>
              <w:t>;</w:t>
            </w:r>
          </w:p>
          <w:p w:rsidR="00A23738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885C94">
              <w:rPr>
                <w:bCs/>
              </w:rPr>
              <w:t>калькуляторы.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эт.2, №5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Операционные системы и среды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Архитектура аппаратных средств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Лаборатория "Вычислительной техники, архитектуры персонального компьютера и периферийных устройств"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lastRenderedPageBreak/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Информационные технологии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Кабинет «Информатики»: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Основы алгоритмизации и программирования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программирования и баз данных: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эт.1, №43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социально-экономических дисциплин:</w:t>
            </w:r>
          </w:p>
          <w:p w:rsidR="00A23738" w:rsidRPr="003C71BA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</w:t>
            </w:r>
            <w:r w:rsidRPr="003C71BA">
              <w:rPr>
                <w:bCs/>
              </w:rPr>
              <w:t>абочее место преподавателя;</w:t>
            </w:r>
          </w:p>
          <w:p w:rsidR="00A23738" w:rsidRPr="003C71BA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3C71BA">
              <w:rPr>
                <w:bCs/>
              </w:rPr>
              <w:t>посадочные места обучающихся (по количеству обучающихся);         учебные наглядные пособия (таблицы, плакаты);</w:t>
            </w:r>
          </w:p>
          <w:p w:rsidR="00A23738" w:rsidRPr="003C71BA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3C71BA">
              <w:rPr>
                <w:bCs/>
              </w:rPr>
              <w:t>тематические папки дидактических материалов;</w:t>
            </w:r>
          </w:p>
          <w:p w:rsidR="00A23738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3C71BA">
              <w:rPr>
                <w:bCs/>
              </w:rPr>
              <w:t>комплект учебно-методической документации;</w:t>
            </w:r>
          </w:p>
          <w:p w:rsidR="00A23738" w:rsidRPr="003C71BA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3C71BA">
              <w:rPr>
                <w:bCs/>
              </w:rPr>
              <w:t>комплект учебников (учебных пособий) по количеству обучающихся.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эт.3, №6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Безопасность жизнедеятельности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Кабинет «Безопасности жизнедеятельности»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рабочие места по количеству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комплекты индивидуальных средств защиты;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робот-тренажёр для отработки навыков первой доврачебной помощи;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контрольно-измерительные приборы и приборы безопасности;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огнетушители порошковые (учебные);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огнетушители пенные (учебные);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огнетушители углекислотные (учебные);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устройство отработки прицеливания;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учебные автоматы АК-74;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медицинская аптечка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с техническими средствами обучения: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электронный тир;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компьютер;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проектор;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войсковой прибор химической разведки (ВПХР);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рентгенметр ДП-5В.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 xml:space="preserve">347904, Ростовская область, г. Таганрог, ул. Петровская, д. </w:t>
            </w:r>
            <w:r w:rsidRPr="000D6986">
              <w:rPr>
                <w:bCs/>
              </w:rPr>
              <w:lastRenderedPageBreak/>
              <w:t>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№55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Свидетельство о государственной регистрации права № </w:t>
            </w:r>
            <w:r w:rsidRPr="000D6986">
              <w:rPr>
                <w:bCs/>
              </w:rPr>
              <w:lastRenderedPageBreak/>
              <w:t>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Экономика отрасли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социально-экономических дисциплин: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посадочные места обучающихся (по количеству обучающихся);         учебные наглядные пособия (таблицы, плакаты);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тематические папки дидактических материалов;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учебно-методической документации;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учебников (учебных пособий) по количеству обучающихся.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эт.3, №2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1.16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Основы проектирования баз данных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программирования и баз данных: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347904, Ростовская область, г. Таганрог, ул. Петровская, д. 109а. Учебный, лабораторно - производственный корпус эт.1, №43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1.36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Стандартизация, сертификация и техническое документоведение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«Метрологии и стандартизации»: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Посадочные места по количеству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Необходимая для проведения практических занятий методическая и справочная литература (в </w:t>
            </w:r>
            <w:proofErr w:type="spellStart"/>
            <w:r w:rsidRPr="000D6986">
              <w:rPr>
                <w:bCs/>
              </w:rPr>
              <w:t>т.ч</w:t>
            </w:r>
            <w:proofErr w:type="spellEnd"/>
            <w:r w:rsidRPr="000D6986">
              <w:rPr>
                <w:bCs/>
              </w:rPr>
              <w:t>. в электронном в виде).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Компьютер;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Мультимедийный проектор, экран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эт.2, №63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1.37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Численные методы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«Математических дисциплин»</w:t>
            </w:r>
          </w:p>
          <w:p w:rsidR="00A23738" w:rsidRPr="00F149A9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F149A9">
              <w:rPr>
                <w:bCs/>
              </w:rPr>
              <w:t>- рабочее место преподавателя;</w:t>
            </w:r>
          </w:p>
          <w:p w:rsidR="00A23738" w:rsidRPr="00F149A9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F149A9">
              <w:rPr>
                <w:bCs/>
              </w:rPr>
              <w:t xml:space="preserve">- посадочные места обучающихся (по количеству обучающихся); </w:t>
            </w:r>
          </w:p>
          <w:p w:rsidR="00A23738" w:rsidRPr="00F149A9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F149A9">
              <w:rPr>
                <w:bCs/>
              </w:rPr>
              <w:t>- учебные наглядные пособия (таблицы, плакаты);</w:t>
            </w:r>
          </w:p>
          <w:p w:rsidR="00A23738" w:rsidRPr="00F149A9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F149A9">
              <w:rPr>
                <w:bCs/>
              </w:rPr>
              <w:t>- тематические папки дидактических материалов;</w:t>
            </w:r>
          </w:p>
          <w:p w:rsidR="00A23738" w:rsidRPr="00F149A9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F149A9">
              <w:rPr>
                <w:bCs/>
              </w:rPr>
              <w:t>- комплект учебно-методической документации;</w:t>
            </w:r>
          </w:p>
          <w:p w:rsidR="00A23738" w:rsidRPr="00F149A9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F149A9">
              <w:rPr>
                <w:bCs/>
              </w:rPr>
              <w:t>- комплект учебников (учебных пособий) по количеству обучающихся.</w:t>
            </w:r>
          </w:p>
          <w:p w:rsidR="00A23738" w:rsidRPr="00F149A9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F149A9">
              <w:rPr>
                <w:bCs/>
              </w:rPr>
              <w:t xml:space="preserve">Технические средства обучения: </w:t>
            </w:r>
          </w:p>
          <w:p w:rsidR="00A23738" w:rsidRPr="00F149A9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F149A9">
              <w:rPr>
                <w:bCs/>
              </w:rPr>
              <w:t>- компьютер с лицензионным программным обеспечением;</w:t>
            </w:r>
          </w:p>
          <w:p w:rsidR="00A23738" w:rsidRPr="00F149A9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F149A9">
              <w:rPr>
                <w:bCs/>
              </w:rPr>
              <w:t xml:space="preserve">- </w:t>
            </w:r>
            <w:proofErr w:type="spellStart"/>
            <w:r w:rsidRPr="00F149A9">
              <w:rPr>
                <w:bCs/>
              </w:rPr>
              <w:t>мультимедиапроектор</w:t>
            </w:r>
            <w:proofErr w:type="spellEnd"/>
            <w:r w:rsidRPr="00F149A9">
              <w:rPr>
                <w:bCs/>
              </w:rPr>
              <w:t>;</w:t>
            </w:r>
          </w:p>
          <w:p w:rsidR="00A23738" w:rsidRPr="00F149A9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F149A9">
              <w:rPr>
                <w:bCs/>
              </w:rPr>
              <w:t>- калькуляторы.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эт.2, №5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1.38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Компьютерные сети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</w:t>
            </w:r>
            <w:r w:rsidRPr="000D6986">
              <w:rPr>
                <w:bCs/>
              </w:rPr>
              <w:lastRenderedPageBreak/>
              <w:t xml:space="preserve">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1.39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Менеджмент в профессиональной деятельности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социально-экономических дисциплин: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посадочные места обучающихся (по количеству обучающихся);         учебные наглядные пособия (таблицы, плакаты);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тематические папки дидактических материалов;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учебно-методической документации;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учебников (учебных пособий) по количеству обучающихся.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эт.3, №2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Основы бухгалтерского учета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Кабинет социально-экономических дисциплин: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посадочные места обучающихся (по количеству обучающихся);         учебные наглядные пособия (таблицы, плакаты);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тематические папки дидактических материалов;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учебно-методической документации;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комплект учебников (учебных пособий) по количеству обучающихся.</w:t>
            </w:r>
          </w:p>
          <w:p w:rsidR="00A23738" w:rsidRPr="000D6986" w:rsidRDefault="00A23738" w:rsidP="006A5CA9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эт.3, №2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Бизнес-информатика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Кабинет «Информатики»: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Компьютерная графика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Технические средства информатизации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Информационная безопасность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«Организации и принципов построения информационных систем»: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Программное обеспечение общего и профессионального назначения: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7-Zip 1602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Adobe PDF Reader 11.0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Google Chrome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Notepad++ 6.9.2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 xml:space="preserve">OpenOffice 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Microsoft Office Pro 2016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эт.1, №43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Современные веб-технологии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Студия «Разработки дизайна веб-приложений».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Программное обеспечение общего и профессионального назначения: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7-Zip 1602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Adobe PDF Reader 11.0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Google Chrome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Notepad++ 6.9.2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 xml:space="preserve">OpenOffice 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Microsoft Office Pro 2016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Web</w:t>
            </w:r>
            <w:proofErr w:type="spellEnd"/>
            <w:r w:rsidRPr="000D6986">
              <w:rPr>
                <w:bCs/>
              </w:rPr>
              <w:t>-программирование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Студия «Разработки дизайна веб-приложений».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Программное обеспечение общего и профессионального назначения: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7-Zip 1602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Adobe PDF Reader 11.0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Google Chrome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Notepad++ 6.9.2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 xml:space="preserve">OpenOffice 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Microsoft Office Pro 2016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Программирование в 1С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«Организации и принципов построения информационных систем»: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Программное обеспечение общего и профессионального назначения: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7-Zip 1602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Adobe PDF Reader 11.0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Google Chrome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Notepad++ 6.9.2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 xml:space="preserve">OpenOffice 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Microsoft Office Pro 2016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347904, Ростовская область, г. Таганрог, ул. Петровская, д. 109а. Учебный, лабораторно - производственный корпус эт.1, №43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1.40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Технология разработки программного обеспечения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1.41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1.42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Математическое моделирование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эт.1, №30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1.43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Моделирование и анализ программного обеспечения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1.44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Управление проектами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1.45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Проектирование и дизайн информационных систем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«Организации и принципов построения информационных систем»: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Программное обеспечение общего и профессионального назначения: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7-Zip 1602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Adobe PDF Reader 11.0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Google Chrome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lastRenderedPageBreak/>
              <w:t>Notepad++ 6.9.2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 xml:space="preserve">OpenOffice 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Microsoft Office Pro 2016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347904, Ростовская область, г. Таганрог, ул. Петровская, д. 109а. Учебный, лабораторно - производственный корпус эт.1, №43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1.46</w:t>
            </w:r>
          </w:p>
        </w:tc>
        <w:tc>
          <w:tcPr>
            <w:tcW w:w="2546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Разработка кода информационных систем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«Организации и принципов построения информационных систем»: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Программное обеспечение общего и профессионального назначения: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7-Zip 1602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Adobe PDF Reader 11.0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Google Chrome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Notepad++ 6.9.2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 xml:space="preserve">OpenOffice 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Microsoft Office Pro 2016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эт.1, №43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1.47</w:t>
            </w:r>
          </w:p>
        </w:tc>
        <w:tc>
          <w:tcPr>
            <w:tcW w:w="2546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Тестирование информационных систем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«Организации и принципов построения информационных систем»: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Программное обеспечение общего и профессионального назначения: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7-Zip 1602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Adobe PDF Reader 11.0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Google Chrome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Notepad++ 6.9.2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 xml:space="preserve">OpenOffice </w:t>
            </w:r>
          </w:p>
          <w:p w:rsidR="00A23738" w:rsidRPr="00111E71" w:rsidRDefault="00A23738" w:rsidP="000D6986">
            <w:pPr>
              <w:pStyle w:val="aa"/>
              <w:tabs>
                <w:tab w:val="left" w:pos="6521"/>
              </w:tabs>
              <w:rPr>
                <w:bCs/>
                <w:lang w:val="en-US"/>
              </w:rPr>
            </w:pPr>
            <w:r w:rsidRPr="00111E71">
              <w:rPr>
                <w:bCs/>
                <w:lang w:val="en-US"/>
              </w:rPr>
              <w:t>Microsoft Office Pro 2016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эт.1, №43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1.48</w:t>
            </w:r>
          </w:p>
        </w:tc>
        <w:tc>
          <w:tcPr>
            <w:tcW w:w="2546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Внедрение ИС</w:t>
            </w:r>
          </w:p>
        </w:tc>
        <w:tc>
          <w:tcPr>
            <w:tcW w:w="4098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 xml:space="preserve">347904, Ростовская область, г. Таганрог, </w:t>
            </w:r>
            <w:r w:rsidRPr="000D6986">
              <w:rPr>
                <w:bCs/>
              </w:rPr>
              <w:lastRenderedPageBreak/>
              <w:t>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Оперативное управление</w:t>
            </w:r>
          </w:p>
        </w:tc>
        <w:tc>
          <w:tcPr>
            <w:tcW w:w="2145" w:type="dxa"/>
            <w:shd w:val="clear" w:color="auto" w:fill="FFFFFF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Свидетельство о государственной </w:t>
            </w:r>
            <w:r w:rsidRPr="000D6986">
              <w:rPr>
                <w:bCs/>
              </w:rPr>
              <w:lastRenderedPageBreak/>
              <w:t>регистрации права № 61-61-42/017/2014-11 от 03.06.2016 г., бессрочно</w:t>
            </w:r>
          </w:p>
        </w:tc>
        <w:tc>
          <w:tcPr>
            <w:tcW w:w="170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1.49</w:t>
            </w:r>
          </w:p>
        </w:tc>
        <w:tc>
          <w:tcPr>
            <w:tcW w:w="2546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Инженерно-техническая поддержка </w:t>
            </w:r>
            <w:proofErr w:type="spellStart"/>
            <w:r w:rsidRPr="000D6986">
              <w:rPr>
                <w:bCs/>
              </w:rPr>
              <w:t>сопровожде-ния</w:t>
            </w:r>
            <w:proofErr w:type="spellEnd"/>
            <w:r w:rsidRPr="000D6986">
              <w:rPr>
                <w:bCs/>
              </w:rPr>
              <w:t xml:space="preserve"> ИС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1.50</w:t>
            </w:r>
          </w:p>
        </w:tc>
        <w:tc>
          <w:tcPr>
            <w:tcW w:w="2546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Устройство и функционирование информационной системы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эт.1, №30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1.51</w:t>
            </w:r>
          </w:p>
        </w:tc>
        <w:tc>
          <w:tcPr>
            <w:tcW w:w="2546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Интеллектуальные системы и технологии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программного обеспечения и сопровождения компьютерных систем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эт.1, №30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lastRenderedPageBreak/>
              <w:t>1.52</w:t>
            </w:r>
          </w:p>
        </w:tc>
        <w:tc>
          <w:tcPr>
            <w:tcW w:w="2546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Управление и автоматизация баз данных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программирования и баз данных: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эт.1, №43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  <w:tr w:rsidR="00A23738" w:rsidRPr="000D6986" w:rsidTr="006A5CA9">
        <w:trPr>
          <w:trHeight w:val="20"/>
        </w:trPr>
        <w:tc>
          <w:tcPr>
            <w:tcW w:w="789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1.53</w:t>
            </w:r>
          </w:p>
        </w:tc>
        <w:tc>
          <w:tcPr>
            <w:tcW w:w="2546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Сертификация информационных систем</w:t>
            </w:r>
          </w:p>
        </w:tc>
        <w:tc>
          <w:tcPr>
            <w:tcW w:w="4098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Лаборатория программирования и баз данных: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Автоматизированные рабочие места обучающихся;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Автоматизированное рабочее место преподавателя;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Проектор и экран; </w:t>
            </w:r>
          </w:p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 xml:space="preserve">Программное обеспечение общего и профессионального назначения: 7-Zip 1602,Adobe PDF </w:t>
            </w:r>
            <w:proofErr w:type="spellStart"/>
            <w:r w:rsidRPr="000D6986">
              <w:rPr>
                <w:bCs/>
              </w:rPr>
              <w:t>Reader</w:t>
            </w:r>
            <w:proofErr w:type="spellEnd"/>
            <w:r w:rsidRPr="000D6986">
              <w:rPr>
                <w:bCs/>
              </w:rPr>
              <w:t xml:space="preserve"> 11.0, </w:t>
            </w:r>
            <w:proofErr w:type="spellStart"/>
            <w:r w:rsidRPr="000D6986">
              <w:rPr>
                <w:bCs/>
              </w:rPr>
              <w:t>Google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Chrome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Notepad</w:t>
            </w:r>
            <w:proofErr w:type="spellEnd"/>
            <w:r w:rsidRPr="000D6986">
              <w:rPr>
                <w:bCs/>
              </w:rPr>
              <w:t xml:space="preserve">++ 6.9.2, </w:t>
            </w:r>
            <w:proofErr w:type="spellStart"/>
            <w:r w:rsidRPr="000D6986">
              <w:rPr>
                <w:bCs/>
              </w:rPr>
              <w:t>OpenOffice</w:t>
            </w:r>
            <w:proofErr w:type="spellEnd"/>
            <w:r w:rsidRPr="000D6986">
              <w:rPr>
                <w:bCs/>
              </w:rPr>
              <w:t xml:space="preserve">, </w:t>
            </w:r>
            <w:proofErr w:type="spellStart"/>
            <w:r w:rsidRPr="000D6986">
              <w:rPr>
                <w:bCs/>
              </w:rPr>
              <w:t>Microsoft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Office</w:t>
            </w:r>
            <w:proofErr w:type="spellEnd"/>
            <w:r w:rsidRPr="000D6986">
              <w:rPr>
                <w:bCs/>
              </w:rPr>
              <w:t xml:space="preserve"> </w:t>
            </w:r>
            <w:proofErr w:type="spellStart"/>
            <w:r w:rsidRPr="000D6986">
              <w:rPr>
                <w:bCs/>
              </w:rPr>
              <w:t>Pro</w:t>
            </w:r>
            <w:proofErr w:type="spellEnd"/>
            <w:r w:rsidRPr="000D6986">
              <w:rPr>
                <w:bCs/>
              </w:rPr>
              <w:t xml:space="preserve"> 2016, </w:t>
            </w:r>
            <w:proofErr w:type="spellStart"/>
            <w:r w:rsidRPr="000D6986">
              <w:rPr>
                <w:bCs/>
              </w:rPr>
              <w:t>Windows</w:t>
            </w:r>
            <w:proofErr w:type="spellEnd"/>
            <w:r w:rsidRPr="000D6986">
              <w:rPr>
                <w:bCs/>
              </w:rPr>
              <w:t xml:space="preserve"> 10</w:t>
            </w:r>
          </w:p>
        </w:tc>
        <w:tc>
          <w:tcPr>
            <w:tcW w:w="212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347904, Ростовская область, г. Таганрог, ул. Петровская, д. 109а. Учебный, лабораторно - производственный корпус эт.1, №43</w:t>
            </w:r>
          </w:p>
        </w:tc>
        <w:tc>
          <w:tcPr>
            <w:tcW w:w="1842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Оперативное управление</w:t>
            </w:r>
          </w:p>
        </w:tc>
        <w:tc>
          <w:tcPr>
            <w:tcW w:w="2145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  <w:r w:rsidRPr="000D6986">
              <w:rPr>
                <w:bCs/>
              </w:rPr>
              <w:t>Свидетельство о государственной регистрации права № 61-61-42/017/2014-11 от 03.06.2016 г., бессрочно</w:t>
            </w:r>
          </w:p>
        </w:tc>
        <w:tc>
          <w:tcPr>
            <w:tcW w:w="1704" w:type="dxa"/>
          </w:tcPr>
          <w:p w:rsidR="00A23738" w:rsidRPr="000D6986" w:rsidRDefault="00A23738" w:rsidP="000D6986">
            <w:pPr>
              <w:pStyle w:val="aa"/>
              <w:tabs>
                <w:tab w:val="left" w:pos="6521"/>
              </w:tabs>
              <w:rPr>
                <w:bCs/>
              </w:rPr>
            </w:pPr>
          </w:p>
        </w:tc>
      </w:tr>
    </w:tbl>
    <w:p w:rsidR="00A23738" w:rsidRDefault="00A23738" w:rsidP="007307C3">
      <w:pPr>
        <w:ind w:firstLine="397"/>
        <w:jc w:val="both"/>
        <w:rPr>
          <w:sz w:val="28"/>
          <w:szCs w:val="28"/>
        </w:rPr>
      </w:pPr>
    </w:p>
    <w:p w:rsidR="00A23738" w:rsidRPr="00C449CF" w:rsidRDefault="00A23738" w:rsidP="00C449CF">
      <w:pPr>
        <w:rPr>
          <w:b/>
          <w:sz w:val="28"/>
          <w:szCs w:val="28"/>
        </w:rPr>
      </w:pPr>
      <w:r w:rsidRPr="006713CE">
        <w:rPr>
          <w:b/>
          <w:sz w:val="28"/>
          <w:szCs w:val="28"/>
        </w:rPr>
        <w:br w:type="page"/>
      </w:r>
      <w:r w:rsidR="00111E71">
        <w:rPr>
          <w:b/>
          <w:sz w:val="28"/>
          <w:szCs w:val="28"/>
        </w:rPr>
        <w:lastRenderedPageBreak/>
        <w:t>6.1.2.2</w:t>
      </w:r>
      <w:r w:rsidRPr="00C30D23">
        <w:rPr>
          <w:b/>
          <w:sz w:val="28"/>
          <w:szCs w:val="28"/>
        </w:rPr>
        <w:t>Базы учебных и производственных практик</w:t>
      </w:r>
      <w:r w:rsidR="00084468">
        <w:rPr>
          <w:b/>
          <w:sz w:val="28"/>
          <w:szCs w:val="28"/>
        </w:rPr>
        <w:t xml:space="preserve"> </w:t>
      </w:r>
      <w:r w:rsidRPr="00C449CF">
        <w:rPr>
          <w:b/>
          <w:sz w:val="28"/>
          <w:szCs w:val="28"/>
        </w:rPr>
        <w:t>09.02.07  Информационные системы и программирование</w:t>
      </w:r>
    </w:p>
    <w:p w:rsidR="00A23738" w:rsidRDefault="00A23738" w:rsidP="00C449CF">
      <w:pPr>
        <w:rPr>
          <w:sz w:val="28"/>
          <w:szCs w:val="28"/>
        </w:rPr>
      </w:pPr>
    </w:p>
    <w:p w:rsidR="00A23738" w:rsidRPr="00C449CF" w:rsidRDefault="00A23738" w:rsidP="00C449CF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9CF">
        <w:rPr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A23738" w:rsidRPr="00C449CF" w:rsidRDefault="00A23738" w:rsidP="00C449CF">
      <w:pPr>
        <w:ind w:firstLine="500"/>
        <w:jc w:val="both"/>
        <w:rPr>
          <w:b/>
          <w:i/>
          <w:sz w:val="28"/>
          <w:szCs w:val="28"/>
        </w:rPr>
      </w:pPr>
      <w:r w:rsidRPr="00C449CF">
        <w:rPr>
          <w:sz w:val="28"/>
          <w:szCs w:val="28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 в соответствии с выбранной траекторией</w:t>
      </w:r>
      <w:r>
        <w:rPr>
          <w:sz w:val="28"/>
          <w:szCs w:val="28"/>
        </w:rPr>
        <w:t>.</w:t>
      </w:r>
    </w:p>
    <w:p w:rsidR="00A23738" w:rsidRPr="00C449CF" w:rsidRDefault="00A23738" w:rsidP="00301CFE">
      <w:pPr>
        <w:ind w:firstLine="500"/>
        <w:jc w:val="both"/>
        <w:rPr>
          <w:sz w:val="28"/>
          <w:szCs w:val="28"/>
        </w:rPr>
      </w:pPr>
      <w:r w:rsidRPr="00C449CF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A23738" w:rsidRPr="00C30D23" w:rsidRDefault="00A23738" w:rsidP="00C449CF">
      <w:pPr>
        <w:rPr>
          <w:sz w:val="28"/>
          <w:szCs w:val="28"/>
        </w:rPr>
      </w:pPr>
    </w:p>
    <w:p w:rsidR="00A23738" w:rsidRPr="00C30D23" w:rsidRDefault="00A23738" w:rsidP="007A50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A23738" w:rsidRPr="00C30D23">
        <w:tc>
          <w:tcPr>
            <w:tcW w:w="7393" w:type="dxa"/>
          </w:tcPr>
          <w:p w:rsidR="00A23738" w:rsidRPr="00C30D23" w:rsidRDefault="00A23738" w:rsidP="00AC54D2">
            <w:pPr>
              <w:jc w:val="center"/>
              <w:rPr>
                <w:b/>
                <w:sz w:val="28"/>
                <w:szCs w:val="28"/>
              </w:rPr>
            </w:pPr>
            <w:r w:rsidRPr="00C30D23">
              <w:rPr>
                <w:b/>
                <w:sz w:val="28"/>
                <w:szCs w:val="28"/>
              </w:rPr>
              <w:t>Наименование вида практики в соответствии с учебным планом</w:t>
            </w:r>
          </w:p>
        </w:tc>
        <w:tc>
          <w:tcPr>
            <w:tcW w:w="7393" w:type="dxa"/>
          </w:tcPr>
          <w:p w:rsidR="00A23738" w:rsidRPr="00C30D23" w:rsidRDefault="00A23738" w:rsidP="00AC54D2">
            <w:pPr>
              <w:jc w:val="center"/>
              <w:rPr>
                <w:b/>
                <w:sz w:val="28"/>
                <w:szCs w:val="28"/>
              </w:rPr>
            </w:pPr>
            <w:r w:rsidRPr="00C30D23">
              <w:rPr>
                <w:b/>
                <w:sz w:val="28"/>
                <w:szCs w:val="28"/>
              </w:rPr>
              <w:t>Место проведения практики (наименование предприятия, организации, учреждения)</w:t>
            </w:r>
          </w:p>
        </w:tc>
      </w:tr>
      <w:tr w:rsidR="00A23738" w:rsidRPr="00C30D23">
        <w:tc>
          <w:tcPr>
            <w:tcW w:w="7393" w:type="dxa"/>
          </w:tcPr>
          <w:p w:rsidR="00A23738" w:rsidRPr="00C30D23" w:rsidRDefault="00A23738" w:rsidP="00AC54D2">
            <w:pPr>
              <w:jc w:val="center"/>
              <w:rPr>
                <w:b/>
                <w:sz w:val="28"/>
                <w:szCs w:val="28"/>
              </w:rPr>
            </w:pPr>
            <w:r w:rsidRPr="00C30D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3" w:type="dxa"/>
          </w:tcPr>
          <w:p w:rsidR="00A23738" w:rsidRPr="00C30D23" w:rsidRDefault="00A23738" w:rsidP="00AC54D2">
            <w:pPr>
              <w:jc w:val="center"/>
              <w:rPr>
                <w:b/>
                <w:sz w:val="28"/>
                <w:szCs w:val="28"/>
              </w:rPr>
            </w:pPr>
            <w:r w:rsidRPr="00C30D23">
              <w:rPr>
                <w:b/>
                <w:sz w:val="28"/>
                <w:szCs w:val="28"/>
              </w:rPr>
              <w:t>2</w:t>
            </w:r>
          </w:p>
        </w:tc>
      </w:tr>
      <w:tr w:rsidR="00A23738" w:rsidRPr="00C30D23">
        <w:tc>
          <w:tcPr>
            <w:tcW w:w="7393" w:type="dxa"/>
          </w:tcPr>
          <w:p w:rsidR="00A23738" w:rsidRPr="00C30D23" w:rsidRDefault="00A23738" w:rsidP="00AC54D2">
            <w:pPr>
              <w:rPr>
                <w:sz w:val="28"/>
                <w:szCs w:val="28"/>
              </w:rPr>
            </w:pPr>
            <w:r w:rsidRPr="00C30D23">
              <w:rPr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7393" w:type="dxa"/>
          </w:tcPr>
          <w:p w:rsidR="00A23738" w:rsidRPr="00C30D23" w:rsidRDefault="00A23738" w:rsidP="00AC54D2">
            <w:pPr>
              <w:rPr>
                <w:sz w:val="28"/>
                <w:szCs w:val="28"/>
              </w:rPr>
            </w:pPr>
            <w:r w:rsidRPr="00C30D23">
              <w:rPr>
                <w:sz w:val="28"/>
                <w:szCs w:val="28"/>
              </w:rPr>
              <w:t>ПИ  (филиал) ДГТУ в г. Таганроге</w:t>
            </w:r>
          </w:p>
        </w:tc>
      </w:tr>
      <w:tr w:rsidR="00842B35" w:rsidRPr="00C30D23">
        <w:tc>
          <w:tcPr>
            <w:tcW w:w="7393" w:type="dxa"/>
          </w:tcPr>
          <w:p w:rsidR="00842B35" w:rsidRPr="00C30D23" w:rsidRDefault="00842B35" w:rsidP="00842B35">
            <w:pPr>
              <w:rPr>
                <w:sz w:val="28"/>
                <w:szCs w:val="28"/>
              </w:rPr>
            </w:pPr>
            <w:r w:rsidRPr="00C30D23">
              <w:rPr>
                <w:sz w:val="28"/>
                <w:szCs w:val="28"/>
              </w:rPr>
              <w:t>Производственная практика по профилю специальности</w:t>
            </w:r>
          </w:p>
        </w:tc>
        <w:tc>
          <w:tcPr>
            <w:tcW w:w="7393" w:type="dxa"/>
          </w:tcPr>
          <w:p w:rsidR="00842B35" w:rsidRPr="00C30D23" w:rsidRDefault="00842B35" w:rsidP="0084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Авиаок</w:t>
            </w:r>
            <w:proofErr w:type="spellEnd"/>
            <w:r>
              <w:rPr>
                <w:sz w:val="28"/>
                <w:szCs w:val="28"/>
              </w:rPr>
              <w:t>», ООО «</w:t>
            </w:r>
            <w:proofErr w:type="spellStart"/>
            <w:r>
              <w:rPr>
                <w:sz w:val="28"/>
                <w:szCs w:val="28"/>
              </w:rPr>
              <w:t>Иностудио</w:t>
            </w:r>
            <w:proofErr w:type="spellEnd"/>
            <w:r>
              <w:rPr>
                <w:sz w:val="28"/>
                <w:szCs w:val="28"/>
              </w:rPr>
              <w:t>», ООО «</w:t>
            </w:r>
            <w:proofErr w:type="spellStart"/>
            <w:r>
              <w:rPr>
                <w:sz w:val="28"/>
                <w:szCs w:val="28"/>
              </w:rPr>
              <w:t>Кадсис</w:t>
            </w:r>
            <w:proofErr w:type="spellEnd"/>
            <w:r>
              <w:rPr>
                <w:sz w:val="28"/>
                <w:szCs w:val="28"/>
              </w:rPr>
              <w:t>», АО «Красный гидропресс», ООО «Дистанционные технологии»</w:t>
            </w:r>
          </w:p>
        </w:tc>
      </w:tr>
      <w:tr w:rsidR="00842B35" w:rsidRPr="00C30D23">
        <w:tc>
          <w:tcPr>
            <w:tcW w:w="7393" w:type="dxa"/>
          </w:tcPr>
          <w:p w:rsidR="00842B35" w:rsidRPr="00C30D23" w:rsidRDefault="00842B35" w:rsidP="00842B35">
            <w:pPr>
              <w:rPr>
                <w:sz w:val="28"/>
                <w:szCs w:val="28"/>
              </w:rPr>
            </w:pPr>
            <w:r w:rsidRPr="00C30D23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7393" w:type="dxa"/>
          </w:tcPr>
          <w:p w:rsidR="00842B35" w:rsidRPr="00C30D23" w:rsidRDefault="00842B35" w:rsidP="00842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Авиаок</w:t>
            </w:r>
            <w:proofErr w:type="spellEnd"/>
            <w:r>
              <w:rPr>
                <w:sz w:val="28"/>
                <w:szCs w:val="28"/>
              </w:rPr>
              <w:t>», ООО «</w:t>
            </w:r>
            <w:proofErr w:type="spellStart"/>
            <w:r>
              <w:rPr>
                <w:sz w:val="28"/>
                <w:szCs w:val="28"/>
              </w:rPr>
              <w:t>Иностудио</w:t>
            </w:r>
            <w:proofErr w:type="spellEnd"/>
            <w:r>
              <w:rPr>
                <w:sz w:val="28"/>
                <w:szCs w:val="28"/>
              </w:rPr>
              <w:t>», ООО «</w:t>
            </w:r>
            <w:proofErr w:type="spellStart"/>
            <w:r>
              <w:rPr>
                <w:sz w:val="28"/>
                <w:szCs w:val="28"/>
              </w:rPr>
              <w:t>Кадсис</w:t>
            </w:r>
            <w:proofErr w:type="spellEnd"/>
            <w:r>
              <w:rPr>
                <w:sz w:val="28"/>
                <w:szCs w:val="28"/>
              </w:rPr>
              <w:t>», АО «Красный гидропресс», ООО «Дистанционные технологии»</w:t>
            </w:r>
          </w:p>
        </w:tc>
      </w:tr>
    </w:tbl>
    <w:p w:rsidR="00A23738" w:rsidRPr="00C30D23" w:rsidRDefault="00A23738" w:rsidP="005606BF">
      <w:pPr>
        <w:rPr>
          <w:b/>
          <w:sz w:val="28"/>
          <w:szCs w:val="28"/>
        </w:rPr>
        <w:sectPr w:rsidR="00A23738" w:rsidRPr="00C30D23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A23738" w:rsidRPr="008F7E9C" w:rsidRDefault="00A23738" w:rsidP="005C16B9">
      <w:pPr>
        <w:ind w:left="20" w:right="20" w:firstLine="560"/>
        <w:jc w:val="both"/>
        <w:rPr>
          <w:b/>
          <w:bCs/>
          <w:sz w:val="28"/>
          <w:szCs w:val="28"/>
          <w:highlight w:val="yellow"/>
        </w:rPr>
      </w:pPr>
      <w:r w:rsidRPr="008F7E9C">
        <w:rPr>
          <w:b/>
          <w:sz w:val="28"/>
          <w:szCs w:val="28"/>
        </w:rPr>
        <w:lastRenderedPageBreak/>
        <w:t xml:space="preserve">6.2 </w:t>
      </w:r>
      <w:r w:rsidRPr="008F7E9C">
        <w:rPr>
          <w:rFonts w:eastAsia="TimesNewRoman"/>
          <w:b/>
          <w:sz w:val="28"/>
          <w:szCs w:val="28"/>
        </w:rPr>
        <w:t>Требования к кадровым условиям реализации образовательной программы</w:t>
      </w:r>
    </w:p>
    <w:p w:rsidR="00A23738" w:rsidRPr="00D307DB" w:rsidRDefault="00A23738" w:rsidP="005C16B9">
      <w:pPr>
        <w:ind w:left="20" w:right="20" w:firstLine="560"/>
        <w:jc w:val="both"/>
        <w:rPr>
          <w:sz w:val="28"/>
          <w:szCs w:val="28"/>
        </w:rPr>
      </w:pPr>
      <w:r w:rsidRPr="00D307DB">
        <w:rPr>
          <w:bCs/>
          <w:sz w:val="28"/>
          <w:szCs w:val="28"/>
        </w:rPr>
        <w:t>Основная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ОП.</w:t>
      </w:r>
    </w:p>
    <w:p w:rsidR="00A23738" w:rsidRPr="00D307DB" w:rsidRDefault="00A23738" w:rsidP="005C16B9">
      <w:pPr>
        <w:ind w:left="20" w:right="20" w:firstLine="560"/>
        <w:jc w:val="both"/>
        <w:rPr>
          <w:sz w:val="28"/>
          <w:szCs w:val="28"/>
        </w:rPr>
      </w:pPr>
      <w:r w:rsidRPr="00D307DB">
        <w:rPr>
          <w:bCs/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A23738" w:rsidRPr="00D307DB" w:rsidRDefault="00A23738" w:rsidP="005C16B9">
      <w:pPr>
        <w:ind w:left="567"/>
        <w:rPr>
          <w:i/>
          <w:sz w:val="28"/>
          <w:szCs w:val="28"/>
        </w:rPr>
      </w:pPr>
      <w:r w:rsidRPr="00D307DB">
        <w:rPr>
          <w:i/>
          <w:sz w:val="28"/>
          <w:szCs w:val="28"/>
        </w:rPr>
        <w:t>Кадровое обеспечение учебного процесса</w:t>
      </w:r>
    </w:p>
    <w:p w:rsidR="00A23738" w:rsidRPr="00D307DB" w:rsidRDefault="00A23738" w:rsidP="005C16B9">
      <w:pPr>
        <w:tabs>
          <w:tab w:val="left" w:pos="3268"/>
        </w:tabs>
        <w:ind w:left="20" w:right="20" w:firstLine="560"/>
        <w:jc w:val="both"/>
        <w:rPr>
          <w:sz w:val="28"/>
          <w:szCs w:val="28"/>
        </w:rPr>
      </w:pPr>
      <w:r w:rsidRPr="00D307DB">
        <w:rPr>
          <w:bCs/>
          <w:sz w:val="28"/>
          <w:szCs w:val="28"/>
        </w:rPr>
        <w:t xml:space="preserve">Реализация ООП специальности </w:t>
      </w:r>
      <w:r w:rsidRPr="00D307DB">
        <w:rPr>
          <w:color w:val="000000"/>
          <w:sz w:val="28"/>
          <w:szCs w:val="28"/>
          <w:shd w:val="clear" w:color="auto" w:fill="FFFFFF"/>
        </w:rPr>
        <w:t>09.02.07 Информационные системы и программирование</w:t>
      </w:r>
      <w:r w:rsidRPr="00D307DB">
        <w:rPr>
          <w:bCs/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A23738" w:rsidRPr="00D307DB" w:rsidRDefault="00A23738" w:rsidP="005C16B9">
      <w:pPr>
        <w:ind w:left="20" w:right="20" w:firstLine="560"/>
        <w:jc w:val="both"/>
        <w:rPr>
          <w:sz w:val="28"/>
          <w:szCs w:val="28"/>
        </w:rPr>
      </w:pPr>
      <w:r w:rsidRPr="00D307DB">
        <w:rPr>
          <w:bCs/>
          <w:sz w:val="28"/>
          <w:szCs w:val="28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A23738" w:rsidRPr="00D307DB" w:rsidRDefault="00A23738" w:rsidP="005C16B9">
      <w:pPr>
        <w:ind w:left="20" w:right="20" w:firstLine="560"/>
        <w:jc w:val="both"/>
        <w:rPr>
          <w:sz w:val="28"/>
          <w:szCs w:val="28"/>
        </w:rPr>
      </w:pPr>
      <w:r w:rsidRPr="00D307DB">
        <w:rPr>
          <w:bCs/>
          <w:sz w:val="28"/>
          <w:szCs w:val="28"/>
        </w:rPr>
        <w:t>Доля штатных преподавателей, реализующих дисциплины и модули профессионального цикла составляет примерно 100%.</w:t>
      </w:r>
    </w:p>
    <w:p w:rsidR="00A23738" w:rsidRPr="00D307DB" w:rsidRDefault="00A23738" w:rsidP="005C16B9">
      <w:pPr>
        <w:ind w:left="20" w:right="20" w:firstLine="560"/>
        <w:jc w:val="both"/>
        <w:rPr>
          <w:bCs/>
          <w:sz w:val="28"/>
          <w:szCs w:val="28"/>
        </w:rPr>
      </w:pPr>
      <w:r w:rsidRPr="00D307DB">
        <w:rPr>
          <w:bCs/>
          <w:sz w:val="28"/>
          <w:szCs w:val="28"/>
        </w:rPr>
        <w:t>Педагогические кадры, осуществляющие руководство практикой имеют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A23738" w:rsidRPr="00D307DB" w:rsidRDefault="00A23738" w:rsidP="005C16B9">
      <w:pPr>
        <w:ind w:left="20" w:right="20" w:firstLine="560"/>
        <w:jc w:val="both"/>
        <w:rPr>
          <w:bCs/>
          <w:sz w:val="28"/>
          <w:szCs w:val="28"/>
        </w:rPr>
        <w:sectPr w:rsidR="00A23738" w:rsidRPr="00D307DB" w:rsidSect="004E2A0E"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134" w:left="1701" w:header="709" w:footer="1134" w:gutter="0"/>
          <w:cols w:space="720"/>
          <w:titlePg/>
          <w:docGrid w:linePitch="272"/>
        </w:sectPr>
      </w:pPr>
    </w:p>
    <w:p w:rsidR="00A23738" w:rsidRPr="005C16B9" w:rsidRDefault="00A23738" w:rsidP="005C16B9">
      <w:pPr>
        <w:ind w:left="20" w:right="20" w:firstLine="560"/>
        <w:jc w:val="center"/>
        <w:rPr>
          <w:b/>
          <w:bCs/>
          <w:sz w:val="28"/>
          <w:szCs w:val="28"/>
          <w:highlight w:val="yellow"/>
        </w:rPr>
      </w:pPr>
      <w:r w:rsidRPr="00353B74">
        <w:rPr>
          <w:b/>
          <w:bCs/>
          <w:sz w:val="28"/>
          <w:szCs w:val="28"/>
        </w:rPr>
        <w:lastRenderedPageBreak/>
        <w:t>Кадровое обеспечение образовательного процесса</w:t>
      </w:r>
    </w:p>
    <w:p w:rsidR="00A23738" w:rsidRPr="00DC3A49" w:rsidRDefault="00A23738" w:rsidP="005C16B9">
      <w:pPr>
        <w:ind w:left="20" w:right="20" w:firstLine="560"/>
        <w:jc w:val="center"/>
        <w:rPr>
          <w:b/>
          <w:bCs/>
          <w:sz w:val="28"/>
          <w:szCs w:val="28"/>
        </w:rPr>
      </w:pPr>
      <w:r w:rsidRPr="00DC3A49">
        <w:rPr>
          <w:sz w:val="28"/>
          <w:szCs w:val="28"/>
        </w:rPr>
        <w:t>09.02.07 «Информационные системы и программирование»</w:t>
      </w:r>
    </w:p>
    <w:p w:rsidR="00A23738" w:rsidRPr="00D65771" w:rsidRDefault="00A23738" w:rsidP="005C16B9">
      <w:pPr>
        <w:ind w:left="20" w:right="20" w:firstLine="560"/>
        <w:jc w:val="center"/>
        <w:rPr>
          <w:bCs/>
          <w:sz w:val="28"/>
          <w:szCs w:val="28"/>
        </w:rPr>
      </w:pPr>
      <w:r w:rsidRPr="00D65771">
        <w:rPr>
          <w:bCs/>
          <w:sz w:val="28"/>
          <w:szCs w:val="28"/>
        </w:rPr>
        <w:t>Справка</w:t>
      </w:r>
    </w:p>
    <w:p w:rsidR="00A23738" w:rsidRPr="002B62C8" w:rsidRDefault="00A23738" w:rsidP="005C16B9">
      <w:pPr>
        <w:ind w:firstLine="397"/>
        <w:jc w:val="center"/>
        <w:rPr>
          <w:sz w:val="28"/>
          <w:szCs w:val="28"/>
        </w:rPr>
      </w:pPr>
      <w:r w:rsidRPr="002B62C8">
        <w:rPr>
          <w:sz w:val="28"/>
          <w:szCs w:val="28"/>
        </w:rPr>
        <w:t xml:space="preserve">о кадровом обеспечении основной образовательной программы среднего профессионального образования –программы подготовки специалистов среднего звена </w:t>
      </w:r>
    </w:p>
    <w:p w:rsidR="00A23738" w:rsidRDefault="00A23738" w:rsidP="005C16B9">
      <w:pPr>
        <w:ind w:firstLine="397"/>
        <w:jc w:val="center"/>
        <w:rPr>
          <w:sz w:val="28"/>
          <w:szCs w:val="28"/>
        </w:rPr>
      </w:pPr>
      <w:r w:rsidRPr="00DC3A49">
        <w:rPr>
          <w:sz w:val="28"/>
          <w:szCs w:val="28"/>
        </w:rPr>
        <w:t>09.02.07 «Информационные системы и программирование»</w:t>
      </w:r>
      <w:r>
        <w:rPr>
          <w:sz w:val="28"/>
          <w:szCs w:val="28"/>
        </w:rPr>
        <w:t xml:space="preserve"> ( 3 года 10 месяцев)</w:t>
      </w:r>
    </w:p>
    <w:p w:rsidR="00A23738" w:rsidRDefault="00A23738" w:rsidP="005C16B9">
      <w:pPr>
        <w:ind w:firstLine="397"/>
        <w:jc w:val="center"/>
        <w:rPr>
          <w:sz w:val="28"/>
          <w:szCs w:val="28"/>
        </w:rPr>
      </w:pPr>
      <w:r w:rsidRPr="00D0614A">
        <w:rPr>
          <w:sz w:val="28"/>
          <w:szCs w:val="28"/>
        </w:rPr>
        <w:t>год начала подготовки 20</w:t>
      </w:r>
      <w:r w:rsidR="00842B35">
        <w:rPr>
          <w:sz w:val="28"/>
          <w:szCs w:val="28"/>
        </w:rPr>
        <w:t>23</w:t>
      </w:r>
      <w:r w:rsidRPr="00D0614A">
        <w:rPr>
          <w:sz w:val="28"/>
          <w:szCs w:val="28"/>
        </w:rPr>
        <w:t xml:space="preserve"> г.</w:t>
      </w: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881"/>
        <w:gridCol w:w="2350"/>
        <w:gridCol w:w="2953"/>
        <w:gridCol w:w="4249"/>
        <w:gridCol w:w="3246"/>
      </w:tblGrid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rPr>
                <w:b/>
              </w:rPr>
            </w:pPr>
            <w:r w:rsidRPr="00A53385">
              <w:rPr>
                <w:b/>
              </w:rPr>
              <w:t>№</w:t>
            </w:r>
          </w:p>
          <w:p w:rsidR="00842B35" w:rsidRPr="00A53385" w:rsidRDefault="00842B35" w:rsidP="00CD1EA8">
            <w:pPr>
              <w:rPr>
                <w:b/>
              </w:rPr>
            </w:pPr>
            <w:r w:rsidRPr="00A53385">
              <w:rPr>
                <w:b/>
              </w:rPr>
              <w:t>п\п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jc w:val="center"/>
              <w:rPr>
                <w:b/>
              </w:rPr>
            </w:pPr>
            <w:r w:rsidRPr="00A53385">
              <w:rPr>
                <w:b/>
              </w:rPr>
              <w:t>Ф.И.О. преподавателя, реализующего программу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jc w:val="center"/>
              <w:rPr>
                <w:b/>
              </w:rPr>
            </w:pPr>
            <w:r w:rsidRPr="00A53385">
              <w:rPr>
                <w:b/>
              </w:rPr>
              <w:t>Перечень читаемых дисциплин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jc w:val="center"/>
              <w:rPr>
                <w:b/>
              </w:rPr>
            </w:pPr>
            <w:r w:rsidRPr="00A53385">
              <w:rPr>
                <w:b/>
              </w:rPr>
              <w:t>Уровень образования,</w:t>
            </w:r>
          </w:p>
          <w:p w:rsidR="00842B35" w:rsidRPr="00A53385" w:rsidRDefault="00842B35" w:rsidP="00CD1EA8">
            <w:pPr>
              <w:jc w:val="center"/>
              <w:rPr>
                <w:b/>
                <w:color w:val="000000"/>
              </w:rPr>
            </w:pPr>
            <w:r w:rsidRPr="00A53385">
              <w:rPr>
                <w:b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jc w:val="center"/>
              <w:rPr>
                <w:b/>
              </w:rPr>
            </w:pPr>
            <w:r w:rsidRPr="00A53385">
              <w:rPr>
                <w:b/>
              </w:rPr>
              <w:t>Сведения о дополнительном профессиональном образовании за период реализации ООП, стажировки. Год, объем часов, наименование организации, выдавшей документ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jc w:val="center"/>
              <w:rPr>
                <w:b/>
              </w:rPr>
            </w:pPr>
            <w:r w:rsidRPr="00A53385">
              <w:rPr>
                <w:b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numPr>
                <w:ilvl w:val="0"/>
                <w:numId w:val="45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0269A9" w:rsidRDefault="00842B35" w:rsidP="00CD1EA8">
            <w:pPr>
              <w:jc w:val="center"/>
              <w:rPr>
                <w:color w:val="000000"/>
              </w:rPr>
            </w:pPr>
            <w:r w:rsidRPr="000269A9">
              <w:rPr>
                <w:color w:val="000000"/>
              </w:rPr>
              <w:t>Прокофьева А.А.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0269A9" w:rsidRDefault="00842B35" w:rsidP="00CD1EA8">
            <w:pPr>
              <w:ind w:firstLine="284"/>
              <w:rPr>
                <w:color w:val="000000"/>
              </w:rPr>
            </w:pPr>
            <w:r w:rsidRPr="000269A9">
              <w:rPr>
                <w:color w:val="000000"/>
              </w:rPr>
              <w:t>Элементы высшей математики</w:t>
            </w:r>
          </w:p>
          <w:p w:rsidR="00842B35" w:rsidRPr="000269A9" w:rsidRDefault="00842B35" w:rsidP="00CD1EA8">
            <w:pPr>
              <w:ind w:firstLine="284"/>
              <w:rPr>
                <w:color w:val="000000"/>
              </w:rPr>
            </w:pPr>
            <w:r w:rsidRPr="000269A9">
              <w:rPr>
                <w:color w:val="000000"/>
              </w:rPr>
              <w:t>Элементы математической логики</w:t>
            </w:r>
          </w:p>
          <w:p w:rsidR="00842B35" w:rsidRPr="000269A9" w:rsidRDefault="00842B35" w:rsidP="00CD1EA8">
            <w:pPr>
              <w:ind w:firstLine="284"/>
              <w:rPr>
                <w:color w:val="000000"/>
              </w:rPr>
            </w:pPr>
            <w:r w:rsidRPr="000269A9">
              <w:rPr>
                <w:color w:val="000000"/>
              </w:rPr>
              <w:t>Теория вероятностей и математическая статистика</w:t>
            </w:r>
          </w:p>
          <w:p w:rsidR="00842B35" w:rsidRPr="000269A9" w:rsidRDefault="00842B35" w:rsidP="00CD1EA8">
            <w:pPr>
              <w:ind w:firstLine="284"/>
              <w:rPr>
                <w:color w:val="000000"/>
              </w:rPr>
            </w:pPr>
            <w:r w:rsidRPr="000269A9">
              <w:rPr>
                <w:color w:val="000000"/>
              </w:rPr>
              <w:t>Дискретная математика с элементами математической логики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ТИ им. А. П. Чехова (РГЭУ РИНХ), физмат, магистратура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0269A9" w:rsidRDefault="00842B35" w:rsidP="00CD1EA8">
            <w:pPr>
              <w:ind w:firstLine="284"/>
              <w:rPr>
                <w:color w:val="000000"/>
              </w:rPr>
            </w:pPr>
            <w:r w:rsidRPr="000269A9">
              <w:rPr>
                <w:color w:val="000000"/>
              </w:rPr>
              <w:t xml:space="preserve">Повышение квалификации «Школа современного учителя. Повышение математической грамотности» (56 часов) г. Москва 2022 год 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0269A9">
              <w:rPr>
                <w:color w:val="000000"/>
              </w:rPr>
              <w:t xml:space="preserve">Повышение квалификации «Классное руководство и специфика реализации школьных программ в соответствии с обновлёнными ФГОС-2021. Новые цифровые платформы </w:t>
            </w:r>
            <w:proofErr w:type="spellStart"/>
            <w:r w:rsidRPr="000269A9">
              <w:rPr>
                <w:color w:val="000000"/>
              </w:rPr>
              <w:t>Минпросвещения</w:t>
            </w:r>
            <w:proofErr w:type="spellEnd"/>
            <w:r w:rsidRPr="000269A9">
              <w:rPr>
                <w:color w:val="000000"/>
              </w:rPr>
              <w:t xml:space="preserve"> РФ для обучения, воспитания и личностного развития учащихся» (144 часа) г. Брянск 2022 год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b/>
                <w:bCs/>
                <w:color w:val="00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numPr>
                <w:ilvl w:val="0"/>
                <w:numId w:val="45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proofErr w:type="spellStart"/>
            <w:r w:rsidRPr="00A53385">
              <w:rPr>
                <w:color w:val="000000"/>
              </w:rPr>
              <w:t>Салтан</w:t>
            </w:r>
            <w:proofErr w:type="spellEnd"/>
            <w:r w:rsidRPr="00A53385">
              <w:rPr>
                <w:color w:val="000000"/>
              </w:rPr>
              <w:t xml:space="preserve"> Анастасия Николаевна</w:t>
            </w:r>
          </w:p>
          <w:p w:rsidR="00842B35" w:rsidRPr="00A53385" w:rsidRDefault="00842B35" w:rsidP="00CD1EA8">
            <w:pPr>
              <w:jc w:val="center"/>
              <w:rPr>
                <w:color w:val="000000"/>
              </w:rPr>
            </w:pPr>
          </w:p>
          <w:p w:rsidR="00842B35" w:rsidRPr="00A53385" w:rsidRDefault="00842B35" w:rsidP="00CD1EA8">
            <w:pPr>
              <w:jc w:val="center"/>
              <w:rPr>
                <w:color w:val="00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Русский язык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Литература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Родная литература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Русский язык и культура речи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Высшее по специальности «Иностранный язык (Немецкий)», квалификация -учитель иностранного языка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«Русский язык и литература», 2015, Таганрогский институт имени А.П. Чехова (филиал) ФГБОУ ВО «РГЭУ РИНХ», диплом о ПП №ПК/1803;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«Электронная информационно-образовательная среда вуза», 2019, 36 часов, ФГБОУ ДПО «Институт повышения квалификации специалистов профессионального образования», Удостоверение о ПК рег.№2374; 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</w:t>
            </w:r>
            <w:r w:rsidRPr="00A53385">
              <w:t xml:space="preserve">Педагогические технологии: элементы теории и методики преподавания дисциплин "Русский язык", "Литература" и "Культура </w:t>
            </w:r>
            <w:r w:rsidRPr="00A53385">
              <w:lastRenderedPageBreak/>
              <w:t>устной и письменной речи" в условиях реализации ФГОС</w:t>
            </w:r>
            <w:r w:rsidRPr="00A53385">
              <w:rPr>
                <w:color w:val="000000"/>
              </w:rPr>
              <w:t xml:space="preserve">», </w:t>
            </w:r>
            <w:r w:rsidRPr="00A53385">
              <w:t xml:space="preserve">2019, 144 часа, ООО «Центр подготовки государственных и муниципальных служащих», </w:t>
            </w:r>
            <w:r w:rsidRPr="00A53385">
              <w:rPr>
                <w:color w:val="000000"/>
              </w:rPr>
              <w:t>Удостоверение о ПК рег.№1/2019 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b/>
                <w:bCs/>
                <w:color w:val="00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numPr>
                <w:ilvl w:val="0"/>
                <w:numId w:val="45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proofErr w:type="spellStart"/>
            <w:r w:rsidRPr="00A53385">
              <w:rPr>
                <w:color w:val="000000"/>
              </w:rPr>
              <w:t>Носовец</w:t>
            </w:r>
            <w:proofErr w:type="spellEnd"/>
            <w:r w:rsidRPr="00A53385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  <w:sz w:val="18"/>
                <w:szCs w:val="18"/>
              </w:rPr>
            </w:pPr>
            <w:r w:rsidRPr="00A53385">
              <w:rPr>
                <w:color w:val="000000"/>
                <w:sz w:val="18"/>
                <w:szCs w:val="18"/>
              </w:rPr>
              <w:t>Иностранный язык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  <w:sz w:val="18"/>
                <w:szCs w:val="18"/>
              </w:rPr>
            </w:pPr>
            <w:r w:rsidRPr="00A53385">
              <w:rPr>
                <w:color w:val="000000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«Таганрогский государственный педагогический институт имени А.П. Чехова КБ №73175 №931 от 07.07.2011г. специальность «Иностранный язык» (немецкий) с дополнительной специальностью «Иностранный язык» (английский)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r w:rsidRPr="000269A9">
              <w:rPr>
                <w:color w:val="000000"/>
              </w:rPr>
              <w:t>ЧОУ ДПО "Институт переподготовки и повышения квалификации" в г. Новочеркасске по программе "Методика преподавания английского языка в соответствии с обновлёнными ФГОС ООО и СОО" 20-24 июня 2023 г.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b/>
                <w:bCs/>
                <w:color w:val="00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numPr>
                <w:ilvl w:val="0"/>
                <w:numId w:val="45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proofErr w:type="spellStart"/>
            <w:r w:rsidRPr="00A53385">
              <w:rPr>
                <w:color w:val="000000"/>
              </w:rPr>
              <w:t>Перемотина</w:t>
            </w:r>
            <w:proofErr w:type="spellEnd"/>
            <w:r w:rsidRPr="00A53385">
              <w:rPr>
                <w:color w:val="000000"/>
              </w:rPr>
              <w:t xml:space="preserve"> Я.В.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  <w:sz w:val="18"/>
                <w:szCs w:val="18"/>
              </w:rPr>
            </w:pPr>
            <w:r w:rsidRPr="00A53385">
              <w:rPr>
                <w:color w:val="000000"/>
                <w:sz w:val="18"/>
                <w:szCs w:val="18"/>
              </w:rPr>
              <w:t>Иностранный язык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  <w:sz w:val="18"/>
                <w:szCs w:val="18"/>
              </w:rPr>
            </w:pPr>
            <w:r w:rsidRPr="00A53385">
              <w:rPr>
                <w:color w:val="000000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Таганрогский Институт имени А.П. Чехова (филиал) ФГБОУ ВО «РГЭУ (РИНХ)», 2022 Педагогическое образование (с двумя профилями подготовки): Иностранный язык (английский) и Иностранный язык (французский)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Профессиональная переподготовка в Центре повышения квалификации Таганрогского Института имени А.П. Чехова (филиала) ФГБОУ ВО «РГЭУ (РИНХ)»: Прикладной менеджмент в образовании, 2021 – 2022 Методика преподавания русского языка как иностранного, 2021 Русский язык и литература, 2020 – 2021 Испанский язык, 2019 – 2020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b/>
                <w:bCs/>
                <w:color w:val="00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numPr>
                <w:ilvl w:val="0"/>
                <w:numId w:val="45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r w:rsidRPr="00A53385">
              <w:rPr>
                <w:color w:val="000000"/>
              </w:rPr>
              <w:t>Чернова Наталья Григорьевна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Обществознание 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Основы философии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Высшее по специальности «История», квалификация - историк, преподаватель истории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«Психолого-педагогические основы проектирования и реализации преподавателя в контексте ФГОС СПО», 2016, 72 часа, ФГАОУ ВО ЮФУ, Удостоверение о ПК рег.№ 024868;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«Русский язык в деловой документации, русский язык и культура делового общения», 2018, 36 часов, ФГБОУ ВО ДГТУ, Удостоверение о ПК рег.№58.3-0124;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 «Оказание первой медицинской помощи в образовательном процессе», 2018, 36 часов, ФГБОУ ВО ДГТУ, Удостоверение о ПК рег.№58.3-0309;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«Сопровождение образовательного </w:t>
            </w:r>
            <w:r w:rsidRPr="00A53385">
              <w:rPr>
                <w:color w:val="000000"/>
              </w:rPr>
              <w:lastRenderedPageBreak/>
              <w:t>процесса лиц с ограниченными возможностями здоровья», 2018, 36 часов, ФГБОУ ВО ДГТУ, Удостоверение о ПК рег.№58.3-0370;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«Электронная информационно-образовательная среда вуза», 2018, 36 часов, ФГБОУ ВО ДГТУ, Удостоверение о ПК рег.№58.3-0430;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pStyle w:val="Standar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A5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53385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преподавания цикла гуманитарных, социально-экономических и правовых дисциплин в учреждениях среднего профессионального образования</w:t>
            </w:r>
            <w:proofErr w:type="gramStart"/>
            <w:r w:rsidRPr="00A5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 </w:t>
            </w:r>
            <w:r w:rsidRPr="00A533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proofErr w:type="gramEnd"/>
            <w:r w:rsidRPr="00A53385">
              <w:rPr>
                <w:rFonts w:ascii="Times New Roman" w:hAnsi="Times New Roman" w:cs="Times New Roman"/>
                <w:sz w:val="20"/>
                <w:szCs w:val="20"/>
              </w:rPr>
              <w:t xml:space="preserve">, 252 часа, ООО «Центр подготовки государственных и муниципальных служащих», </w:t>
            </w:r>
            <w:r w:rsidRPr="00A5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ПП рег.№ ПП-2/2019.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b/>
                <w:bCs/>
                <w:color w:val="00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numPr>
                <w:ilvl w:val="0"/>
                <w:numId w:val="45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Кучеров Василий Васильевич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Физика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Астрономия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FA54F2">
              <w:rPr>
                <w:color w:val="000000"/>
              </w:rPr>
              <w:t>Ро</w:t>
            </w:r>
            <w:r>
              <w:rPr>
                <w:color w:val="000000"/>
              </w:rPr>
              <w:t>с</w:t>
            </w:r>
            <w:r w:rsidRPr="00FA54F2">
              <w:rPr>
                <w:color w:val="000000"/>
              </w:rPr>
              <w:t>товски</w:t>
            </w:r>
            <w:r>
              <w:rPr>
                <w:color w:val="000000"/>
              </w:rPr>
              <w:t>й</w:t>
            </w:r>
            <w:r w:rsidRPr="00FA54F2">
              <w:rPr>
                <w:color w:val="000000"/>
              </w:rPr>
              <w:t xml:space="preserve"> Государственный Университет, 1981, </w:t>
            </w:r>
            <w:proofErr w:type="gramStart"/>
            <w:r w:rsidRPr="00FA54F2">
              <w:rPr>
                <w:color w:val="000000"/>
              </w:rPr>
              <w:t>Физик..</w:t>
            </w:r>
            <w:proofErr w:type="gramEnd"/>
            <w:r w:rsidRPr="00FA54F2">
              <w:rPr>
                <w:color w:val="000000"/>
              </w:rPr>
              <w:t xml:space="preserve"> Преподаватель.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bCs/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0269A9" w:rsidRDefault="00842B35" w:rsidP="00CD1EA8">
            <w:pPr>
              <w:ind w:firstLine="284"/>
              <w:rPr>
                <w:bCs/>
                <w:color w:val="000000"/>
              </w:rPr>
            </w:pPr>
            <w:r w:rsidRPr="000269A9">
              <w:rPr>
                <w:bCs/>
                <w:color w:val="000000"/>
              </w:rPr>
              <w:t>апрель 1993 - июнь 2005, кафедра физики Таганрогского радиотехнического института. Заведующий лабораториями.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numPr>
                <w:ilvl w:val="0"/>
                <w:numId w:val="45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Бычкова Мария Владимировна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История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Психология общения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FA54F2" w:rsidRDefault="00842B35" w:rsidP="00CD1EA8">
            <w:pPr>
              <w:ind w:firstLine="40"/>
              <w:jc w:val="both"/>
            </w:pPr>
            <w:r w:rsidRPr="00FA54F2">
              <w:t xml:space="preserve">Высшее </w:t>
            </w:r>
          </w:p>
          <w:p w:rsidR="00842B35" w:rsidRPr="00010733" w:rsidRDefault="00842B35" w:rsidP="00CD1EA8">
            <w:pPr>
              <w:ind w:firstLine="40"/>
              <w:jc w:val="both"/>
              <w:rPr>
                <w:color w:val="00B050"/>
              </w:rPr>
            </w:pPr>
            <w:r w:rsidRPr="00FA54F2">
              <w:t xml:space="preserve">ТГПИ им. </w:t>
            </w:r>
            <w:proofErr w:type="spellStart"/>
            <w:r w:rsidRPr="00FA54F2">
              <w:t>А.П.Чехова</w:t>
            </w:r>
            <w:proofErr w:type="spellEnd"/>
            <w:r w:rsidRPr="00FA54F2">
              <w:t>, 2011 г., учитель истории, педагог-психолог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FA54F2" w:rsidRDefault="00842B35" w:rsidP="00CD1EA8">
            <w:pPr>
              <w:rPr>
                <w:bCs/>
              </w:rPr>
            </w:pPr>
            <w:r w:rsidRPr="00010733">
              <w:rPr>
                <w:bCs/>
                <w:color w:val="00B050"/>
              </w:rPr>
              <w:t xml:space="preserve"> </w:t>
            </w:r>
            <w:r w:rsidRPr="00FA54F2">
              <w:rPr>
                <w:bCs/>
              </w:rPr>
              <w:t>2019; «Современные аспекты преподавания цикла гуманитарных, социально-экономических и правовых дисциплин в учреждениях среднего профессионального образования»; «Элементы теории и методики преподавания дисциплин в области физической культуры; технологии повышения педагогического мастерства»</w:t>
            </w:r>
          </w:p>
          <w:p w:rsidR="00842B35" w:rsidRPr="00FA54F2" w:rsidRDefault="00842B35" w:rsidP="00CD1EA8">
            <w:pPr>
              <w:rPr>
                <w:bCs/>
              </w:rPr>
            </w:pPr>
            <w:r w:rsidRPr="00FA54F2">
              <w:rPr>
                <w:bCs/>
              </w:rPr>
              <w:t xml:space="preserve">2022, «Противодействие коррупции в образовательной организации», «Оказание первой помощи до оказания медицинской помощи», «Сопровождение образовательного процесса лиц с ограниченными возможностями здоровья»,  </w:t>
            </w:r>
          </w:p>
          <w:p w:rsidR="00842B35" w:rsidRPr="00FA54F2" w:rsidRDefault="00842B35" w:rsidP="00CD1EA8">
            <w:pPr>
              <w:rPr>
                <w:bCs/>
              </w:rPr>
            </w:pPr>
            <w:r w:rsidRPr="00FA54F2">
              <w:rPr>
                <w:bCs/>
              </w:rPr>
              <w:t>2022 «Методика и технологии работы преподавателя истории и других социальных дисциплин с учетом ФГОС СОО и СПО»</w:t>
            </w:r>
          </w:p>
          <w:p w:rsidR="00842B35" w:rsidRPr="00FA54F2" w:rsidRDefault="00842B35" w:rsidP="00CD1EA8">
            <w:pPr>
              <w:rPr>
                <w:bCs/>
              </w:rPr>
            </w:pPr>
            <w:r w:rsidRPr="00FA54F2">
              <w:rPr>
                <w:bCs/>
              </w:rPr>
              <w:t xml:space="preserve">2023 ООО «Центр подготовки специалистов» </w:t>
            </w:r>
            <w:r w:rsidRPr="00FA54F2">
              <w:rPr>
                <w:bCs/>
              </w:rPr>
              <w:lastRenderedPageBreak/>
              <w:t>Инновационные методы и технологии обучения истории России в условиях реализации ФГОС</w:t>
            </w:r>
          </w:p>
          <w:p w:rsidR="00842B35" w:rsidRPr="00010733" w:rsidRDefault="00842B35" w:rsidP="00CD1EA8">
            <w:pPr>
              <w:rPr>
                <w:bCs/>
                <w:color w:val="00B05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0147B4" w:rsidRDefault="00842B35" w:rsidP="00CD1EA8">
            <w:pPr>
              <w:rPr>
                <w:bCs/>
                <w:color w:val="00B050"/>
              </w:rPr>
            </w:pPr>
            <w:r w:rsidRPr="000147B4">
              <w:rPr>
                <w:bCs/>
              </w:rPr>
              <w:lastRenderedPageBreak/>
              <w:t xml:space="preserve">С 24.10.2011 по настоящее время работает в ПИ (филиал) ДГТУ в </w:t>
            </w:r>
            <w:proofErr w:type="spellStart"/>
            <w:r w:rsidRPr="000147B4">
              <w:rPr>
                <w:bCs/>
              </w:rPr>
              <w:t>г.Таганроге</w:t>
            </w:r>
            <w:proofErr w:type="spellEnd"/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lastRenderedPageBreak/>
              <w:t>11.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Жуковская Светлана Игоревна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ОБЖ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F44817" w:rsidRDefault="00842B35" w:rsidP="00CD1EA8">
            <w:pPr>
              <w:ind w:firstLine="284"/>
            </w:pPr>
            <w:r w:rsidRPr="00F44817">
              <w:t xml:space="preserve">Высшее по специальности «Безопасности жизнедеятельности», квалификация –учитель технологии и предпринимательства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293D1D" w:rsidRDefault="00842B35" w:rsidP="00CD1EA8">
            <w:pPr>
              <w:pStyle w:val="af8"/>
              <w:rPr>
                <w:sz w:val="20"/>
                <w:szCs w:val="20"/>
              </w:rPr>
            </w:pPr>
            <w:r w:rsidRPr="00293D1D">
              <w:rPr>
                <w:sz w:val="20"/>
                <w:szCs w:val="20"/>
              </w:rPr>
              <w:t xml:space="preserve">ПК: 2019, удостоверение о ПК рег. № 53149 от 23.04.2019 г. "Управление образовательной организацией в условиях цифровой и пространственной трансформации системы образования", ГАУ ДПО </w:t>
            </w:r>
            <w:proofErr w:type="gramStart"/>
            <w:r w:rsidRPr="00293D1D">
              <w:rPr>
                <w:sz w:val="20"/>
                <w:szCs w:val="20"/>
              </w:rPr>
              <w:t>СОИРО ,</w:t>
            </w:r>
            <w:proofErr w:type="gramEnd"/>
            <w:r w:rsidRPr="00293D1D">
              <w:rPr>
                <w:sz w:val="20"/>
                <w:szCs w:val="20"/>
              </w:rPr>
              <w:t xml:space="preserve"> 72 часа</w:t>
            </w:r>
          </w:p>
          <w:p w:rsidR="00842B35" w:rsidRPr="00293D1D" w:rsidRDefault="00842B35" w:rsidP="00CD1EA8">
            <w:pPr>
              <w:pStyle w:val="af8"/>
              <w:rPr>
                <w:sz w:val="20"/>
                <w:szCs w:val="20"/>
              </w:rPr>
            </w:pPr>
            <w:r w:rsidRPr="00293D1D">
              <w:rPr>
                <w:sz w:val="20"/>
                <w:szCs w:val="20"/>
              </w:rPr>
              <w:t xml:space="preserve">ПК: 2019, удостоверение о ПК рег. № 53552 от 15.05.2019 г. "Профилактика экстремизма и терроризма в современных условиях", ГАУ ДПО </w:t>
            </w:r>
            <w:proofErr w:type="gramStart"/>
            <w:r w:rsidRPr="00293D1D">
              <w:rPr>
                <w:sz w:val="20"/>
                <w:szCs w:val="20"/>
              </w:rPr>
              <w:t>СОИРО ,</w:t>
            </w:r>
            <w:proofErr w:type="gramEnd"/>
            <w:r w:rsidRPr="00293D1D">
              <w:rPr>
                <w:sz w:val="20"/>
                <w:szCs w:val="20"/>
              </w:rPr>
              <w:t xml:space="preserve"> 16 часов</w:t>
            </w:r>
          </w:p>
          <w:p w:rsidR="00842B35" w:rsidRPr="00293D1D" w:rsidRDefault="00842B35" w:rsidP="00CD1EA8">
            <w:pPr>
              <w:pStyle w:val="af8"/>
              <w:rPr>
                <w:sz w:val="20"/>
                <w:szCs w:val="20"/>
              </w:rPr>
            </w:pPr>
            <w:r w:rsidRPr="00293D1D">
              <w:rPr>
                <w:sz w:val="20"/>
                <w:szCs w:val="20"/>
              </w:rPr>
              <w:t xml:space="preserve">ПК: 2019, удостоверение о ПК рег. № 64.3-111 от 10.12.2019г. "Сопровождение образовательного процесса лиц с </w:t>
            </w:r>
            <w:proofErr w:type="gramStart"/>
            <w:r w:rsidRPr="00293D1D">
              <w:rPr>
                <w:sz w:val="20"/>
                <w:szCs w:val="20"/>
              </w:rPr>
              <w:t>ограниченными  возможностями</w:t>
            </w:r>
            <w:proofErr w:type="gramEnd"/>
            <w:r w:rsidRPr="00293D1D">
              <w:rPr>
                <w:sz w:val="20"/>
                <w:szCs w:val="20"/>
              </w:rPr>
              <w:t xml:space="preserve"> здоровья" ПИ (филиал) ДГТУ в г. Таганроге 54 часа </w:t>
            </w:r>
          </w:p>
          <w:p w:rsidR="00842B35" w:rsidRPr="00293D1D" w:rsidRDefault="00842B35" w:rsidP="00CD1EA8">
            <w:pPr>
              <w:pStyle w:val="af8"/>
              <w:rPr>
                <w:sz w:val="20"/>
                <w:szCs w:val="20"/>
              </w:rPr>
            </w:pPr>
            <w:r w:rsidRPr="00293D1D">
              <w:rPr>
                <w:sz w:val="20"/>
                <w:szCs w:val="20"/>
              </w:rPr>
              <w:t>ПК: 2020г. Удостоверение о ПК рег. № 64.3-71 от 22.06.2020г</w:t>
            </w:r>
            <w:r>
              <w:t>.  </w:t>
            </w:r>
            <w:r w:rsidRPr="00293D1D">
              <w:rPr>
                <w:sz w:val="20"/>
                <w:szCs w:val="20"/>
              </w:rPr>
              <w:t>"Противодействие коррупции в образовательной организации</w:t>
            </w:r>
            <w:proofErr w:type="gramStart"/>
            <w:r w:rsidRPr="00293D1D">
              <w:rPr>
                <w:sz w:val="20"/>
                <w:szCs w:val="20"/>
              </w:rPr>
              <w:t>"  Политехнический</w:t>
            </w:r>
            <w:proofErr w:type="gramEnd"/>
            <w:r w:rsidRPr="00293D1D">
              <w:rPr>
                <w:sz w:val="20"/>
                <w:szCs w:val="20"/>
              </w:rPr>
              <w:t xml:space="preserve"> институт (филиал) федерального государственного бюджетного образовательного учреждения высшего образования "Донской государственный технический университет" в г. Таганроге Ростовской области 72 часа</w:t>
            </w:r>
          </w:p>
          <w:p w:rsidR="00842B35" w:rsidRPr="00293D1D" w:rsidRDefault="00842B35" w:rsidP="00CD1EA8">
            <w:pPr>
              <w:pStyle w:val="af8"/>
              <w:rPr>
                <w:sz w:val="20"/>
                <w:szCs w:val="20"/>
              </w:rPr>
            </w:pPr>
            <w:r w:rsidRPr="00293D1D">
              <w:rPr>
                <w:sz w:val="20"/>
                <w:szCs w:val="20"/>
              </w:rPr>
              <w:t>ПК: 2020, Удостоверение о ПК рег. № 2-0720054 от 15.07.2020 г., «Программа повышения квалификации работников, осуществляющих обучение различных групп населения в области гражданской обороны и защиты от чрезвычайных ситуаций», ГК УРО «УМЦ по ГОЧС», 72 часа</w:t>
            </w:r>
          </w:p>
          <w:p w:rsidR="00842B35" w:rsidRPr="0080578E" w:rsidRDefault="00842B35" w:rsidP="00CD1EA8">
            <w:pPr>
              <w:ind w:firstLine="284"/>
              <w:jc w:val="both"/>
              <w:rPr>
                <w:color w:val="FF0000"/>
              </w:rPr>
            </w:pPr>
            <w:r w:rsidRPr="00293D1D">
              <w:t xml:space="preserve">ПК: 2021г. Удостоверение от 13.12.2021г. </w:t>
            </w:r>
            <w:r w:rsidRPr="00293D1D">
              <w:lastRenderedPageBreak/>
              <w:t>рег. № 64.3-126 "Организация физкультурно-спортивной деятельности различных возрастных групп населения" в форме стажировки в МБУ г. Таганрога "Спортивная школа №3" ПИ (филиал) ДГТУ в г. Таганроге 72 часа</w:t>
            </w:r>
            <w: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CD1E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24.10.2007-15.08.2008 МОУ СОШ №59, учитель ОБЖ </w:t>
            </w:r>
          </w:p>
          <w:p w:rsidR="00842B35" w:rsidRDefault="00842B35" w:rsidP="00CD1E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25.08.2008-23.08.2019 Муниципальное общеобразовательное учреждение «средняя общеобразовательная школа № 4» муниципального образования «город Десногорск» Смоленская область</w:t>
            </w:r>
          </w:p>
          <w:p w:rsidR="00842B35" w:rsidRPr="003A6C40" w:rsidRDefault="00842B35" w:rsidP="00CD1EA8">
            <w:pPr>
              <w:rPr>
                <w:bCs/>
                <w:color w:val="FF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842B35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842B35" w:rsidRDefault="00842B35" w:rsidP="00842B35">
            <w:pPr>
              <w:jc w:val="center"/>
              <w:rPr>
                <w:color w:val="000000"/>
              </w:rPr>
            </w:pPr>
            <w:proofErr w:type="spellStart"/>
            <w:r w:rsidRPr="00842B35">
              <w:rPr>
                <w:color w:val="000000"/>
              </w:rPr>
              <w:t>Бакушин</w:t>
            </w:r>
            <w:proofErr w:type="spellEnd"/>
            <w:r w:rsidRPr="00842B35">
              <w:rPr>
                <w:color w:val="000000"/>
              </w:rPr>
              <w:t xml:space="preserve"> А.М.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842B35" w:rsidRDefault="00842B35" w:rsidP="00842B35">
            <w:pPr>
              <w:ind w:firstLine="284"/>
              <w:rPr>
                <w:color w:val="000000"/>
              </w:rPr>
            </w:pPr>
            <w:r w:rsidRPr="00842B35">
              <w:rPr>
                <w:color w:val="000000"/>
              </w:rPr>
              <w:t>Физическая культура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D5D97" w:rsidRDefault="00842B35" w:rsidP="00842B35">
            <w:pPr>
              <w:pStyle w:val="ae"/>
              <w:jc w:val="left"/>
              <w:outlineLvl w:val="0"/>
              <w:rPr>
                <w:sz w:val="20"/>
                <w:szCs w:val="20"/>
              </w:rPr>
            </w:pPr>
            <w:r w:rsidRPr="00AD5D97">
              <w:rPr>
                <w:rFonts w:ascii="Times New Roman" w:hAnsi="Times New Roman" w:cs="Times New Roman"/>
                <w:sz w:val="20"/>
                <w:szCs w:val="20"/>
              </w:rPr>
              <w:t>Уральская государственная академия физической культуры, ка. Бакалавр по направлению Физическая культура Педагогическое образование от27.06.2001</w:t>
            </w:r>
          </w:p>
          <w:p w:rsidR="00842B35" w:rsidRPr="00AD5D97" w:rsidRDefault="00842B35" w:rsidP="00842B35">
            <w:pPr>
              <w:rPr>
                <w:i/>
                <w:color w:val="00000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D5D97" w:rsidRDefault="00842B35" w:rsidP="00842B35">
            <w:pPr>
              <w:pStyle w:val="ae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D97">
              <w:rPr>
                <w:rFonts w:ascii="Times New Roman" w:hAnsi="Times New Roman" w:cs="Times New Roman"/>
                <w:sz w:val="20"/>
                <w:szCs w:val="20"/>
              </w:rPr>
              <w:t>Г. Ростов-на-Дону ООО «Центр подготовки специалистов» повышение квалификации по программе «Электронная информационно-образовательная среда ВУЗа», 72 часа 24.09.2022. Удостоверение о ПК рег. №ПК-22-24-09-1</w:t>
            </w:r>
          </w:p>
          <w:p w:rsidR="00842B35" w:rsidRPr="00AD5D97" w:rsidRDefault="00842B35" w:rsidP="00842B35">
            <w:pPr>
              <w:pStyle w:val="ae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D97">
              <w:rPr>
                <w:rFonts w:ascii="Times New Roman" w:hAnsi="Times New Roman" w:cs="Times New Roman"/>
                <w:sz w:val="20"/>
                <w:szCs w:val="20"/>
              </w:rPr>
              <w:t>Г. Ростов-на-Дону ООО «Центр подготовки специалистов» повышение квалификации по программе «Оказание первой медицинской помощи», 36 часов 27.08.2022. Удостоверение о ПК рег. №ПК-22-27-08-3</w:t>
            </w:r>
          </w:p>
          <w:p w:rsidR="00842B35" w:rsidRPr="00AD5D97" w:rsidRDefault="00842B35" w:rsidP="00842B35">
            <w:pPr>
              <w:pStyle w:val="TableParagraph"/>
              <w:ind w:right="202"/>
              <w:jc w:val="both"/>
              <w:rPr>
                <w:sz w:val="20"/>
                <w:szCs w:val="20"/>
              </w:rPr>
            </w:pPr>
            <w:r w:rsidRPr="00AD5D97">
              <w:rPr>
                <w:sz w:val="20"/>
                <w:szCs w:val="20"/>
              </w:rPr>
              <w:t>Г. Ростов-на-Дону ООО «Центр подготовки специалистов» повышение квалификации по программе Сопровождение образовательного процесса лиц с ограниченными возможностями здоровья», 72 часа 10.09.2022. Удостоверение о ПК рег. №ПК-22-10-09-11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842B35">
            <w:r>
              <w:t xml:space="preserve"> </w:t>
            </w:r>
          </w:p>
          <w:p w:rsidR="00842B35" w:rsidRPr="00FF50E9" w:rsidRDefault="00842B35" w:rsidP="00842B35">
            <w:r>
              <w:t>ПИ (филиал) ДГТУ в г. Таганроге с 2022г преподаватель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842B35" w:rsidRDefault="00842B35" w:rsidP="00CD1EA8">
            <w:pPr>
              <w:ind w:firstLine="284"/>
              <w:rPr>
                <w:color w:val="000000"/>
              </w:rPr>
            </w:pPr>
            <w:proofErr w:type="spellStart"/>
            <w:r w:rsidRPr="00842B35">
              <w:rPr>
                <w:color w:val="000000"/>
              </w:rPr>
              <w:t>Гринкевич</w:t>
            </w:r>
            <w:proofErr w:type="spellEnd"/>
            <w:r w:rsidRPr="00842B35">
              <w:rPr>
                <w:color w:val="000000"/>
              </w:rPr>
              <w:t xml:space="preserve"> Дарья Юрьевна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842B35" w:rsidRDefault="00842B35" w:rsidP="00CD1EA8">
            <w:pPr>
              <w:ind w:firstLine="284"/>
              <w:rPr>
                <w:color w:val="000000"/>
              </w:rPr>
            </w:pPr>
            <w:r w:rsidRPr="00842B35">
              <w:rPr>
                <w:color w:val="000000"/>
              </w:rPr>
              <w:t>Физическая культура</w:t>
            </w:r>
          </w:p>
          <w:p w:rsidR="00842B35" w:rsidRPr="00842B35" w:rsidRDefault="00842B35" w:rsidP="00CD1EA8">
            <w:pPr>
              <w:ind w:firstLine="284"/>
              <w:rPr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2E22C7" w:rsidRDefault="00842B35" w:rsidP="00CD1EA8">
            <w:pPr>
              <w:ind w:firstLine="284"/>
              <w:rPr>
                <w:color w:val="000000"/>
              </w:rPr>
            </w:pPr>
            <w:r w:rsidRPr="002E22C7">
              <w:rPr>
                <w:color w:val="000000"/>
              </w:rPr>
              <w:t>Высшее по специальности «Физическая культура и спорт», квалификация -специалист по физической культуре и спорту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2E22C7" w:rsidRDefault="00842B35" w:rsidP="00CD1EA8">
            <w:pPr>
              <w:ind w:firstLine="284"/>
              <w:rPr>
                <w:color w:val="000000"/>
              </w:rPr>
            </w:pPr>
            <w:r w:rsidRPr="002E22C7">
              <w:rPr>
                <w:color w:val="000000"/>
              </w:rPr>
              <w:t>«Электронная информационно-образовательная среда вуза», 2018, 36 часов, ФГБОУ ВО ДГТУ, Удостоверение о ПК рег.№58.3-0260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b/>
                <w:bCs/>
                <w:color w:val="00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842B35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842B35" w:rsidRDefault="00842B35" w:rsidP="00842B35">
            <w:pPr>
              <w:jc w:val="center"/>
              <w:rPr>
                <w:color w:val="000000"/>
              </w:rPr>
            </w:pPr>
            <w:r w:rsidRPr="00842B35">
              <w:rPr>
                <w:color w:val="000000"/>
              </w:rPr>
              <w:t>Гриненко А.А.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842B35" w:rsidRDefault="00842B35" w:rsidP="00842B35">
            <w:r w:rsidRPr="00842B35">
              <w:rPr>
                <w:color w:val="000000"/>
              </w:rPr>
              <w:t>Физическая культура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CA153E" w:rsidRDefault="00842B35" w:rsidP="00842B35">
            <w:pPr>
              <w:rPr>
                <w:color w:val="000000"/>
              </w:rPr>
            </w:pPr>
            <w:r>
              <w:rPr>
                <w:color w:val="000000"/>
              </w:rPr>
              <w:t>Высшее, Донецкий институт здоровья, физического воспитания и спорта. Специальность: «олимпийский и профессиональный спорт». Квалификация: тренер по борьбе, преподаватель физической культуры.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842B35">
            <w:pPr>
              <w:pStyle w:val="TableParagraph"/>
              <w:ind w:left="107" w:right="202"/>
              <w:jc w:val="both"/>
              <w:rPr>
                <w:sz w:val="20"/>
                <w:szCs w:val="20"/>
              </w:rPr>
            </w:pPr>
            <w:r w:rsidRPr="00BE14CD">
              <w:rPr>
                <w:sz w:val="20"/>
                <w:szCs w:val="20"/>
              </w:rPr>
              <w:t xml:space="preserve">«Организация физкультурно-спортивной деятельности различных возрастных групп населения», 2021, 72 часа, Г. Таганрог ФГБОУ ВО «Донской государственный </w:t>
            </w:r>
            <w:r>
              <w:rPr>
                <w:sz w:val="20"/>
                <w:szCs w:val="20"/>
              </w:rPr>
              <w:t xml:space="preserve">технический </w:t>
            </w:r>
            <w:r w:rsidRPr="00BE14CD">
              <w:rPr>
                <w:sz w:val="20"/>
                <w:szCs w:val="20"/>
              </w:rPr>
              <w:t>университет» повышение квалификации в форме стажировки в МБУ г. Таганрога «Спортивная Школа №3», Удостоверение о ПК рег.№64.3-12</w:t>
            </w:r>
            <w:r>
              <w:rPr>
                <w:sz w:val="20"/>
                <w:szCs w:val="20"/>
              </w:rPr>
              <w:t>3;</w:t>
            </w:r>
          </w:p>
          <w:p w:rsidR="00842B35" w:rsidRDefault="00842B35" w:rsidP="00842B35">
            <w:pPr>
              <w:pStyle w:val="TableParagraph"/>
              <w:ind w:left="107" w:right="202" w:firstLine="336"/>
              <w:jc w:val="both"/>
              <w:rPr>
                <w:sz w:val="20"/>
                <w:szCs w:val="20"/>
              </w:rPr>
            </w:pPr>
          </w:p>
          <w:p w:rsidR="00842B35" w:rsidRDefault="00842B35" w:rsidP="00842B35">
            <w:pPr>
              <w:pStyle w:val="TableParagraph"/>
              <w:ind w:left="107" w:right="202"/>
              <w:jc w:val="both"/>
              <w:rPr>
                <w:sz w:val="20"/>
                <w:szCs w:val="20"/>
              </w:rPr>
            </w:pPr>
            <w:r w:rsidRPr="00773E4F">
              <w:rPr>
                <w:sz w:val="20"/>
                <w:szCs w:val="20"/>
              </w:rPr>
              <w:t>"Сопровождение образовательного процесса лиц с ограниченными возможностями здоровья", 2</w:t>
            </w:r>
            <w:r>
              <w:rPr>
                <w:sz w:val="20"/>
                <w:szCs w:val="20"/>
              </w:rPr>
              <w:t>021</w:t>
            </w:r>
            <w:r w:rsidRPr="00773E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72</w:t>
            </w:r>
            <w:r w:rsidRPr="00773E4F">
              <w:rPr>
                <w:sz w:val="20"/>
                <w:szCs w:val="20"/>
              </w:rPr>
              <w:t xml:space="preserve"> </w:t>
            </w:r>
            <w:proofErr w:type="gramStart"/>
            <w:r w:rsidRPr="00773E4F">
              <w:rPr>
                <w:sz w:val="20"/>
                <w:szCs w:val="20"/>
              </w:rPr>
              <w:t xml:space="preserve">часа,  </w:t>
            </w:r>
            <w:r w:rsidRPr="00773E4F">
              <w:rPr>
                <w:sz w:val="20"/>
                <w:szCs w:val="20"/>
              </w:rPr>
              <w:lastRenderedPageBreak/>
              <w:t>Политехнический</w:t>
            </w:r>
            <w:proofErr w:type="gramEnd"/>
            <w:r w:rsidRPr="00773E4F">
              <w:rPr>
                <w:sz w:val="20"/>
                <w:szCs w:val="20"/>
              </w:rPr>
              <w:t xml:space="preserve"> институт (филиал) федерального государственного бюджетного образовательного учреждения высшего образования "Донской государственный технический университет" в г. Таганроге Ростовской области, Удостоверение о ПК рег. № 64.3-</w:t>
            </w:r>
            <w:r>
              <w:rPr>
                <w:sz w:val="20"/>
                <w:szCs w:val="20"/>
              </w:rPr>
              <w:t>10;</w:t>
            </w:r>
          </w:p>
          <w:p w:rsidR="00842B35" w:rsidRDefault="00842B35" w:rsidP="00842B35">
            <w:pPr>
              <w:pStyle w:val="TableParagraph"/>
              <w:ind w:left="107" w:right="202"/>
              <w:jc w:val="both"/>
              <w:rPr>
                <w:sz w:val="20"/>
                <w:szCs w:val="20"/>
              </w:rPr>
            </w:pPr>
            <w:r w:rsidRPr="00D45FEF">
              <w:rPr>
                <w:sz w:val="20"/>
                <w:szCs w:val="20"/>
              </w:rPr>
              <w:t>«Оказание первой помощи</w:t>
            </w:r>
            <w:r>
              <w:rPr>
                <w:sz w:val="20"/>
                <w:szCs w:val="20"/>
              </w:rPr>
              <w:t xml:space="preserve"> до оказания медицинской помощи</w:t>
            </w:r>
            <w:r w:rsidRPr="00D45FEF">
              <w:rPr>
                <w:sz w:val="20"/>
                <w:szCs w:val="20"/>
              </w:rPr>
              <w:t>», 202</w:t>
            </w:r>
            <w:r>
              <w:rPr>
                <w:sz w:val="20"/>
                <w:szCs w:val="20"/>
              </w:rPr>
              <w:t>0</w:t>
            </w:r>
            <w:r w:rsidRPr="00D45FEF">
              <w:rPr>
                <w:sz w:val="20"/>
                <w:szCs w:val="20"/>
              </w:rPr>
              <w:t>, 36 час,</w:t>
            </w:r>
            <w:r>
              <w:rPr>
                <w:sz w:val="20"/>
                <w:szCs w:val="20"/>
              </w:rPr>
              <w:t xml:space="preserve"> политехнический институт (филиал) Донской государственный</w:t>
            </w:r>
            <w:r w:rsidRPr="00D45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технический университет.</w:t>
            </w:r>
            <w:r w:rsidRPr="00D45FEF">
              <w:rPr>
                <w:sz w:val="20"/>
                <w:szCs w:val="20"/>
              </w:rPr>
              <w:t xml:space="preserve"> Удостоверение о ПК </w:t>
            </w:r>
            <w:proofErr w:type="spellStart"/>
            <w:r w:rsidRPr="00D45FEF">
              <w:rPr>
                <w:sz w:val="20"/>
                <w:szCs w:val="20"/>
              </w:rPr>
              <w:t>рег</w:t>
            </w:r>
            <w:proofErr w:type="spellEnd"/>
            <w:r w:rsidRPr="00D45FEF">
              <w:rPr>
                <w:sz w:val="20"/>
                <w:szCs w:val="20"/>
              </w:rPr>
              <w:t>.№ПК</w:t>
            </w:r>
            <w:r>
              <w:rPr>
                <w:sz w:val="20"/>
                <w:szCs w:val="20"/>
              </w:rPr>
              <w:t xml:space="preserve"> 64.3-97</w:t>
            </w:r>
            <w:r w:rsidRPr="00D45FEF">
              <w:rPr>
                <w:sz w:val="20"/>
                <w:szCs w:val="20"/>
              </w:rPr>
              <w:t>;</w:t>
            </w:r>
          </w:p>
          <w:p w:rsidR="00842B35" w:rsidRPr="00BB708B" w:rsidRDefault="00842B35" w:rsidP="00842B35">
            <w:pPr>
              <w:pStyle w:val="TableParagraph"/>
              <w:ind w:right="202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842B35">
            <w:r>
              <w:lastRenderedPageBreak/>
              <w:t xml:space="preserve">БУДО «Детско-юношеская спортивная школа» </w:t>
            </w:r>
            <w:proofErr w:type="spellStart"/>
            <w:r>
              <w:t>пгт</w:t>
            </w:r>
            <w:proofErr w:type="spellEnd"/>
            <w:r>
              <w:t>. Долгое Орловская область – тренер преподаватель (ноябрь 2014 – июнь 2020);</w:t>
            </w:r>
          </w:p>
          <w:p w:rsidR="00842B35" w:rsidRPr="00FF50E9" w:rsidRDefault="00842B35" w:rsidP="00842B35">
            <w:r>
              <w:t>Политехнический институт (филиал) Донской государственный технический университет- преподаватель (сентябрь 2020 – по настоящее время).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842B3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r w:rsidRPr="00A53385">
              <w:rPr>
                <w:color w:val="000000"/>
              </w:rPr>
              <w:t xml:space="preserve">Мухина Ольга </w:t>
            </w:r>
            <w:proofErr w:type="spellStart"/>
            <w:r w:rsidRPr="00A53385">
              <w:rPr>
                <w:color w:val="000000"/>
              </w:rPr>
              <w:t>Висарсолтовна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rPr>
                <w:color w:val="000000"/>
              </w:rPr>
            </w:pPr>
            <w:r w:rsidRPr="00A53385">
              <w:rPr>
                <w:color w:val="000000"/>
              </w:rPr>
              <w:t>Информационное право / Социальная адаптация и основы социально-правовых знаний</w:t>
            </w:r>
          </w:p>
          <w:p w:rsidR="00842B35" w:rsidRPr="00A53385" w:rsidRDefault="00842B35" w:rsidP="00CD1EA8">
            <w:pPr>
              <w:rPr>
                <w:color w:val="000000"/>
              </w:rPr>
            </w:pPr>
            <w:r w:rsidRPr="00A53385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bCs/>
                <w:color w:val="000000"/>
              </w:rPr>
            </w:pPr>
            <w:proofErr w:type="spellStart"/>
            <w:r w:rsidRPr="00A53385">
              <w:rPr>
                <w:color w:val="000000"/>
              </w:rPr>
              <w:t>Высшеепо</w:t>
            </w:r>
            <w:proofErr w:type="spellEnd"/>
            <w:r w:rsidRPr="00A53385">
              <w:rPr>
                <w:color w:val="000000"/>
              </w:rPr>
              <w:t xml:space="preserve"> специальности «Юриспруденция», квалификация - юрист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Диплом кандидата политических наук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 «Психолого-педагогические основы проектирования и реализации преподавателя в контексте ФГОС СПО», 2016, 72 часа, ФГАОУ ВО ЮФУ, Удостоверение о ПК рег.№024862;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«Русский язык в деловой документации, русский язык и культура делового общения», 2018, 36 часов, ФГБОУ ВО ДГТУ, Удостоверение о ПК рег.№58.3-0109;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«Оказание первой медицинской помощи в образовательном процессе», 2018, 36 часов, ФГБОУ ВО ДГТУ, Удостоверение о ПК рег.№58.3-0285;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«Сопровождение образовательного процесса лиц с ограниченными возможностями здоровья», 2018, 36 часов, ФГБОУ ВО ДГТУ, Удостоверение о ПК рег.№58.3-0347;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«Электронная информационно-образовательная среда вуза», 2018, 36 часов, ФГБОУ ВО ДГТУ; Удостоверение о ПК рег.№58.3-0407;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«Педагогика и психология в образовательной деятельности», 2018, 270 часов, ЮРЦ ПКИП, диплом о ПП № 0005;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«Правовое обеспечение деятельности инженерно-технических работников предприятия», 2015, 72 часа НОУ ОАО «ТАНТК им. Г.М. </w:t>
            </w:r>
            <w:proofErr w:type="spellStart"/>
            <w:r w:rsidRPr="00A53385">
              <w:rPr>
                <w:color w:val="000000"/>
              </w:rPr>
              <w:t>Бериева</w:t>
            </w:r>
            <w:proofErr w:type="spellEnd"/>
            <w:r w:rsidRPr="00A53385">
              <w:rPr>
                <w:color w:val="000000"/>
              </w:rPr>
              <w:t>», Свидетельство о ПП №2;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pStyle w:val="Standard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5338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среднего профессионального образования: компетенции </w:t>
            </w:r>
            <w:r w:rsidRPr="00A5338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преподавателя </w:t>
            </w:r>
            <w:r w:rsidRPr="00A53385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профессионального </w:t>
            </w:r>
            <w:proofErr w:type="gramStart"/>
            <w:r w:rsidRPr="00A53385">
              <w:rPr>
                <w:rFonts w:ascii="Times New Roman" w:hAnsi="Times New Roman" w:cs="Times New Roman"/>
                <w:sz w:val="20"/>
                <w:szCs w:val="20"/>
              </w:rPr>
              <w:t>цикла  юридических</w:t>
            </w:r>
            <w:proofErr w:type="gramEnd"/>
            <w:r w:rsidRPr="00A53385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 w:rsidRPr="00A5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A53385">
              <w:rPr>
                <w:rFonts w:ascii="Times New Roman" w:hAnsi="Times New Roman" w:cs="Times New Roman"/>
                <w:sz w:val="20"/>
                <w:szCs w:val="20"/>
              </w:rPr>
              <w:t xml:space="preserve">2019, 144 часа, ООО «Центр подготовки государственных и муниципальных служащих», </w:t>
            </w:r>
            <w:r w:rsidRPr="00A5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 рег.№ 6/2019;</w:t>
            </w:r>
          </w:p>
          <w:p w:rsidR="00842B35" w:rsidRPr="00A53385" w:rsidRDefault="00842B35" w:rsidP="00CD1EA8">
            <w:pPr>
              <w:pStyle w:val="Standar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  <w:p w:rsidR="00842B35" w:rsidRPr="00A53385" w:rsidRDefault="00842B35" w:rsidP="00CD1EA8">
            <w:pPr>
              <w:ind w:firstLine="284"/>
              <w:jc w:val="both"/>
              <w:rPr>
                <w:shd w:val="clear" w:color="auto" w:fill="FFFF00"/>
              </w:rPr>
            </w:pPr>
            <w:r w:rsidRPr="00A53385">
              <w:t xml:space="preserve">«Организационное обеспечение деятельности учреждений социальной защиты населения и органов Пенсионного фонда Российской Федерации», 2019, 72 часа, </w:t>
            </w:r>
            <w:proofErr w:type="spellStart"/>
            <w:r w:rsidRPr="00A53385">
              <w:t>Неклиновский</w:t>
            </w:r>
            <w:proofErr w:type="spellEnd"/>
            <w:r w:rsidRPr="00A53385">
              <w:t xml:space="preserve"> филиал РОКА им. Д.П. </w:t>
            </w:r>
            <w:proofErr w:type="gramStart"/>
            <w:r w:rsidRPr="00A53385">
              <w:t xml:space="preserve">Баранова,  </w:t>
            </w:r>
            <w:r w:rsidRPr="00A53385">
              <w:rPr>
                <w:color w:val="000000"/>
              </w:rPr>
              <w:t>Удостоверение</w:t>
            </w:r>
            <w:proofErr w:type="gramEnd"/>
            <w:r w:rsidRPr="00A53385">
              <w:rPr>
                <w:color w:val="000000"/>
              </w:rPr>
              <w:t xml:space="preserve"> о ПК рег.№ 64.3-56.</w:t>
            </w:r>
          </w:p>
          <w:p w:rsidR="00842B35" w:rsidRPr="00A53385" w:rsidRDefault="00842B35" w:rsidP="00CD1EA8">
            <w:pPr>
              <w:pStyle w:val="Standar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  <w:p w:rsidR="00842B35" w:rsidRPr="00A53385" w:rsidRDefault="00842B35" w:rsidP="00CD1EA8">
            <w:pPr>
              <w:ind w:firstLine="284"/>
              <w:jc w:val="both"/>
              <w:rPr>
                <w:bCs/>
                <w:color w:val="000000"/>
              </w:rPr>
            </w:pPr>
            <w:r w:rsidRPr="00A53385">
              <w:rPr>
                <w:color w:val="000000"/>
              </w:rPr>
              <w:t xml:space="preserve">Защита кандидатской диссертации, 2012, </w:t>
            </w:r>
            <w:proofErr w:type="spellStart"/>
            <w:r w:rsidRPr="00A53385">
              <w:rPr>
                <w:color w:val="000000"/>
              </w:rPr>
              <w:t>Северо</w:t>
            </w:r>
            <w:proofErr w:type="spellEnd"/>
            <w:r w:rsidRPr="00A53385">
              <w:rPr>
                <w:color w:val="000000"/>
              </w:rPr>
              <w:t xml:space="preserve"> – Кавказская академия государственной службы, Диплом кандидата политических наук серия ДКН № 154358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rPr>
                <w:bCs/>
                <w:color w:val="00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247EAD" w:rsidRDefault="00842B35" w:rsidP="00CD1EA8">
            <w:pPr>
              <w:jc w:val="center"/>
              <w:rPr>
                <w:color w:val="000000"/>
              </w:rPr>
            </w:pPr>
            <w:r w:rsidRPr="00247EAD">
              <w:rPr>
                <w:color w:val="000000"/>
              </w:rPr>
              <w:t>Галушко С.А.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247EAD" w:rsidRDefault="00842B35" w:rsidP="00CD1EA8">
            <w:pPr>
              <w:rPr>
                <w:color w:val="000000"/>
              </w:rPr>
            </w:pPr>
            <w:r w:rsidRPr="00247EAD">
              <w:rPr>
                <w:color w:val="000000"/>
              </w:rPr>
              <w:t>Основы предпринимательской деятельности и финансовой грамотности</w:t>
            </w:r>
          </w:p>
          <w:p w:rsidR="00842B35" w:rsidRPr="00247EAD" w:rsidRDefault="00842B35" w:rsidP="00CD1EA8">
            <w:pPr>
              <w:rPr>
                <w:color w:val="000000"/>
              </w:rPr>
            </w:pPr>
            <w:r w:rsidRPr="00247EAD">
              <w:rPr>
                <w:color w:val="000000"/>
              </w:rPr>
              <w:t>Экономика отрасли</w:t>
            </w:r>
          </w:p>
          <w:p w:rsidR="00842B35" w:rsidRPr="00247EAD" w:rsidRDefault="00842B35" w:rsidP="00CD1EA8">
            <w:pPr>
              <w:rPr>
                <w:color w:val="000000"/>
              </w:rPr>
            </w:pPr>
            <w:r w:rsidRPr="00247EAD">
              <w:rPr>
                <w:color w:val="000000"/>
              </w:rPr>
              <w:t>Менеджмент в профессиональной деятельности</w:t>
            </w:r>
          </w:p>
          <w:p w:rsidR="00842B35" w:rsidRPr="00247EAD" w:rsidRDefault="00842B35" w:rsidP="00CD1EA8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CD1EA8">
            <w:pPr>
              <w:ind w:firstLine="284"/>
            </w:pPr>
            <w:r>
              <w:t xml:space="preserve">Высшее </w:t>
            </w:r>
            <w:proofErr w:type="gramStart"/>
            <w:r>
              <w:t>по  специальности</w:t>
            </w:r>
            <w:proofErr w:type="gramEnd"/>
            <w:r>
              <w:t xml:space="preserve"> «Оборудование обработки металлов давлением», квалификация магистра инженерной механики;</w:t>
            </w:r>
          </w:p>
          <w:p w:rsidR="00842B35" w:rsidRDefault="00842B35" w:rsidP="00CD1EA8">
            <w:pPr>
              <w:ind w:firstLine="284"/>
            </w:pPr>
          </w:p>
          <w:p w:rsidR="00842B35" w:rsidRDefault="00842B35" w:rsidP="00CD1EA8">
            <w:pPr>
              <w:ind w:firstLine="284"/>
            </w:pPr>
            <w:r>
              <w:t xml:space="preserve">Высшее </w:t>
            </w:r>
            <w:proofErr w:type="gramStart"/>
            <w:r>
              <w:t>по  специальности</w:t>
            </w:r>
            <w:proofErr w:type="gramEnd"/>
            <w:r>
              <w:t xml:space="preserve"> – «Менеджмент организаций и администрирование», квалификация – специалист по менеджменту и </w:t>
            </w:r>
            <w:r>
              <w:lastRenderedPageBreak/>
              <w:t>администрированию;</w:t>
            </w:r>
          </w:p>
          <w:p w:rsidR="00842B35" w:rsidRDefault="00842B35" w:rsidP="00CD1EA8">
            <w:pPr>
              <w:ind w:firstLine="284"/>
            </w:pPr>
          </w:p>
          <w:p w:rsidR="00842B35" w:rsidRDefault="00842B35" w:rsidP="00CD1EA8">
            <w:pPr>
              <w:ind w:firstLine="284"/>
            </w:pPr>
            <w:r>
              <w:t>Высшее по специальности «Экономика», квалификация – Исследователь. Преподаватель-исследователь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CD1EA8">
            <w:pPr>
              <w:ind w:firstLine="317"/>
              <w:jc w:val="both"/>
            </w:pPr>
            <w:r>
              <w:lastRenderedPageBreak/>
              <w:t>«Управление образовательным процессом на основе информационно-коммуникативных технологий», 2012, 72 часов, ФГБОУ ВПО «Сибирский государственный технический университет</w:t>
            </w:r>
          </w:p>
          <w:p w:rsidR="00842B35" w:rsidRDefault="00842B35" w:rsidP="00CD1EA8">
            <w:pPr>
              <w:ind w:firstLine="317"/>
              <w:jc w:val="both"/>
            </w:pPr>
          </w:p>
          <w:p w:rsidR="00842B35" w:rsidRDefault="00842B35" w:rsidP="00CD1EA8">
            <w:pPr>
              <w:ind w:firstLine="317"/>
              <w:jc w:val="both"/>
            </w:pPr>
            <w:r>
              <w:t>«Сопровождение образовательного процесса лиц с ограниченными возможностями здоровья», 2019, 54 часов, ФГБОУ ВО ДГТУ</w:t>
            </w:r>
          </w:p>
          <w:p w:rsidR="00842B35" w:rsidRDefault="00842B35" w:rsidP="00CD1EA8">
            <w:pPr>
              <w:ind w:firstLine="317"/>
              <w:jc w:val="both"/>
            </w:pPr>
          </w:p>
          <w:p w:rsidR="00842B35" w:rsidRDefault="00842B35" w:rsidP="00CD1EA8">
            <w:pPr>
              <w:ind w:firstLine="317"/>
              <w:jc w:val="both"/>
            </w:pPr>
            <w:r>
              <w:lastRenderedPageBreak/>
              <w:t>Оказание первой медицинской помощи в образовательном процессе», 2019, 36 часов, ФГБОУ ВО ДГТУ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rPr>
                <w:bCs/>
                <w:color w:val="00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r w:rsidRPr="00A53385">
              <w:rPr>
                <w:color w:val="000000"/>
              </w:rPr>
              <w:t>Акименко Тамара Николаевна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rPr>
                <w:color w:val="000000"/>
              </w:rPr>
            </w:pPr>
            <w:r w:rsidRPr="00A53385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D33B44" w:rsidRDefault="00842B35" w:rsidP="00CD1EA8">
            <w:pPr>
              <w:ind w:firstLine="40"/>
            </w:pPr>
            <w:r w:rsidRPr="00D33B44">
              <w:t>Высшее по специальности «Радиотехника», квалификация - радиоинженер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DE1FAF" w:rsidRDefault="00842B35" w:rsidP="00CD1EA8">
            <w:pPr>
              <w:rPr>
                <w:color w:val="000000"/>
              </w:rPr>
            </w:pPr>
            <w:r>
              <w:t>ПК: 2018г.</w:t>
            </w:r>
            <w:r w:rsidRPr="00DE1FAF">
              <w:rPr>
                <w:color w:val="000000"/>
              </w:rPr>
              <w:t xml:space="preserve"> Удостоверение о ПК рег.№58.3-0251Оказание первой медицинской помощи в образовательном процессе», 36 часов, ФГБОУ ВО ДГТУ;</w:t>
            </w:r>
          </w:p>
          <w:p w:rsidR="00842B35" w:rsidRPr="00DE1FAF" w:rsidRDefault="00842B35" w:rsidP="00CD1EA8">
            <w:pPr>
              <w:ind w:firstLine="284"/>
              <w:rPr>
                <w:color w:val="000000"/>
              </w:rPr>
            </w:pPr>
            <w:r w:rsidRPr="00DE1FAF">
              <w:rPr>
                <w:color w:val="000000"/>
              </w:rPr>
              <w:t xml:space="preserve"> </w:t>
            </w:r>
          </w:p>
          <w:p w:rsidR="00842B35" w:rsidRPr="00DE1FAF" w:rsidRDefault="00842B35" w:rsidP="00CD1EA8">
            <w:pPr>
              <w:rPr>
                <w:color w:val="000000"/>
              </w:rPr>
            </w:pPr>
            <w:r>
              <w:t>ПК: 2018</w:t>
            </w:r>
            <w:proofErr w:type="gramStart"/>
            <w:r>
              <w:t>г</w:t>
            </w:r>
            <w:r w:rsidRPr="00DE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у</w:t>
            </w:r>
            <w:r w:rsidRPr="00DE1FAF">
              <w:rPr>
                <w:color w:val="000000"/>
              </w:rPr>
              <w:t>достоверение о ПК рег.№58.3-0315</w:t>
            </w:r>
            <w:r>
              <w:t>.</w:t>
            </w:r>
            <w:r w:rsidRPr="00DE1FAF">
              <w:rPr>
                <w:color w:val="000000"/>
              </w:rPr>
              <w:t xml:space="preserve"> «Сопровождение образовательного процесса лиц с ограниченными возможностями здоровья», 36 часов, ФГБОУ ВО ДГТУ;</w:t>
            </w:r>
          </w:p>
          <w:p w:rsidR="00842B35" w:rsidRPr="00DE1FAF" w:rsidRDefault="00842B35" w:rsidP="00CD1EA8">
            <w:pPr>
              <w:ind w:firstLine="284"/>
              <w:rPr>
                <w:color w:val="000000"/>
              </w:rPr>
            </w:pPr>
            <w:r w:rsidRPr="00DE1FAF">
              <w:rPr>
                <w:color w:val="000000"/>
              </w:rPr>
              <w:t xml:space="preserve"> </w:t>
            </w:r>
          </w:p>
          <w:p w:rsidR="00842B35" w:rsidRPr="00DE1FAF" w:rsidRDefault="00842B35" w:rsidP="00CD1EA8">
            <w:pPr>
              <w:rPr>
                <w:color w:val="000000"/>
              </w:rPr>
            </w:pPr>
            <w:r>
              <w:t>ПК: 2018</w:t>
            </w:r>
            <w:proofErr w:type="gramStart"/>
            <w:r>
              <w:t>г</w:t>
            </w:r>
            <w:r w:rsidRPr="00DE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DE1FAF">
              <w:rPr>
                <w:color w:val="000000"/>
              </w:rPr>
              <w:t>Удостоверение о ПК рег.№58.3-0375 «Электронная информационно-образовательная среда вуза</w:t>
            </w:r>
            <w:proofErr w:type="gramStart"/>
            <w:r w:rsidRPr="00DE1FAF">
              <w:rPr>
                <w:color w:val="000000"/>
              </w:rPr>
              <w:t>»,  36</w:t>
            </w:r>
            <w:proofErr w:type="gramEnd"/>
            <w:r w:rsidRPr="00DE1FAF">
              <w:rPr>
                <w:color w:val="000000"/>
              </w:rPr>
              <w:t xml:space="preserve"> часов, ФГБОУ ВО ДГТУ;</w:t>
            </w:r>
          </w:p>
          <w:p w:rsidR="00842B35" w:rsidRPr="00DE1FAF" w:rsidRDefault="00842B35" w:rsidP="00CD1EA8">
            <w:pPr>
              <w:ind w:firstLine="284"/>
              <w:rPr>
                <w:color w:val="000000"/>
              </w:rPr>
            </w:pPr>
            <w:r w:rsidRPr="00DE1FAF">
              <w:rPr>
                <w:color w:val="000000"/>
              </w:rPr>
              <w:t xml:space="preserve"> </w:t>
            </w:r>
          </w:p>
          <w:p w:rsidR="00842B35" w:rsidRPr="00DE1FAF" w:rsidRDefault="00842B35" w:rsidP="00CD1EA8">
            <w:pPr>
              <w:jc w:val="both"/>
              <w:rPr>
                <w:color w:val="000000"/>
              </w:rPr>
            </w:pPr>
            <w:r>
              <w:t>ПК: 2019</w:t>
            </w:r>
            <w:proofErr w:type="gramStart"/>
            <w:r>
              <w:t>г</w:t>
            </w:r>
            <w:r w:rsidRPr="00DE1F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6A05BB">
              <w:rPr>
                <w:color w:val="000000"/>
                <w:shd w:val="clear" w:color="auto" w:fill="FFFFFF"/>
              </w:rPr>
              <w:t>У</w:t>
            </w:r>
            <w:r w:rsidRPr="00DE1FAF">
              <w:rPr>
                <w:color w:val="000000"/>
              </w:rPr>
              <w:t>достоверение о ПК рег.№ 64.3-82</w:t>
            </w:r>
            <w:r w:rsidRPr="006A05BB">
              <w:rPr>
                <w:shd w:val="clear" w:color="auto" w:fill="FFFFFF"/>
              </w:rPr>
              <w:t xml:space="preserve"> «Организационное обеспечение и подготовка технологического производства машиностроительного предприятия</w:t>
            </w:r>
            <w:proofErr w:type="gramStart"/>
            <w:r w:rsidRPr="006A05BB">
              <w:rPr>
                <w:shd w:val="clear" w:color="auto" w:fill="FFFFFF"/>
              </w:rPr>
              <w:t>»,  72</w:t>
            </w:r>
            <w:proofErr w:type="gramEnd"/>
            <w:r w:rsidRPr="006A05BB">
              <w:rPr>
                <w:shd w:val="clear" w:color="auto" w:fill="FFFFFF"/>
              </w:rPr>
              <w:t xml:space="preserve"> часа, ООО «</w:t>
            </w:r>
            <w:proofErr w:type="spellStart"/>
            <w:r w:rsidRPr="006A05BB">
              <w:rPr>
                <w:shd w:val="clear" w:color="auto" w:fill="FFFFFF"/>
              </w:rPr>
              <w:t>Станкосервис</w:t>
            </w:r>
            <w:proofErr w:type="spellEnd"/>
            <w:r w:rsidRPr="006A05BB">
              <w:rPr>
                <w:shd w:val="clear" w:color="auto" w:fill="FFFFFF"/>
              </w:rPr>
              <w:t>»</w:t>
            </w:r>
            <w:r w:rsidRPr="00DE1FAF">
              <w:rPr>
                <w:color w:val="000000"/>
              </w:rPr>
              <w:t>.</w:t>
            </w:r>
            <w:r w:rsidRPr="00DE1FAF">
              <w:rPr>
                <w:shd w:val="clear" w:color="auto" w:fill="FFFF00"/>
              </w:rPr>
              <w:t xml:space="preserve"> </w:t>
            </w:r>
          </w:p>
          <w:p w:rsidR="00842B35" w:rsidRPr="00DE1FAF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DE1FAF" w:rsidRDefault="00842B35" w:rsidP="00CD1EA8">
            <w:pPr>
              <w:jc w:val="both"/>
              <w:rPr>
                <w:bCs/>
                <w:color w:val="000000"/>
              </w:rPr>
            </w:pPr>
            <w:r>
              <w:t>ПК: 2019г</w:t>
            </w:r>
            <w:r w:rsidRPr="00DE1FAF">
              <w:rPr>
                <w:color w:val="000000"/>
              </w:rPr>
              <w:t xml:space="preserve"> Удостоверение о ПК рег.№ 1/2019</w:t>
            </w:r>
            <w:r w:rsidRPr="00DE1FAF">
              <w:rPr>
                <w:b/>
                <w:bCs/>
                <w:color w:val="000000"/>
              </w:rPr>
              <w:t xml:space="preserve"> «</w:t>
            </w:r>
            <w:r w:rsidRPr="00DE1FAF">
              <w:t>Элементы деятельности специалиста</w:t>
            </w:r>
            <w:r>
              <w:t>»</w:t>
            </w:r>
            <w:r w:rsidRPr="00DE1FAF">
              <w:t>, 144 часа, ООО «Центр подготовки государственных и муниципальных служащих»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372562" w:rsidRDefault="00842B35" w:rsidP="00CD1EA8">
            <w:pPr>
              <w:rPr>
                <w:bCs/>
              </w:rPr>
            </w:pPr>
            <w:r w:rsidRPr="00372562">
              <w:rPr>
                <w:bCs/>
              </w:rPr>
              <w:t xml:space="preserve">01.11.1974 по 09.11.1982 </w:t>
            </w:r>
            <w:proofErr w:type="spellStart"/>
            <w:r w:rsidRPr="00372562">
              <w:rPr>
                <w:bCs/>
              </w:rPr>
              <w:t>гг</w:t>
            </w:r>
            <w:proofErr w:type="spellEnd"/>
            <w:r w:rsidRPr="00372562">
              <w:rPr>
                <w:bCs/>
              </w:rPr>
              <w:t xml:space="preserve"> Инженер - конструктор Таганрогский завод "Красный котельщик" 8 лет 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proofErr w:type="spellStart"/>
            <w:r w:rsidRPr="00A53385">
              <w:rPr>
                <w:color w:val="000000"/>
              </w:rPr>
              <w:t>Филонова</w:t>
            </w:r>
            <w:proofErr w:type="spellEnd"/>
            <w:r w:rsidRPr="00A53385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Основы алгоритмизации и программирования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Численные методы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Руководство ВКР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Высшее, ТГРУ БВС 0882818 №487 от 25.06.2002 специальность «Информатика» </w:t>
            </w:r>
            <w:proofErr w:type="spellStart"/>
            <w:r w:rsidRPr="00A53385">
              <w:rPr>
                <w:color w:val="000000"/>
              </w:rPr>
              <w:t>квал</w:t>
            </w:r>
            <w:proofErr w:type="spellEnd"/>
            <w:r w:rsidRPr="00A53385">
              <w:rPr>
                <w:color w:val="000000"/>
              </w:rPr>
              <w:t>., учитель информатики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«Основы 3</w:t>
            </w:r>
            <w:r w:rsidRPr="00A53385">
              <w:rPr>
                <w:color w:val="000000"/>
                <w:lang w:val="en-US"/>
              </w:rPr>
              <w:t>D</w:t>
            </w:r>
            <w:r w:rsidRPr="00A53385">
              <w:rPr>
                <w:color w:val="000000"/>
              </w:rPr>
              <w:t xml:space="preserve"> моделирования», сертификат №00246 от 20.12.22г.</w:t>
            </w:r>
          </w:p>
          <w:p w:rsidR="00842B35" w:rsidRPr="00A53385" w:rsidRDefault="00842B35" w:rsidP="00CD1EA8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rPr>
                <w:color w:val="000000"/>
              </w:rPr>
            </w:pPr>
            <w:r w:rsidRPr="00A53385">
              <w:rPr>
                <w:bCs/>
                <w:color w:val="000000"/>
              </w:rPr>
              <w:t xml:space="preserve">Инженер по подготовке кадров, учебный центр ОАО «Красный котельщик»,03.09.2002 - 05.11.2012 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r w:rsidRPr="00A53385">
              <w:rPr>
                <w:color w:val="000000"/>
              </w:rPr>
              <w:t xml:space="preserve">Андриян Оксана Вячеславовна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Управление проектами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lastRenderedPageBreak/>
              <w:t>Учебная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Производственная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Преддипломная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Руководство ВКР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bCs/>
                <w:color w:val="000000"/>
              </w:rPr>
            </w:pPr>
            <w:r w:rsidRPr="00A53385">
              <w:rPr>
                <w:color w:val="000000"/>
              </w:rPr>
              <w:lastRenderedPageBreak/>
              <w:t xml:space="preserve">Высшее по специальности «Прикладная информатика в </w:t>
            </w:r>
            <w:r w:rsidRPr="00A53385">
              <w:rPr>
                <w:color w:val="000000"/>
              </w:rPr>
              <w:lastRenderedPageBreak/>
              <w:t>экономике», квалификация -информатик-экономист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lastRenderedPageBreak/>
              <w:t xml:space="preserve">«Русский язык в деловой документации, русский язык и культура делового общения», </w:t>
            </w:r>
            <w:r w:rsidRPr="00A53385">
              <w:rPr>
                <w:color w:val="000000"/>
              </w:rPr>
              <w:lastRenderedPageBreak/>
              <w:t xml:space="preserve">2018, 36 часов, ФГБОУ ВО ДГТУ, Удостоверение о ПК рег.№58.3-0079; 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«Оказание первой медицинской помощи в образовательном процессе», 2018, 36 часов, ФГБОУ ВО ДГТУ, Удостоверение о ПК рег.№58.3-0252; 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«Сопровождение образовательного процесса лиц с ограниченными возможностями здоровья», 2018, 36 часов, ФГБОУ ВО ДГТУ, Удостоверение о ПК рег.№58.3-0315;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«Электронная информационно-образовательная среда вуза», 2018, 36 часов, ФГБОУ ВО ДГТУ, Удостоверение о ПК рег.№58.3-0376;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 «Педагогика и психология среднего профессионального образования», 2018, 260 часов, ФГАОУ ВО ЮФУ, диплом о ПП №706-01/1180;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jc w:val="both"/>
              <w:rPr>
                <w:color w:val="000000"/>
              </w:rPr>
            </w:pPr>
            <w:r w:rsidRPr="00A53385">
              <w:rPr>
                <w:color w:val="000000"/>
              </w:rPr>
              <w:t>«</w:t>
            </w:r>
            <w:hyperlink r:id="rId14" w:history="1">
              <w:r w:rsidRPr="00A53385">
                <w:rPr>
                  <w:rStyle w:val="afc"/>
                  <w:bCs/>
                  <w:color w:val="1C1C1C"/>
                </w:rPr>
                <w:t>Информационные</w:t>
              </w:r>
            </w:hyperlink>
            <w:hyperlink r:id="rId15" w:history="1">
              <w:r w:rsidRPr="00A53385">
                <w:rPr>
                  <w:rStyle w:val="afc"/>
                </w:rPr>
                <w:t xml:space="preserve"> технологии в профильной предметной подготовке  и инновационные подходы к организации учебного </w:t>
              </w:r>
            </w:hyperlink>
            <w:hyperlink r:id="rId16" w:history="1">
              <w:r w:rsidRPr="00A53385">
                <w:rPr>
                  <w:rStyle w:val="afc"/>
                </w:rPr>
                <w:t>процесса в условиях реализации ФГОС</w:t>
              </w:r>
            </w:hyperlink>
            <w:r w:rsidRPr="00A53385">
              <w:rPr>
                <w:color w:val="000000"/>
              </w:rPr>
              <w:t xml:space="preserve">», </w:t>
            </w:r>
            <w:r w:rsidRPr="00A53385">
              <w:t>2019, 144 часа, ООО «Центр подготовки государственных и муниципальных служащих»,</w:t>
            </w:r>
            <w:r w:rsidRPr="00A53385">
              <w:rPr>
                <w:color w:val="000000"/>
              </w:rPr>
              <w:t xml:space="preserve"> Удостоверение о ПК рег.№1/2019;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jc w:val="both"/>
              <w:rPr>
                <w:color w:val="000000"/>
              </w:rPr>
            </w:pPr>
            <w:r w:rsidRPr="00A53385">
              <w:rPr>
                <w:color w:val="000000"/>
              </w:rPr>
              <w:t xml:space="preserve">«Экономика, бухгалтерский учет и аудит в организации», </w:t>
            </w:r>
            <w:r w:rsidRPr="00A53385">
              <w:t>2019, 144 часа, ООО «Центр подготовки государственных и муниципальных служащих»,</w:t>
            </w:r>
            <w:r w:rsidRPr="00A53385">
              <w:rPr>
                <w:color w:val="000000"/>
              </w:rPr>
              <w:t xml:space="preserve"> Удостоверение о ПК рег.№1/2019;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bCs/>
                <w:color w:val="000000"/>
              </w:rPr>
            </w:pPr>
            <w:r w:rsidRPr="00A53385">
              <w:rPr>
                <w:color w:val="000000"/>
              </w:rPr>
              <w:t xml:space="preserve">«Информационно-технологическое и программное обеспечение производственного процесса», 2019, 36 часов, АО «Красный </w:t>
            </w:r>
            <w:r w:rsidRPr="00A53385">
              <w:rPr>
                <w:color w:val="000000"/>
              </w:rPr>
              <w:lastRenderedPageBreak/>
              <w:t>Гидропресс», Удостоверение о ПК рег.№64.3-69.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rPr>
                <w:bCs/>
                <w:color w:val="000000"/>
              </w:rPr>
            </w:pPr>
            <w:r w:rsidRPr="00A53385">
              <w:rPr>
                <w:bCs/>
                <w:color w:val="000000"/>
              </w:rPr>
              <w:lastRenderedPageBreak/>
              <w:t>ОАО ТКЗ «Красный котельщик», 2009-2014 экономист 2 категории</w:t>
            </w:r>
          </w:p>
          <w:p w:rsidR="00842B35" w:rsidRPr="00A53385" w:rsidRDefault="00842B35" w:rsidP="00CD1EA8">
            <w:pPr>
              <w:ind w:firstLine="284"/>
              <w:rPr>
                <w:bCs/>
                <w:color w:val="00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proofErr w:type="spellStart"/>
            <w:r w:rsidRPr="00A53385">
              <w:rPr>
                <w:color w:val="000000"/>
              </w:rPr>
              <w:t>Замкова</w:t>
            </w:r>
            <w:proofErr w:type="spellEnd"/>
            <w:r w:rsidRPr="00A53385">
              <w:rPr>
                <w:color w:val="000000"/>
              </w:rPr>
              <w:t xml:space="preserve"> Любовь Ивановна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Операционные системы и среды 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Внедрение ИС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Инженерно-техническая поддержка сопровождения ИС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Высшее по специальности «Прикладная математика», квалификация - инженер-математик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Диплом кандидата технических наук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«Правовые основы интеллектуальной собственности в Российской Федерации», 2016, 72 часа, ФГАОУ ВО ЮФУ, удостоверение о ПК рег.№ 705.19.02-35/279;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«Оказание первой медицинской помощи в образовательном процессе», 2018, 36 часов, ФГБОУ ВО ДГТУ, Удостоверение о ПК рег.№58.3-0266;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«Сопровождение образовательного процесса лиц с ограниченными возможностями здоровья», 2018, 36 часов, ФГБОУ ВО ДГТУ, Удостоверение о ПК рег.№58.3-0329;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«Электронная информационно-образовательная среда вуза», 2018, 36 часов, ФГБОУ ВО ДГТУ, Удостоверение о ПК рег.№58.3-0389;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 «Педагогика и психология среднего профессионального образования», 2018, 260 часов, ФГАОУ ВО </w:t>
            </w:r>
            <w:proofErr w:type="gramStart"/>
            <w:r w:rsidRPr="00A53385">
              <w:rPr>
                <w:color w:val="000000"/>
              </w:rPr>
              <w:t>ЮФУ,  диплом</w:t>
            </w:r>
            <w:proofErr w:type="gramEnd"/>
            <w:r w:rsidRPr="00A53385">
              <w:rPr>
                <w:color w:val="000000"/>
              </w:rPr>
              <w:t xml:space="preserve"> о ПП № 706-01/1183;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jc w:val="both"/>
              <w:rPr>
                <w:color w:val="000000"/>
              </w:rPr>
            </w:pPr>
            <w:r w:rsidRPr="00A53385">
              <w:rPr>
                <w:color w:val="000000"/>
              </w:rPr>
              <w:t xml:space="preserve"> «</w:t>
            </w:r>
            <w:hyperlink r:id="rId17" w:history="1">
              <w:r w:rsidRPr="00A53385">
                <w:rPr>
                  <w:rStyle w:val="afc"/>
                  <w:bCs/>
                  <w:color w:val="1C1C1C"/>
                </w:rPr>
                <w:t>Информационные</w:t>
              </w:r>
            </w:hyperlink>
            <w:hyperlink r:id="rId18" w:history="1">
              <w:r w:rsidRPr="00A53385">
                <w:rPr>
                  <w:rStyle w:val="afc"/>
                </w:rPr>
                <w:t xml:space="preserve"> технологии в профильной предметной подготовке  и инновационные подходы к организации учебного </w:t>
              </w:r>
            </w:hyperlink>
            <w:hyperlink r:id="rId19" w:history="1">
              <w:r w:rsidRPr="00A53385">
                <w:rPr>
                  <w:rStyle w:val="afc"/>
                </w:rPr>
                <w:t>процесса в условиях реализации ФГОС</w:t>
              </w:r>
            </w:hyperlink>
            <w:r w:rsidRPr="00A53385">
              <w:rPr>
                <w:color w:val="000000"/>
              </w:rPr>
              <w:t xml:space="preserve">», </w:t>
            </w:r>
            <w:r w:rsidRPr="00A53385">
              <w:t>2019, 144 часа, ООО «Центр подготовки государственных и муниципальных служащих»,</w:t>
            </w:r>
            <w:r w:rsidRPr="00A53385">
              <w:rPr>
                <w:color w:val="000000"/>
              </w:rPr>
              <w:t xml:space="preserve"> Удостоверение о ПК рег.№2/2019;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  <w:p w:rsidR="00842B35" w:rsidRPr="00A53385" w:rsidRDefault="00842B35" w:rsidP="00CD1EA8">
            <w:pPr>
              <w:ind w:firstLine="284"/>
              <w:jc w:val="both"/>
              <w:rPr>
                <w:color w:val="000000"/>
              </w:rPr>
            </w:pPr>
            <w:r w:rsidRPr="00A53385">
              <w:rPr>
                <w:color w:val="000000"/>
              </w:rPr>
              <w:t>«Информационно-технологическое и программное обеспечение производственного процесса», 2019, 36 часов, АО «Красный Гидропресс» Удостоверение о ПК рег.№64.3-</w:t>
            </w:r>
            <w:r w:rsidRPr="00A53385">
              <w:rPr>
                <w:color w:val="000000"/>
              </w:rPr>
              <w:lastRenderedPageBreak/>
              <w:t>70</w:t>
            </w:r>
          </w:p>
          <w:p w:rsidR="00842B35" w:rsidRPr="00A53385" w:rsidRDefault="00842B35" w:rsidP="00CD1EA8">
            <w:pPr>
              <w:ind w:firstLine="284"/>
              <w:jc w:val="both"/>
              <w:rPr>
                <w:color w:val="000000"/>
              </w:rPr>
            </w:pPr>
          </w:p>
          <w:p w:rsidR="00842B35" w:rsidRPr="00A53385" w:rsidRDefault="00842B35" w:rsidP="00CD1EA8">
            <w:pPr>
              <w:pStyle w:val="Standar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кандидатской диссертации, 2010, Технологический </w:t>
            </w:r>
            <w:proofErr w:type="spellStart"/>
            <w:r w:rsidRPr="00A5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институтФГОУ</w:t>
            </w:r>
            <w:proofErr w:type="spellEnd"/>
            <w:r w:rsidRPr="00A5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ВПО «Южный федеральный университет», Теоретические основы информатики, Диплом кандидата технических наук серия ДКН № 139824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b/>
                <w:bCs/>
                <w:color w:val="000000"/>
              </w:rPr>
            </w:pPr>
            <w:r w:rsidRPr="00A53385">
              <w:lastRenderedPageBreak/>
              <w:t>Старший преподаватель кафедры информационно-аналитических систем безопасности  ФГАОУ ВО ЮФУ, 11.11.1994 -06.07.2017 г.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lastRenderedPageBreak/>
              <w:t>17.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proofErr w:type="spellStart"/>
            <w:r w:rsidRPr="00A53385">
              <w:rPr>
                <w:color w:val="000000"/>
              </w:rPr>
              <w:t>Ганциевский</w:t>
            </w:r>
            <w:proofErr w:type="spellEnd"/>
            <w:r w:rsidRPr="00A53385">
              <w:rPr>
                <w:color w:val="000000"/>
              </w:rPr>
              <w:t xml:space="preserve"> Александр Вячеславович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Программирование в 1С 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Сертификация информационных систем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Учебная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Производственная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Руководство ВКР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Высшее по специальности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Диплом магистра с отличием 106132 00006134,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Выдан 06.07.2022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  <w:sz w:val="18"/>
                <w:szCs w:val="18"/>
              </w:rPr>
            </w:pPr>
            <w:r w:rsidRPr="00A53385">
              <w:rPr>
                <w:color w:val="000000"/>
              </w:rPr>
              <w:t>15.04.04 «Автоматизация технологических процессов и производств»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«Как стать наставником проекта», Академия наставников.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«Основы 3</w:t>
            </w:r>
            <w:r w:rsidRPr="00A53385">
              <w:rPr>
                <w:color w:val="000000"/>
                <w:lang w:val="en-US"/>
              </w:rPr>
              <w:t>D</w:t>
            </w:r>
            <w:r w:rsidRPr="00A53385">
              <w:rPr>
                <w:color w:val="000000"/>
              </w:rPr>
              <w:t xml:space="preserve"> моделирования», сертификат №00255 от 20.12.22г.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rPr>
                <w:color w:val="000000"/>
              </w:rPr>
            </w:pPr>
            <w:r w:rsidRPr="00A53385">
              <w:rPr>
                <w:color w:val="000000"/>
              </w:rPr>
              <w:t>ООО ТД-МЕГА ДОН менеджер по продажам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Погорелов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Алексей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Андреевич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Информационная безопасность 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Современные веб-технологии Проектирование и дизайн информационных систем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Устройство и функционирование информационной системы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Учебная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Производственная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Преддипломная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Руководство ВКР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35" w:rsidRPr="00A53385" w:rsidRDefault="00842B35" w:rsidP="00CD1EA8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3385">
              <w:rPr>
                <w:sz w:val="18"/>
                <w:szCs w:val="18"/>
              </w:rPr>
              <w:t>Высшее, бакалавр по направлению «Информационные системы и технологии», № 153-т-тз, выдан 31.12.2020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sz w:val="18"/>
                <w:szCs w:val="18"/>
              </w:rPr>
              <w:t>«</w:t>
            </w:r>
            <w:r w:rsidRPr="00A53385">
              <w:rPr>
                <w:color w:val="000000"/>
              </w:rPr>
              <w:t xml:space="preserve">Промышленная разработка на </w:t>
            </w:r>
            <w:proofErr w:type="spellStart"/>
            <w:r w:rsidRPr="00A53385">
              <w:rPr>
                <w:color w:val="000000"/>
              </w:rPr>
              <w:t>Python</w:t>
            </w:r>
            <w:proofErr w:type="spellEnd"/>
            <w:r w:rsidRPr="00A53385">
              <w:rPr>
                <w:color w:val="000000"/>
              </w:rPr>
              <w:t xml:space="preserve">» , </w:t>
            </w:r>
            <w:proofErr w:type="spellStart"/>
            <w:r w:rsidRPr="00A53385">
              <w:rPr>
                <w:color w:val="000000"/>
              </w:rPr>
              <w:t>BigData</w:t>
            </w:r>
            <w:proofErr w:type="spellEnd"/>
            <w:r w:rsidRPr="00A53385">
              <w:rPr>
                <w:color w:val="000000"/>
              </w:rPr>
              <w:t xml:space="preserve"> </w:t>
            </w:r>
            <w:proofErr w:type="spellStart"/>
            <w:r w:rsidRPr="00A53385">
              <w:rPr>
                <w:color w:val="000000"/>
              </w:rPr>
              <w:t>Team</w:t>
            </w:r>
            <w:proofErr w:type="spellEnd"/>
            <w:r w:rsidRPr="00A53385">
              <w:rPr>
                <w:color w:val="000000"/>
              </w:rPr>
              <w:t>, г. Москва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rPr>
                <w:color w:val="000000"/>
              </w:rPr>
            </w:pPr>
            <w:r w:rsidRPr="00A53385">
              <w:rPr>
                <w:color w:val="000000"/>
              </w:rPr>
              <w:t>Таганрогский механический колледж, преподаватель.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Садовник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Юлия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Тимофеевна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Информационные технологии / Адаптивные информационные и коммуникационные </w:t>
            </w:r>
            <w:r w:rsidRPr="00A53385">
              <w:rPr>
                <w:color w:val="000000"/>
              </w:rPr>
              <w:lastRenderedPageBreak/>
              <w:t>технологии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35" w:rsidRPr="00A53385" w:rsidRDefault="00842B35" w:rsidP="00CD1EA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53385">
              <w:rPr>
                <w:color w:val="000000"/>
                <w:sz w:val="18"/>
                <w:szCs w:val="18"/>
              </w:rPr>
              <w:lastRenderedPageBreak/>
              <w:t>Ти</w:t>
            </w:r>
            <w:proofErr w:type="spellEnd"/>
            <w:r w:rsidRPr="00A53385">
              <w:rPr>
                <w:color w:val="000000"/>
                <w:sz w:val="18"/>
                <w:szCs w:val="18"/>
              </w:rPr>
              <w:t xml:space="preserve"> им. А.П. Чехова (филиал) «РГЭУ «РИНХ»»</w:t>
            </w:r>
          </w:p>
          <w:p w:rsidR="00842B35" w:rsidRPr="00A53385" w:rsidRDefault="00842B35" w:rsidP="00CD1EA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53385">
              <w:rPr>
                <w:color w:val="000000"/>
                <w:sz w:val="18"/>
                <w:szCs w:val="18"/>
              </w:rPr>
              <w:t xml:space="preserve">Направление подготовки: педагогическое образование </w:t>
            </w:r>
          </w:p>
          <w:p w:rsidR="00842B35" w:rsidRPr="00A53385" w:rsidRDefault="00842B35" w:rsidP="00CD1EA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53385">
              <w:rPr>
                <w:color w:val="000000"/>
                <w:sz w:val="18"/>
                <w:szCs w:val="18"/>
              </w:rPr>
              <w:t xml:space="preserve">Профиль: информатика </w:t>
            </w:r>
          </w:p>
          <w:p w:rsidR="00842B35" w:rsidRPr="00A53385" w:rsidRDefault="00842B35" w:rsidP="00CD1EA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53385">
              <w:rPr>
                <w:color w:val="000000"/>
                <w:sz w:val="18"/>
                <w:szCs w:val="18"/>
              </w:rPr>
              <w:lastRenderedPageBreak/>
              <w:t xml:space="preserve">Дата выдачи: 9 июля 2018 год </w:t>
            </w:r>
          </w:p>
          <w:p w:rsidR="00842B35" w:rsidRPr="00A53385" w:rsidRDefault="00842B35" w:rsidP="00CD1EA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53385">
              <w:rPr>
                <w:color w:val="000000"/>
                <w:sz w:val="18"/>
                <w:szCs w:val="18"/>
              </w:rPr>
              <w:t>№ диплома: 106124 2120114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lastRenderedPageBreak/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A53385">
              <w:rPr>
                <w:color w:val="000000"/>
              </w:rPr>
              <w:lastRenderedPageBreak/>
              <w:t>работников образования»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Программа обучения: дополнительное профессиональное образование «Информатика»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№ удостоверения: 611201171626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rPr>
                <w:color w:val="000000"/>
              </w:rPr>
            </w:pPr>
            <w:r w:rsidRPr="00A53385">
              <w:rPr>
                <w:color w:val="000000"/>
              </w:rPr>
              <w:lastRenderedPageBreak/>
              <w:t xml:space="preserve">МАОУ лицей №4 (ТМОЛ). </w:t>
            </w:r>
          </w:p>
          <w:p w:rsidR="00842B35" w:rsidRPr="00A53385" w:rsidRDefault="00842B35" w:rsidP="00CD1EA8">
            <w:pPr>
              <w:rPr>
                <w:color w:val="000000"/>
              </w:rPr>
            </w:pPr>
            <w:r w:rsidRPr="00A53385">
              <w:rPr>
                <w:color w:val="000000"/>
              </w:rPr>
              <w:t>Должность: учитель информатики.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Андриян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Иван Васильевич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Архитектура аппаратных средств 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Основы проектирования баз данных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Технические средства информатизации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Компьютерные сети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Компьютерная графика </w:t>
            </w:r>
          </w:p>
          <w:p w:rsidR="00842B35" w:rsidRPr="00A53385" w:rsidRDefault="00842B35" w:rsidP="00CD1EA8">
            <w:pPr>
              <w:ind w:firstLine="284"/>
            </w:pPr>
            <w:r w:rsidRPr="00A53385">
              <w:t>Интеллектуальные системы и технологии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Учебная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Производственная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Преддипломная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Руководство ВКР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35" w:rsidRPr="00A53385" w:rsidRDefault="00842B35" w:rsidP="00CD1EA8">
            <w:pPr>
              <w:ind w:left="-57" w:right="-57"/>
              <w:jc w:val="center"/>
            </w:pPr>
            <w:r w:rsidRPr="00A53385">
              <w:t>Высшее, Южный федеральный университет,</w:t>
            </w:r>
          </w:p>
          <w:p w:rsidR="00842B35" w:rsidRPr="00A53385" w:rsidRDefault="00842B35" w:rsidP="00CD1EA8">
            <w:pPr>
              <w:ind w:left="-57" w:right="-57"/>
              <w:jc w:val="center"/>
            </w:pPr>
            <w:r w:rsidRPr="00A53385">
              <w:t>Диплом специалиста № 42/1 157 по направлению «Вычислительные машины, комплексы, системы и сети», выдан</w:t>
            </w:r>
          </w:p>
          <w:p w:rsidR="00842B35" w:rsidRPr="00A53385" w:rsidRDefault="00842B35" w:rsidP="00CD1EA8">
            <w:pPr>
              <w:ind w:left="-57" w:right="-57"/>
              <w:jc w:val="center"/>
              <w:rPr>
                <w:sz w:val="18"/>
                <w:szCs w:val="18"/>
              </w:rPr>
            </w:pPr>
            <w:r w:rsidRPr="00A53385">
              <w:t>17.06.2015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Мастер по созданию тестов в СДО </w:t>
            </w:r>
            <w:r w:rsidRPr="00A53385">
              <w:rPr>
                <w:color w:val="000000"/>
                <w:lang w:val="en-US"/>
              </w:rPr>
              <w:t>Moodle</w:t>
            </w:r>
            <w:r w:rsidRPr="00A53385">
              <w:rPr>
                <w:color w:val="000000"/>
              </w:rPr>
              <w:t>? Сертификат 782415391329.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 xml:space="preserve">Программные решения для бизнеса, Академия </w:t>
            </w:r>
            <w:r w:rsidRPr="00A53385">
              <w:rPr>
                <w:color w:val="000000"/>
                <w:lang w:val="en-US"/>
              </w:rPr>
              <w:t>World</w:t>
            </w:r>
            <w:r w:rsidRPr="00A53385">
              <w:rPr>
                <w:color w:val="000000"/>
              </w:rPr>
              <w:t xml:space="preserve"> </w:t>
            </w:r>
            <w:r w:rsidRPr="00A53385">
              <w:rPr>
                <w:color w:val="000000"/>
                <w:lang w:val="en-US"/>
              </w:rPr>
              <w:t>Skills</w:t>
            </w:r>
            <w:r w:rsidRPr="00A53385">
              <w:rPr>
                <w:color w:val="000000"/>
              </w:rPr>
              <w:t>/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rPr>
                <w:color w:val="000000"/>
              </w:rPr>
            </w:pPr>
            <w:r w:rsidRPr="00A53385">
              <w:rPr>
                <w:color w:val="000000"/>
              </w:rPr>
              <w:t>Место работы : ПАО ТКЗ "Красный котельщик" должность - мастер.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t>21.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r w:rsidRPr="00DA02B4">
              <w:rPr>
                <w:color w:val="000000"/>
              </w:rPr>
              <w:t>Жуковский Вадим Викторович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Математическое моделирование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Технология разработки программного обеспечения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Управление и автоматизация баз данных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CD1EA8">
            <w:pPr>
              <w:ind w:firstLine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Высшее,  ЮФУ</w:t>
            </w:r>
            <w:proofErr w:type="gramEnd"/>
            <w:r>
              <w:rPr>
                <w:color w:val="000000"/>
              </w:rPr>
              <w:t>, диплом магистра по направлению 09.04.01 Информатика и вычислительная техника, выдан 17.07.2020 г.</w:t>
            </w:r>
          </w:p>
          <w:p w:rsidR="00842B35" w:rsidRDefault="00842B35" w:rsidP="00CD1EA8">
            <w:pPr>
              <w:ind w:firstLine="284"/>
              <w:rPr>
                <w:color w:val="000000"/>
              </w:rPr>
            </w:pPr>
          </w:p>
          <w:p w:rsidR="00842B35" w:rsidRDefault="00842B35" w:rsidP="00CD1EA8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 xml:space="preserve">Аспирантура, ЮФУ, </w:t>
            </w:r>
          </w:p>
          <w:p w:rsidR="00842B35" w:rsidRDefault="00842B35" w:rsidP="00CD1EA8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Диплом по направлению 10.06.01 Информационная безопасность, квалификация: преподаватель-исследователь, выдан 28.10.2022 г.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185411" w:rsidRDefault="00842B35" w:rsidP="00CD1EA8">
            <w:pPr>
              <w:pStyle w:val="Standard"/>
              <w:ind w:firstLine="30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АНО ВО "Российский новый университет" (</w:t>
            </w:r>
            <w:proofErr w:type="spellStart"/>
            <w:r w:rsidRPr="001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  <w:r w:rsidRPr="001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), "Методика преподавания информатики и инновационные подходы к организации учебного процесса в условиях реализации ФГОС " удостоверение о повышении квалификации № 772415128306, выдан 29.04.2023</w:t>
            </w:r>
          </w:p>
          <w:p w:rsidR="00842B35" w:rsidRPr="00185411" w:rsidRDefault="00842B35" w:rsidP="00CD1EA8">
            <w:pPr>
              <w:pStyle w:val="Standard"/>
              <w:ind w:firstLine="30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АНО ВО "Российский новый университет" (</w:t>
            </w:r>
            <w:proofErr w:type="spellStart"/>
            <w:r w:rsidRPr="001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  <w:r w:rsidRPr="001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), "Основы </w:t>
            </w:r>
            <w:proofErr w:type="spellStart"/>
            <w:r w:rsidRPr="001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1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-вёрстки. HTML и CSS" удостоверение о повышении квалификации № 772415128405, выдан 29.04.2023</w:t>
            </w:r>
          </w:p>
          <w:p w:rsidR="00842B35" w:rsidRPr="00185411" w:rsidRDefault="00842B35" w:rsidP="00CD1EA8">
            <w:pPr>
              <w:pStyle w:val="Standard"/>
              <w:ind w:firstLine="30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ЮФУ, "Методика преподавания основ российской государственности" (июнь 2023 г.) </w:t>
            </w:r>
            <w:r w:rsidRPr="001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 в настоящее время</w:t>
            </w:r>
          </w:p>
          <w:p w:rsidR="00842B35" w:rsidRPr="00A53385" w:rsidRDefault="00842B35" w:rsidP="00CD1EA8">
            <w:pPr>
              <w:pStyle w:val="Standard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rPr>
                <w:color w:val="000000"/>
              </w:rPr>
            </w:pP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lastRenderedPageBreak/>
              <w:t>22.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r w:rsidRPr="00A53385">
              <w:rPr>
                <w:color w:val="000000"/>
              </w:rPr>
              <w:t>Михайлович Елена Владимировна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Инструментальные средства разработки программного обеспечения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Разработка кода информационных систем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Тестирование информационных систем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Учебная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Производственная практика</w:t>
            </w:r>
          </w:p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Руководство ВКР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bCs/>
              </w:rPr>
            </w:pPr>
            <w:r w:rsidRPr="00A53385">
              <w:t>Высшее по специальности «Математика», квалификация - математик</w:t>
            </w:r>
          </w:p>
          <w:p w:rsidR="00842B35" w:rsidRPr="00A53385" w:rsidRDefault="00842B35" w:rsidP="00CD1EA8">
            <w:pPr>
              <w:ind w:firstLine="284"/>
            </w:pPr>
            <w:r w:rsidRPr="00A53385">
              <w:t>Диплом кандидата технических наук</w:t>
            </w:r>
          </w:p>
          <w:p w:rsidR="00842B35" w:rsidRPr="00A53385" w:rsidRDefault="00842B35" w:rsidP="00CD1EA8">
            <w:pPr>
              <w:ind w:firstLine="284"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</w:pPr>
            <w:r w:rsidRPr="00A53385">
              <w:t xml:space="preserve"> «Психолого-педагогические основы проектирования и реализации преподавателя в контексте ФГОС СПО», 2016, 72 часа, ФГАОУ ВО ЮФУ, Удостоверение о ПК рег.№024860;</w:t>
            </w:r>
          </w:p>
          <w:p w:rsidR="00842B35" w:rsidRPr="00A53385" w:rsidRDefault="00842B35" w:rsidP="00CD1EA8">
            <w:pPr>
              <w:ind w:firstLine="284"/>
            </w:pPr>
          </w:p>
          <w:p w:rsidR="00842B35" w:rsidRPr="00A53385" w:rsidRDefault="00842B35" w:rsidP="00CD1EA8">
            <w:pPr>
              <w:ind w:firstLine="284"/>
            </w:pPr>
            <w:r w:rsidRPr="00A53385">
              <w:t>«Оказание первой медицинской помощи в образовательном процессе», 2018, 36 часов, ФГБОУ ВО ДГТУ, Удостоверение о ПК рег.№58.3-0282;</w:t>
            </w:r>
          </w:p>
          <w:p w:rsidR="00842B35" w:rsidRPr="00A53385" w:rsidRDefault="00842B35" w:rsidP="00CD1EA8">
            <w:pPr>
              <w:ind w:firstLine="284"/>
            </w:pPr>
          </w:p>
          <w:p w:rsidR="00842B35" w:rsidRPr="00A53385" w:rsidRDefault="00842B35" w:rsidP="00CD1EA8">
            <w:pPr>
              <w:ind w:firstLine="284"/>
            </w:pPr>
            <w:r w:rsidRPr="00A53385">
              <w:t>«Сопровождение образовательного процесса лиц с ограниченными возможностями здоровья», 2018, 36 часов, ФГБОУ ВО ДГТУ, Удостоверение о ПК рег.№58.3-0345;</w:t>
            </w:r>
          </w:p>
          <w:p w:rsidR="00842B35" w:rsidRPr="00A53385" w:rsidRDefault="00842B35" w:rsidP="00CD1EA8">
            <w:pPr>
              <w:ind w:firstLine="284"/>
            </w:pPr>
          </w:p>
          <w:p w:rsidR="00842B35" w:rsidRPr="00A53385" w:rsidRDefault="00842B35" w:rsidP="00CD1EA8">
            <w:pPr>
              <w:ind w:firstLine="284"/>
            </w:pPr>
            <w:r w:rsidRPr="00A53385">
              <w:t>«Электронная информационно-образовательная среда вуза», 2018, 36 часов, ФГБОУ ВО ДГТУ, Удостоверение о ПК рег.№58.3-0405;</w:t>
            </w:r>
          </w:p>
          <w:p w:rsidR="00842B35" w:rsidRPr="00A53385" w:rsidRDefault="00842B35" w:rsidP="00CD1EA8">
            <w:pPr>
              <w:ind w:firstLine="284"/>
            </w:pPr>
          </w:p>
          <w:p w:rsidR="00842B35" w:rsidRPr="00A53385" w:rsidRDefault="00842B35" w:rsidP="00CD1EA8">
            <w:pPr>
              <w:ind w:firstLine="284"/>
            </w:pPr>
            <w:r w:rsidRPr="00A53385">
              <w:t xml:space="preserve"> «Педагогика и психология среднего профессионального образования», 2018, 260 часов, ФГАОУ ВО ЮФУ, Диплом о ПП №706-01/1188;</w:t>
            </w:r>
          </w:p>
          <w:p w:rsidR="00842B35" w:rsidRPr="00A53385" w:rsidRDefault="00842B35" w:rsidP="00CD1EA8">
            <w:pPr>
              <w:ind w:firstLine="317"/>
            </w:pPr>
          </w:p>
          <w:p w:rsidR="00842B35" w:rsidRPr="00A53385" w:rsidRDefault="00842B35" w:rsidP="00CD1EA8">
            <w:pPr>
              <w:ind w:firstLine="317"/>
            </w:pPr>
            <w:r w:rsidRPr="00A53385">
              <w:t xml:space="preserve">«Программное обеспечение вычислительной техники и автоматизированных систем», 2011, НГТУ, диплом ПП № 415857; </w:t>
            </w:r>
          </w:p>
          <w:p w:rsidR="00842B35" w:rsidRPr="00A53385" w:rsidRDefault="00842B35" w:rsidP="00CD1EA8">
            <w:pPr>
              <w:ind w:firstLine="284"/>
            </w:pPr>
          </w:p>
          <w:p w:rsidR="00842B35" w:rsidRPr="00A53385" w:rsidRDefault="00842B35" w:rsidP="00CD1EA8">
            <w:pPr>
              <w:pStyle w:val="Standard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A5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533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Информационные</w:t>
            </w:r>
            <w:r w:rsidRPr="00A53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технологии в профильной предметной подготовке  и инновационные подходы к организации учебного </w:t>
            </w:r>
            <w:hyperlink r:id="rId20" w:history="1">
              <w:r w:rsidRPr="00A53385">
                <w:rPr>
                  <w:rStyle w:val="afc"/>
                  <w:rFonts w:ascii="Times New Roman" w:hAnsi="Times New Roman"/>
                  <w:color w:val="000000"/>
                  <w:sz w:val="20"/>
                  <w:szCs w:val="20"/>
                </w:rPr>
                <w:t>процесса в условиях реализации ФГОС</w:t>
              </w:r>
            </w:hyperlink>
            <w:r w:rsidRPr="00A53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A53385">
              <w:rPr>
                <w:rFonts w:ascii="Times New Roman" w:hAnsi="Times New Roman" w:cs="Times New Roman"/>
                <w:sz w:val="20"/>
                <w:szCs w:val="20"/>
              </w:rPr>
              <w:t xml:space="preserve">2019, 144 часа, ООО «Центр подготовки государственных и </w:t>
            </w:r>
            <w:r w:rsidRPr="00A53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служащих», </w:t>
            </w:r>
            <w:r w:rsidRPr="00A53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ПК рег.№4/2019.</w:t>
            </w:r>
          </w:p>
          <w:p w:rsidR="00842B35" w:rsidRPr="00A53385" w:rsidRDefault="00842B35" w:rsidP="00CD1EA8">
            <w:pPr>
              <w:ind w:firstLine="317"/>
            </w:pPr>
          </w:p>
          <w:p w:rsidR="00842B35" w:rsidRPr="00A53385" w:rsidRDefault="00842B35" w:rsidP="00CD1EA8">
            <w:pPr>
              <w:ind w:firstLine="284"/>
              <w:jc w:val="both"/>
              <w:rPr>
                <w:color w:val="000000"/>
              </w:rPr>
            </w:pPr>
            <w:r w:rsidRPr="00A53385">
              <w:t>«Информационно-технологическое и программное обеспечение производственного процесса», 2019,36 часов, АО «Красный Гидропресс», Удостоверение о ПК рег.№</w:t>
            </w:r>
            <w:r w:rsidRPr="00A53385">
              <w:rPr>
                <w:color w:val="000000"/>
              </w:rPr>
              <w:t xml:space="preserve"> 64.3-72;</w:t>
            </w:r>
          </w:p>
          <w:p w:rsidR="00842B35" w:rsidRPr="00A53385" w:rsidRDefault="00842B35" w:rsidP="00CD1EA8">
            <w:pPr>
              <w:ind w:firstLine="284"/>
              <w:rPr>
                <w:bCs/>
              </w:rPr>
            </w:pPr>
          </w:p>
          <w:p w:rsidR="00842B35" w:rsidRPr="00A53385" w:rsidRDefault="00842B35" w:rsidP="00CD1EA8">
            <w:pPr>
              <w:ind w:firstLine="284"/>
              <w:rPr>
                <w:bCs/>
              </w:rPr>
            </w:pPr>
            <w:r w:rsidRPr="00A53385">
              <w:t>Защита кандидатской диссертации, 2011, Сибирский государственный геодезическая академия, Диплом кандидата технических наук серия ДКН № 137254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ind w:firstLine="284"/>
              <w:rPr>
                <w:b/>
                <w:bCs/>
                <w:color w:val="000000"/>
              </w:rPr>
            </w:pPr>
            <w:r w:rsidRPr="00A53385">
              <w:rPr>
                <w:bCs/>
                <w:color w:val="000000"/>
              </w:rPr>
              <w:lastRenderedPageBreak/>
              <w:t xml:space="preserve">Старший преподаватель кафедры специальных дисциплин </w:t>
            </w:r>
            <w:proofErr w:type="spellStart"/>
            <w:r w:rsidRPr="00A53385">
              <w:rPr>
                <w:bCs/>
                <w:color w:val="000000"/>
              </w:rPr>
              <w:t>Линевского</w:t>
            </w:r>
            <w:proofErr w:type="spellEnd"/>
            <w:r w:rsidRPr="00A53385">
              <w:rPr>
                <w:bCs/>
                <w:color w:val="000000"/>
              </w:rPr>
              <w:t xml:space="preserve"> филиала Новосибирского ордена "Знак Почета" института инженеров геодезии, аэрофотосъемки и картографии, 12.01.2004-31.01.2010 г.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  <w:lang w:val="en-US"/>
              </w:rPr>
              <w:lastRenderedPageBreak/>
              <w:t>23.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r w:rsidRPr="00A53385">
              <w:rPr>
                <w:color w:val="000000"/>
              </w:rPr>
              <w:t>Новоселова Т</w:t>
            </w:r>
            <w:r>
              <w:rPr>
                <w:color w:val="000000"/>
              </w:rPr>
              <w:t>атьяна Васильевна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Стандартизация, сертификация и техническое документоведение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372562" w:rsidRDefault="00842B35" w:rsidP="00CD1EA8">
            <w:pPr>
              <w:outlineLvl w:val="2"/>
            </w:pPr>
            <w:r w:rsidRPr="00372562">
              <w:t xml:space="preserve">Высшее, 1995, </w:t>
            </w:r>
            <w:proofErr w:type="spellStart"/>
            <w:r w:rsidRPr="00372562">
              <w:t>Усть-Каменогорский</w:t>
            </w:r>
            <w:proofErr w:type="spellEnd"/>
            <w:r w:rsidRPr="00372562">
              <w:t xml:space="preserve"> строительно-дорожный институт» специальность «Промышленное и гражданское строительство», инженер-строитель, диплом серия ЖБ-Н №0049138;</w:t>
            </w:r>
          </w:p>
          <w:p w:rsidR="00842B35" w:rsidRPr="00372562" w:rsidRDefault="00842B35" w:rsidP="00CD1EA8">
            <w:pPr>
              <w:ind w:firstLine="284"/>
            </w:pPr>
          </w:p>
          <w:p w:rsidR="00842B35" w:rsidRPr="0099698D" w:rsidRDefault="00842B35" w:rsidP="00CD1EA8">
            <w:r w:rsidRPr="00372562">
              <w:t xml:space="preserve">Высшее, 2004, Восточно-Казахстанский государственный технический университет им. Д. </w:t>
            </w:r>
            <w:proofErr w:type="spellStart"/>
            <w:r w:rsidRPr="00372562">
              <w:t>Серикбаева</w:t>
            </w:r>
            <w:proofErr w:type="spellEnd"/>
            <w:r w:rsidRPr="00372562">
              <w:t>, специальность «Информационные системы», инженер-</w:t>
            </w:r>
            <w:proofErr w:type="spellStart"/>
            <w:r w:rsidRPr="00372562">
              <w:t>системотехник</w:t>
            </w:r>
            <w:proofErr w:type="spellEnd"/>
            <w:r w:rsidRPr="00372562">
              <w:t>, диплом серия ЖБ № 0468906.</w:t>
            </w:r>
          </w:p>
          <w:p w:rsidR="00842B35" w:rsidRPr="0099698D" w:rsidRDefault="00842B35" w:rsidP="00CD1EA8"/>
          <w:p w:rsidR="00842B35" w:rsidRPr="00372562" w:rsidRDefault="00842B35" w:rsidP="00CD1EA8">
            <w:r w:rsidRPr="00372562">
              <w:t>Высшее научно-педагогическое образование</w:t>
            </w:r>
          </w:p>
          <w:p w:rsidR="00842B35" w:rsidRPr="00372562" w:rsidRDefault="00842B35" w:rsidP="00CD1EA8">
            <w:r w:rsidRPr="00372562">
              <w:t>Квалификация: магистр автоматизации и управления, академическая степень магистр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E12AF6" w:rsidRDefault="00842B35" w:rsidP="00CD1EA8">
            <w:pPr>
              <w:pStyle w:val="af8"/>
              <w:rPr>
                <w:sz w:val="20"/>
              </w:rPr>
            </w:pPr>
            <w:r w:rsidRPr="00E12AF6">
              <w:rPr>
                <w:sz w:val="20"/>
              </w:rPr>
              <w:t xml:space="preserve">ПК: 2019, Удостоверение о ПК № 4/2019 от28.02.2019г. "Педагогические технологии: элементы деятельности преподавателя дисциплин профессионального </w:t>
            </w:r>
            <w:proofErr w:type="gramStart"/>
            <w:r w:rsidRPr="00E12AF6">
              <w:rPr>
                <w:sz w:val="20"/>
              </w:rPr>
              <w:t>цикла  "</w:t>
            </w:r>
            <w:proofErr w:type="gramEnd"/>
            <w:r w:rsidRPr="00E12AF6">
              <w:rPr>
                <w:sz w:val="20"/>
              </w:rPr>
              <w:t>Математические методы и компьютерные технологии обработки и анализа данных в научных исследованиях" в учреждениях высшего профессионального образования" </w:t>
            </w:r>
          </w:p>
          <w:p w:rsidR="00842B35" w:rsidRPr="00E12AF6" w:rsidRDefault="00842B35" w:rsidP="00CD1EA8">
            <w:pPr>
              <w:pStyle w:val="af8"/>
              <w:rPr>
                <w:sz w:val="20"/>
              </w:rPr>
            </w:pPr>
            <w:r w:rsidRPr="00E12AF6">
              <w:rPr>
                <w:sz w:val="20"/>
              </w:rPr>
              <w:t>ПК: 2019г. Удостоверение о ПК от 01.04.2019г. рег. № 64.3-74 "Организационное обеспечение и подготовка технологического производства машиностроительного предприятия" ООО "</w:t>
            </w:r>
            <w:proofErr w:type="spellStart"/>
            <w:r w:rsidRPr="00E12AF6">
              <w:rPr>
                <w:sz w:val="20"/>
              </w:rPr>
              <w:t>Станкосервис</w:t>
            </w:r>
            <w:proofErr w:type="spellEnd"/>
            <w:r w:rsidRPr="00E12AF6">
              <w:rPr>
                <w:sz w:val="20"/>
              </w:rPr>
              <w:t>" 72 часа.</w:t>
            </w:r>
          </w:p>
          <w:p w:rsidR="00842B35" w:rsidRPr="00E12AF6" w:rsidRDefault="00842B35" w:rsidP="00CD1EA8">
            <w:pPr>
              <w:pStyle w:val="af8"/>
              <w:rPr>
                <w:sz w:val="20"/>
              </w:rPr>
            </w:pPr>
            <w:r w:rsidRPr="00E12AF6">
              <w:rPr>
                <w:sz w:val="20"/>
              </w:rPr>
              <w:t>ПК: 2021г. Удостоверение о ПК от 01.06.2021г. рег. № 64.3-34 "Современные технологии в машиностроении" АО "Красный Гидропресс" 72 часа</w:t>
            </w:r>
          </w:p>
          <w:p w:rsidR="00842B35" w:rsidRPr="00E12AF6" w:rsidRDefault="00842B35" w:rsidP="00CD1EA8">
            <w:pPr>
              <w:pStyle w:val="af8"/>
              <w:rPr>
                <w:sz w:val="20"/>
              </w:rPr>
            </w:pPr>
            <w:r w:rsidRPr="00E12AF6">
              <w:rPr>
                <w:sz w:val="20"/>
              </w:rPr>
              <w:t> ПК 2022г. Удостоверение о ПК рег. № 64.3-23 от 01.03.2022г. "Противодействие коррупции в образовательной организации" ПИ (филиал) ДГТУ в г. Таганроге 72 часа </w:t>
            </w:r>
          </w:p>
          <w:p w:rsidR="00842B35" w:rsidRPr="00E12AF6" w:rsidRDefault="00842B35" w:rsidP="00CD1EA8">
            <w:pPr>
              <w:pStyle w:val="af8"/>
              <w:rPr>
                <w:sz w:val="20"/>
              </w:rPr>
            </w:pPr>
            <w:r w:rsidRPr="00E12AF6">
              <w:rPr>
                <w:sz w:val="20"/>
              </w:rPr>
              <w:t xml:space="preserve"> ПК: 2022г. Удостоверение о ПК от 28.04.2022г. рег. № 64.3-62 "Оказание первой </w:t>
            </w:r>
            <w:r w:rsidRPr="00E12AF6">
              <w:rPr>
                <w:sz w:val="20"/>
              </w:rPr>
              <w:lastRenderedPageBreak/>
              <w:t>помощи до оказание медицинской помощи" ПИ (филиал) ДГТУ в г. Таганроге 36 часов</w:t>
            </w:r>
          </w:p>
          <w:p w:rsidR="00842B35" w:rsidRPr="00E12AF6" w:rsidRDefault="00842B35" w:rsidP="00CD1EA8">
            <w:pPr>
              <w:pStyle w:val="af8"/>
              <w:rPr>
                <w:sz w:val="20"/>
              </w:rPr>
            </w:pPr>
            <w:r w:rsidRPr="00E12AF6">
              <w:rPr>
                <w:sz w:val="20"/>
              </w:rPr>
              <w:t> ПК: 2022г. Удостоверение о ПК от 19.05.2022г. рег. №64.3-92 "Сопровождение образовательного процесса лиц с ограниченными возможностями здоровья" ПИ (филиал) ДГТУ в г. Таганроге 72 часа</w:t>
            </w:r>
          </w:p>
          <w:p w:rsidR="00842B35" w:rsidRPr="00E12AF6" w:rsidRDefault="00842B35" w:rsidP="00CD1EA8">
            <w:pPr>
              <w:pStyle w:val="af8"/>
              <w:rPr>
                <w:sz w:val="20"/>
                <w:szCs w:val="18"/>
              </w:rPr>
            </w:pPr>
            <w:r w:rsidRPr="00E12AF6">
              <w:rPr>
                <w:sz w:val="20"/>
              </w:rPr>
              <w:t> ПК:  2022г. Удостоверение о ПК от 05.09.2022г. рег. № ПК_22-05-09-21 "Электронная информационно-образовательная среда ВУЗа" ООО "Центр Подготовки Специалистов" 72 часа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CD1E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27.09.1995 – 02.05.1996 Иртышский полиметаллический комбинат, мастер производственного участка </w:t>
            </w:r>
          </w:p>
          <w:p w:rsidR="00842B35" w:rsidRDefault="00842B35" w:rsidP="00CD1E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17.09.2007-24.08.2013 Восточно-Казахстанский региональный университет </w:t>
            </w:r>
            <w:proofErr w:type="spellStart"/>
            <w:r>
              <w:rPr>
                <w:bCs/>
                <w:color w:val="000000"/>
              </w:rPr>
              <w:t>Каз.ССР</w:t>
            </w:r>
            <w:proofErr w:type="spellEnd"/>
            <w:r>
              <w:rPr>
                <w:bCs/>
                <w:color w:val="000000"/>
              </w:rPr>
              <w:t>, преподаватель каф. Информационных систем и современных технологий</w:t>
            </w:r>
          </w:p>
          <w:p w:rsidR="00842B35" w:rsidRDefault="00842B35" w:rsidP="00CD1E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09.01.2014-06.10.2014 преподаватель Донского строительного колледжа</w:t>
            </w:r>
          </w:p>
          <w:p w:rsidR="00842B35" w:rsidRPr="00DE1FAF" w:rsidRDefault="00842B35" w:rsidP="00CD1EA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01.09.2015 и по настоящее время старший преподаватель каф. «Машиностроение» ПИ (филиал) ДГТУ</w:t>
            </w:r>
          </w:p>
        </w:tc>
      </w:tr>
      <w:tr w:rsidR="00842B35" w:rsidRPr="00A5338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jc w:val="center"/>
              <w:rPr>
                <w:color w:val="000000"/>
              </w:rPr>
            </w:pPr>
            <w:r w:rsidRPr="00A53385">
              <w:rPr>
                <w:color w:val="000000"/>
              </w:rPr>
              <w:t xml:space="preserve">Горячева </w:t>
            </w:r>
            <w:r>
              <w:rPr>
                <w:color w:val="000000"/>
              </w:rPr>
              <w:t>Лариса Алексеевна</w:t>
            </w:r>
            <w:r w:rsidRPr="00A53385">
              <w:rPr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ind w:firstLine="284"/>
              <w:rPr>
                <w:color w:val="000000"/>
              </w:rPr>
            </w:pPr>
            <w:r w:rsidRPr="00A53385">
              <w:rPr>
                <w:color w:val="000000"/>
              </w:rPr>
              <w:t>Основы бухгалтерского учета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CD1EA8">
            <w:r>
              <w:rPr>
                <w:sz w:val="18"/>
                <w:szCs w:val="18"/>
              </w:rPr>
              <w:t>1993, Высшее, Белгородский кооперативный институт, специальность «Товароведение продовольственных продуктов», товаровед-коммерсант, диплом серия ТВ №229310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CD1EA8">
            <w:pPr>
              <w:ind w:firstLine="284"/>
            </w:pPr>
            <w:r>
              <w:t xml:space="preserve">«Оказание первой медицинской помощи в образовательном процессе», 2022, 36 часов, </w:t>
            </w:r>
            <w:proofErr w:type="gramStart"/>
            <w:r>
              <w:t>Политехнический  институт</w:t>
            </w:r>
            <w:proofErr w:type="gramEnd"/>
            <w:r>
              <w:t xml:space="preserve"> (филиал) ФГБОУ ВО «ДГТУ» в г. Таганроге Ростовской области</w:t>
            </w:r>
          </w:p>
          <w:p w:rsidR="00842B35" w:rsidRDefault="00842B35" w:rsidP="00CD1EA8">
            <w:pPr>
              <w:ind w:firstLine="284"/>
            </w:pPr>
          </w:p>
          <w:p w:rsidR="00842B35" w:rsidRDefault="00842B35" w:rsidP="00CD1EA8">
            <w:pPr>
              <w:ind w:firstLine="284"/>
            </w:pPr>
            <w:r>
              <w:t xml:space="preserve">«Сопровождение образовательного процесса лиц с ограниченными возможностями здоровья», 2022, 72 часа, </w:t>
            </w:r>
            <w:proofErr w:type="gramStart"/>
            <w:r>
              <w:t>Политехнический  институт</w:t>
            </w:r>
            <w:proofErr w:type="gramEnd"/>
            <w:r>
              <w:t xml:space="preserve"> (филиал) ФГБОУ ВО «ДГТУ» в г. Таганроге Ростовской области</w:t>
            </w:r>
          </w:p>
          <w:p w:rsidR="00842B35" w:rsidRDefault="00842B35" w:rsidP="00CD1EA8">
            <w:pPr>
              <w:ind w:firstLine="284"/>
            </w:pPr>
          </w:p>
          <w:p w:rsidR="00842B35" w:rsidRDefault="00842B35" w:rsidP="00CD1EA8">
            <w:pPr>
              <w:ind w:firstLine="284"/>
            </w:pPr>
            <w:r>
              <w:t>«Электронная информационно-образовательная среда вуза», 2018, 36 часов, ФГБОУ ВО ДГТУ;</w:t>
            </w:r>
          </w:p>
          <w:p w:rsidR="00842B35" w:rsidRDefault="00842B35" w:rsidP="00CD1EA8">
            <w:pPr>
              <w:ind w:firstLine="284"/>
            </w:pPr>
          </w:p>
          <w:p w:rsidR="00842B35" w:rsidRDefault="00842B35" w:rsidP="00CD1EA8">
            <w:pPr>
              <w:pStyle w:val="Standard"/>
              <w:spacing w:line="240" w:lineRule="auto"/>
              <w:ind w:firstLine="317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«Экономика, бухгалтерский учет и аудит в организации», 2019, 144 часа, ООО «Центр подготовки государственных и муниципальных служащих», </w:t>
            </w:r>
          </w:p>
          <w:p w:rsidR="00842B35" w:rsidRDefault="00842B35" w:rsidP="00CD1EA8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842B35" w:rsidRDefault="00842B35" w:rsidP="00CD1EA8">
            <w:pPr>
              <w:ind w:firstLine="284"/>
              <w:jc w:val="both"/>
            </w:pPr>
            <w:r>
              <w:t>«Организация бухгалтерского учета и анализ бухгалтерской (финансовой) отчетности предприятия», 2019, 72 часа, ООО «Центр трансфера знаний»</w:t>
            </w:r>
          </w:p>
          <w:p w:rsidR="00842B35" w:rsidRDefault="00842B35" w:rsidP="00CD1EA8">
            <w:pPr>
              <w:ind w:firstLine="284"/>
              <w:jc w:val="both"/>
            </w:pPr>
          </w:p>
          <w:p w:rsidR="00842B35" w:rsidRDefault="00842B35" w:rsidP="00CD1EA8">
            <w:pPr>
              <w:ind w:firstLine="284"/>
            </w:pPr>
            <w:r>
              <w:lastRenderedPageBreak/>
              <w:t xml:space="preserve">«Противодействие коррупции в образовательной организации», 2022, 72 часов, </w:t>
            </w:r>
            <w:proofErr w:type="gramStart"/>
            <w:r>
              <w:t>Политехнический  институт</w:t>
            </w:r>
            <w:proofErr w:type="gramEnd"/>
            <w:r>
              <w:t xml:space="preserve"> (филиал) ФГБОУ ВО «ДГТУ» в г. Таганроге Ростовской области</w:t>
            </w:r>
          </w:p>
          <w:p w:rsidR="00842B35" w:rsidRDefault="00842B35" w:rsidP="00CD1EA8">
            <w:pPr>
              <w:ind w:firstLine="284"/>
            </w:pPr>
          </w:p>
          <w:p w:rsidR="00842B35" w:rsidRDefault="00842B35" w:rsidP="00CD1EA8">
            <w:pPr>
              <w:ind w:firstLine="284"/>
              <w:jc w:val="both"/>
            </w:pPr>
            <w:r>
              <w:t>«Организация бухгалтерского учета и анализ бухгалтерской (финансовой) отчетности предприятия», 2022, 72 часа, ООО «</w:t>
            </w:r>
            <w:proofErr w:type="spellStart"/>
            <w:r>
              <w:t>ДорСтройИнвест</w:t>
            </w:r>
            <w:proofErr w:type="spellEnd"/>
            <w:r>
              <w:t>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CD1EA8">
            <w:r>
              <w:lastRenderedPageBreak/>
              <w:t>Зам. главного бухгалтера Таганрогский "</w:t>
            </w:r>
            <w:proofErr w:type="spellStart"/>
            <w:r>
              <w:t>Горкоопторг</w:t>
            </w:r>
            <w:proofErr w:type="spellEnd"/>
            <w:proofErr w:type="gramStart"/>
            <w:r>
              <w:t>"  5</w:t>
            </w:r>
            <w:proofErr w:type="gramEnd"/>
            <w:r>
              <w:t xml:space="preserve"> лет 8 месяцев  с января 1989г.  по август 1995г.</w:t>
            </w:r>
          </w:p>
        </w:tc>
      </w:tr>
      <w:tr w:rsidR="00842B35" w:rsidTr="00CD1EA8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53385" w:rsidRDefault="00842B35" w:rsidP="00CD1EA8">
            <w:pPr>
              <w:pStyle w:val="af1"/>
              <w:ind w:left="0"/>
              <w:rPr>
                <w:color w:val="000000"/>
                <w:sz w:val="20"/>
                <w:szCs w:val="20"/>
              </w:rPr>
            </w:pPr>
            <w:r w:rsidRPr="00A53385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842B35" w:rsidRDefault="00842B35" w:rsidP="00CD1EA8">
            <w:pPr>
              <w:jc w:val="center"/>
              <w:rPr>
                <w:color w:val="000000"/>
              </w:rPr>
            </w:pPr>
            <w:r w:rsidRPr="00842B35">
              <w:rPr>
                <w:color w:val="000000"/>
              </w:rPr>
              <w:t>Шестаков А.В.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842B35" w:rsidRDefault="00842B35" w:rsidP="00CD1EA8">
            <w:pPr>
              <w:ind w:firstLine="284"/>
              <w:rPr>
                <w:color w:val="000000"/>
              </w:rPr>
            </w:pPr>
            <w:r w:rsidRPr="00842B35">
              <w:rPr>
                <w:color w:val="000000"/>
              </w:rPr>
              <w:t>Моделирование и анализ ПО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Pr="00AA6EEF" w:rsidRDefault="00842B35" w:rsidP="00842B35">
            <w:pPr>
              <w:ind w:firstLine="284"/>
              <w:rPr>
                <w:color w:val="000000"/>
              </w:rPr>
            </w:pPr>
            <w:r w:rsidRPr="00AA6EEF">
              <w:rPr>
                <w:color w:val="000000"/>
              </w:rPr>
              <w:t>Диплом о ВО</w:t>
            </w:r>
          </w:p>
          <w:p w:rsidR="00842B35" w:rsidRPr="00AA6EEF" w:rsidRDefault="00842B35" w:rsidP="00842B35">
            <w:pPr>
              <w:ind w:firstLine="284"/>
              <w:rPr>
                <w:color w:val="000000"/>
              </w:rPr>
            </w:pPr>
            <w:r w:rsidRPr="00AA6EEF">
              <w:rPr>
                <w:color w:val="000000"/>
              </w:rPr>
              <w:t>Г-I    №611882</w:t>
            </w:r>
          </w:p>
          <w:p w:rsidR="00842B35" w:rsidRPr="00AA6EEF" w:rsidRDefault="00842B35" w:rsidP="00842B35">
            <w:pPr>
              <w:ind w:firstLine="284"/>
              <w:rPr>
                <w:color w:val="000000"/>
              </w:rPr>
            </w:pPr>
            <w:r w:rsidRPr="00AA6EEF">
              <w:rPr>
                <w:color w:val="000000"/>
              </w:rPr>
              <w:t>Специальность: Автоматизированные системы управления</w:t>
            </w:r>
          </w:p>
          <w:p w:rsidR="00842B35" w:rsidRPr="00AA6EEF" w:rsidRDefault="00842B35" w:rsidP="00842B35">
            <w:pPr>
              <w:ind w:firstLine="284"/>
              <w:rPr>
                <w:color w:val="000000"/>
              </w:rPr>
            </w:pPr>
            <w:r w:rsidRPr="00AA6EEF">
              <w:rPr>
                <w:color w:val="000000"/>
              </w:rPr>
              <w:t>Квалификация: инженер- электрик</w:t>
            </w:r>
          </w:p>
          <w:p w:rsidR="00842B35" w:rsidRDefault="00842B35" w:rsidP="00842B35">
            <w:pPr>
              <w:ind w:firstLine="284"/>
              <w:rPr>
                <w:color w:val="000000"/>
              </w:rPr>
            </w:pPr>
            <w:r w:rsidRPr="00AA6EEF">
              <w:rPr>
                <w:color w:val="000000"/>
              </w:rPr>
              <w:t>Таганрогский радиотехнический институт, 1978 г.</w:t>
            </w:r>
          </w:p>
          <w:p w:rsidR="00842B35" w:rsidRPr="00AA6EEF" w:rsidRDefault="00842B35" w:rsidP="00842B35">
            <w:pPr>
              <w:ind w:firstLine="284"/>
              <w:rPr>
                <w:color w:val="000000"/>
              </w:rPr>
            </w:pPr>
            <w:r w:rsidRPr="00AA6EEF">
              <w:rPr>
                <w:color w:val="000000"/>
              </w:rPr>
              <w:t>Диплом кандидата наук:</w:t>
            </w:r>
          </w:p>
          <w:p w:rsidR="00842B35" w:rsidRPr="00AA6EEF" w:rsidRDefault="00842B35" w:rsidP="00842B35">
            <w:pPr>
              <w:ind w:firstLine="284"/>
              <w:rPr>
                <w:color w:val="000000"/>
              </w:rPr>
            </w:pPr>
            <w:r w:rsidRPr="00AA6EEF">
              <w:rPr>
                <w:color w:val="000000"/>
              </w:rPr>
              <w:t>ТН 109785</w:t>
            </w:r>
          </w:p>
          <w:p w:rsidR="00842B35" w:rsidRPr="00AA6EEF" w:rsidRDefault="00842B35" w:rsidP="00842B35">
            <w:pPr>
              <w:ind w:firstLine="284"/>
              <w:rPr>
                <w:color w:val="000000"/>
              </w:rPr>
            </w:pPr>
            <w:r w:rsidRPr="00AA6EEF">
              <w:rPr>
                <w:color w:val="000000"/>
              </w:rPr>
              <w:t xml:space="preserve">Таганрогский радиотехнический институт. </w:t>
            </w:r>
          </w:p>
          <w:p w:rsidR="00842B35" w:rsidRDefault="00842B35" w:rsidP="00842B35">
            <w:pPr>
              <w:ind w:firstLine="284"/>
              <w:rPr>
                <w:color w:val="000000"/>
              </w:rPr>
            </w:pPr>
            <w:r w:rsidRPr="00AA6EEF">
              <w:rPr>
                <w:color w:val="000000"/>
              </w:rPr>
              <w:t>Ученая степень: кандидат технических наук, 1988 г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CD1EA8">
            <w:pPr>
              <w:ind w:firstLine="284"/>
              <w:jc w:val="both"/>
              <w:rPr>
                <w:bCs/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35" w:rsidRDefault="00842B35" w:rsidP="00CD1EA8">
            <w:pPr>
              <w:rPr>
                <w:b/>
                <w:bCs/>
                <w:color w:val="000000"/>
              </w:rPr>
            </w:pPr>
          </w:p>
        </w:tc>
      </w:tr>
    </w:tbl>
    <w:p w:rsidR="00084468" w:rsidRPr="00084468" w:rsidRDefault="00084468" w:rsidP="005C16B9">
      <w:pPr>
        <w:ind w:firstLine="397"/>
        <w:jc w:val="center"/>
        <w:rPr>
          <w:b/>
          <w:sz w:val="28"/>
          <w:szCs w:val="28"/>
        </w:rPr>
      </w:pPr>
    </w:p>
    <w:p w:rsidR="00A23738" w:rsidRDefault="00A23738" w:rsidP="005C16B9">
      <w:pPr>
        <w:ind w:left="20" w:right="20" w:firstLine="560"/>
        <w:jc w:val="both"/>
        <w:rPr>
          <w:bCs/>
          <w:sz w:val="28"/>
          <w:szCs w:val="28"/>
        </w:rPr>
      </w:pPr>
    </w:p>
    <w:p w:rsidR="00A23738" w:rsidRPr="00C30D23" w:rsidRDefault="00A23738" w:rsidP="005C16B9">
      <w:pPr>
        <w:ind w:left="20" w:right="20" w:firstLine="560"/>
        <w:jc w:val="both"/>
        <w:rPr>
          <w:bCs/>
          <w:sz w:val="28"/>
          <w:szCs w:val="28"/>
        </w:rPr>
        <w:sectPr w:rsidR="00A23738" w:rsidRPr="00C30D23" w:rsidSect="00775D73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A23738" w:rsidRPr="00975F54" w:rsidRDefault="00A23738" w:rsidP="00975F54">
      <w:pPr>
        <w:widowControl/>
        <w:rPr>
          <w:b/>
          <w:sz w:val="28"/>
          <w:szCs w:val="28"/>
        </w:rPr>
      </w:pPr>
      <w:r w:rsidRPr="00975F54">
        <w:rPr>
          <w:b/>
          <w:bCs/>
          <w:sz w:val="28"/>
          <w:szCs w:val="28"/>
        </w:rPr>
        <w:lastRenderedPageBreak/>
        <w:t>Раздел 7 Фонды оценочных средств для проведения государственной итоговой аттестации и организация оценочных процедур по программе</w:t>
      </w:r>
    </w:p>
    <w:p w:rsidR="00A23738" w:rsidRDefault="00A23738" w:rsidP="0050334A">
      <w:pPr>
        <w:ind w:left="20" w:right="20" w:firstLine="560"/>
        <w:jc w:val="both"/>
        <w:rPr>
          <w:sz w:val="28"/>
          <w:szCs w:val="28"/>
        </w:rPr>
      </w:pP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Формой государственной итоговой аттестации по специальности 09.02.07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Информационные системы и программирование является выпускная квалификационная работа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(дипломный проект). Обязательным элементом ГИА является демонстрационный экзамен,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который проводится в форме государственного экзамена.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Для государственной итоговой аттестации по программе образовательной организацией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разработаны программа государственной итоговой аттестации и фонды оценочных средств.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Задания для демонстрационного экзамена, разработаны на основе профессиональных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стандартов и с учетом требований ФГОС.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Для разработки оценочных средств демонстрационного экзамена в колледже ЭУП ДГТУ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применяются задания, разработанные Федеральными учебно-методическими объединениями в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системе СПО, приведенные на электронном ресурсе в сети «Интернет» – «Портал ФУМО СПО»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https://fumo-spo.ru/.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Фонды оценочных средств для проведения государственной итоговой аттестации включают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набор оценочных средств, описание процедур и условий проведения государственной итоговой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аттестации, критерии оценки, оснащение рабочих мест для выпускников, утверждаются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директором и доводятся до сведения обучающихся в срок не позднее чем за шесть месяцев до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начала процедуры итоговой аттестации.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В ходе государственной итоговой аттестации оценивается степень соответствия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сформированных компетенций выпускников требованиям ФГОС. Государственная итоговая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аттестация организована как демонстрация выпускником выполнения одного или нескольких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видов деятельности по специальности.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ГИА призвана способствовать систематизации и закреплению знаний и умений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обучающегося по специальности при решении конкретных профессиональных задач, определить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уровень подготовки выпускника к самостоятельной работе.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Количество часов, отводимое на государственную итоговую аттестацию – 6 недель, в том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числе:</w:t>
      </w:r>
    </w:p>
    <w:p w:rsidR="00842B35" w:rsidRPr="006F2603" w:rsidRDefault="00842B35" w:rsidP="00842B35">
      <w:pPr>
        <w:pStyle w:val="af1"/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подготовка к государственной итоговой аттестации (выполнение выпускной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квалификационной работы);</w:t>
      </w:r>
    </w:p>
    <w:p w:rsidR="00842B35" w:rsidRPr="006F2603" w:rsidRDefault="00842B35" w:rsidP="00842B35">
      <w:pPr>
        <w:pStyle w:val="af1"/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проведение демонстрационного (государственного) экзамена;</w:t>
      </w:r>
    </w:p>
    <w:p w:rsidR="00842B35" w:rsidRPr="006F2603" w:rsidRDefault="00842B35" w:rsidP="00842B35">
      <w:pPr>
        <w:pStyle w:val="af1"/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защита выпускной квалификационной работы (дипломного проекта).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Демонстрационный экзамен направлен на определение уровня освоения выпускником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 xml:space="preserve">материала, предусмотренного образовательной программой, и степени </w:t>
      </w:r>
      <w:proofErr w:type="spellStart"/>
      <w:r w:rsidRPr="006F2603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профессиональных умений и навыков путём проведения независимой экспертной оценки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выполненных выпускником практических заданий в условиях реальных или смоделированных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lastRenderedPageBreak/>
        <w:t>производственных процессов.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Дипломный проект (работа) направлен на систематизацию и закрепление знаний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выпускника по специальности, а также определение уровня готовности выпускника к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самостоятельной профессиональной деятельности. Дипломный проект (работа) предполагает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самостоятельную подготовку (написание) выпускником проекта (работы), демонстрирующего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 xml:space="preserve">уровень знаний выпускника в рамках выбранной темы, а также </w:t>
      </w:r>
      <w:proofErr w:type="spellStart"/>
      <w:r w:rsidRPr="006F2603">
        <w:rPr>
          <w:sz w:val="28"/>
          <w:szCs w:val="28"/>
        </w:rPr>
        <w:t>сформированность</w:t>
      </w:r>
      <w:proofErr w:type="spellEnd"/>
      <w:r w:rsidRPr="006F2603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профессиональных умений и навыков.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Тематика дипломного проекта имеет актуальность, практическую значимость в прикладной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отрасли, отвечает современным требованиям развития науки, техники, производства, экономики,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культуры и образования.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Темы ВКР подбираются по предложениям (заказам) предприятий, организаций отрасли,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разрабатываться ведущими преподавателями колледжа по специальности 09.02.07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Информационные системы и программирование или могут быть предложены студентами при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условии обоснования целесообразности разработки.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Темы выпускных квалификационных работ обсуждаются на заседании предметной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(цикловой) комиссии специальности 09.02.07 Информационные системы и программирование и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утверждаться приказом ректора университета на основании заявления студента.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По структуре, ВКР состоит из теоретической и практической части. Содержание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теоретической и практической части определяется в зависимости от темы выпускной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квалификационной работы. Требования по содержанию и оформлению дипломной работы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представлены в методических указаниях.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Индивидуальное задание, разработанное руководителем выпускной квалификационной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работы по утвержденной теме, где в соответствующих разделах формулируются конкретные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требования применительно к общей тематике данной выпускной квалификационной работы.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Задание на выпускную квалификационную работу рассматривается предметной (цикловой)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комиссией специальности 09.02.07 Информационные системы и программирование,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подписываются руководителем, утверждается заместителем директора колледжа.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Отзыв руководителя ВКР о работе выпускника над дипломным проектом является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основанием для допуска студента к рецензированию ВКР.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Рецензирование выполненных ВКР осуществляется специалистами из числа работников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отраслевых предприятий и организаций, а также преподавателей, хорошо владеющих вопросами,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связанными с тематикой ВКР. Рецензия должна включать: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заключение о соответствии ВКР заданию на нее;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оценку качества выполнения каждого раздела ВКР;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оценку степени разработки перспективных вопросов, оригинальности и практической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значимости ВКР;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оценку ВКР.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lastRenderedPageBreak/>
        <w:t>Внесение изменений в ВКР после получения рецензии не допускается. Во время защиты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студент вправе согласиться или не согласиться с рецензией, обосновав свой выбор.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По окончании защиты ВКР ГЭК составляет ежегодный отчет о работе, который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обсуждается на совете колледжа, заседании выпускающей ПЦК.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В отчете отражается следующая информация: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общие положения;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качественный состав ГЭК;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вид ГИА;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характеристика общего уровня подготовки студентов;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анализ результатов по ГИА;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недостатки в подготовке студентов по специальности;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выводы и предложения.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При проведении ГИА (защиты ВКР) необходимо учитывать следующие критерии: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уровень освоения студентом материала, предусмотренного рабочими программами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учебных дисциплин и профессиональных модулей;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уровень практических умений, продемонстрированных выпускником при выполнении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ВКР;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уровень знаний и умений, позволяющий решать производственные задачи при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выполнении ВКР;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обоснованность, четкость, лаконичность изложения сущности темы ВКР;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гибкость и быстрота мышления при ответах на поставленные при защите ВКР вопросы.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Уровень знаний студента определяется следующими оценками: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«отлично»;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«хорошо»;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«удовлетворительно»;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«неудовлетворительно».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Оценка «отлично» ставится при соблюдении следующих условий: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представленная на ГИА ВКР выполнена в полном соответствии с заданием, имеет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подписи выпускника, руководителя ВКР, консультантов по разделам ВКР и рецензента в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основных надписях всех входящих в ВКР документов;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изложение (доклад) поставленной задачи и способов ее решения в представленной к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защите ВКР дано студентом грамотно, четко и аргументировано;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на все поставленные по тематике данной ВКР вопросы даны исчерпывающие ответы.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При этом речь студента отличается логической последовательностью, четкостью, прослеживается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умение делать выводы, обобщать знания и практический опыт;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во время защиты студент демонстрирует знание проблемы, раскрывает пути решения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производственных задач, имеет свои суждения по различным аспектам представленной ВКР.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lastRenderedPageBreak/>
        <w:t>Оценка «хорошо» ставится при соблюдении следующих условий: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представленная на ГИА ВКР выполнена в полном соответствии с заданием, имеет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подписи выпускника, руководителя ВКР, консультантов по разделам ВКР и рецензента в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основных надписях всех входящих в ВКР документов;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изложение (доклад) поставленной задачи и способов ее решения в представленной на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защите ВКР дано студентом грамотно, четко и аргументировано;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на все поставленные по тематике данной ВКР вопросы даны ответы. При этом речь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студента отличается логической последовательностью, четкостью, прослеживается умение делать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выводы, обобщать знания и практический опыт;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возможны некоторые упущения при ответах, однако основное содержание вопроса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раскрыто полно.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Оценка «удовлетворительно» ставится при соблюдении следующих условий: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представленная на ГИА ВКР выполнена в полном соответствии с заданием, имеет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подписи выпускника, руководителя ВКР, консультантов по разделам ВКР и рецензента в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основных надписях всех входящих в ВКР документов;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доклад на тему представленной на защите ВКР не раскрывает сути поставленной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задачи и не отражает способов ее решения;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на поставленные по тематике данной ВКР вопросы даны неполные, слабо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аргументированные ответы;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не даны ответы на некоторые вопросы, требующие элементарных знаний учебных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дисциплин;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отказ от ответов демонстрирует неумение студента применять теоретические знания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при решении производственных задач.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Оценка «неудовлетворительно» ставится в том случае, если: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представленная на ГИА ВКР выполнена в полном соответствии с заданием, имеет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подписи выпускника, руководителя ВКР, консультантов по разделам ВКР и рецензента в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основных надписях всех входящих в ВКР документов;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 xml:space="preserve">- доклад на тему представленной на защите ВКР не раскрывает сути </w:t>
      </w:r>
      <w:proofErr w:type="gramStart"/>
      <w:r w:rsidRPr="006F2603"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 </w:t>
      </w:r>
      <w:r w:rsidRPr="006F2603">
        <w:rPr>
          <w:sz w:val="28"/>
          <w:szCs w:val="28"/>
        </w:rPr>
        <w:t>задачи</w:t>
      </w:r>
      <w:proofErr w:type="gramEnd"/>
      <w:r w:rsidRPr="006F2603">
        <w:rPr>
          <w:sz w:val="28"/>
          <w:szCs w:val="28"/>
        </w:rPr>
        <w:t xml:space="preserve"> и не отражает способов ее решения;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- студент не понимает вопросов по тематике данной ВКР и не знает ответы на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теоретические вопросы, требующие элементарных знаний учебных дисциплин.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При выставлении общей оценки за выполнение и защиту ВКР комиссия учитывает отзыв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руководителя проекта о ходе работы студента над темой и оценку ВКР рецензентом.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Оценка качества освоения образовательной программы, кроме государственной итоговой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аттестации обучающихся, включает текущий контроль успеваемости и промежуточную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аттестацию обучающихся.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 xml:space="preserve">В соответствии с требованиями ФГОС СПО для аттестации обучающихся </w:t>
      </w:r>
      <w:r w:rsidRPr="006F2603">
        <w:rPr>
          <w:sz w:val="28"/>
          <w:szCs w:val="28"/>
        </w:rPr>
        <w:lastRenderedPageBreak/>
        <w:t>на соответствие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их персональных достижений поэтапным требованиям ОП по специальности 09.02.07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Информационные системы и программирование созданы следующие фонды оценочных средств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для проведения текущего контроля успеваемости и промежуточной аттестации: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1. Контрольные вопросы и типовые задания для практических занятий, лабораторных и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контрольных работ, вопросов для коллоквиумов, тематики докладов, эссе, рефератов и т.п.).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2. Контрольные вопросы и задания для зачетов, экзаменов, курсовых работ (проектов</w:t>
      </w:r>
      <w:proofErr w:type="gramStart"/>
      <w:r w:rsidRPr="006F2603">
        <w:rPr>
          <w:sz w:val="28"/>
          <w:szCs w:val="28"/>
        </w:rPr>
        <w:t>),квалификационных</w:t>
      </w:r>
      <w:proofErr w:type="gramEnd"/>
      <w:r w:rsidRPr="006F2603">
        <w:rPr>
          <w:sz w:val="28"/>
          <w:szCs w:val="28"/>
        </w:rPr>
        <w:t xml:space="preserve"> экзаменов и т.п.) и практикам.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4. Тесты и компьютерные тестирующие программы.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5. Вопросы и задания для контрольных работ по дисциплинам учебного плана.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6. Темы рефератов по дисциплинам учебного плана.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7. Вопросы к зачетам и экзаменам по дисциплинам учебного плана.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8. Контрольные тесты по дисциплинам учебного плана.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Конкретные формы и процедуры текущего контроля успеваемости и промежуточной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аттестации по каждой учебной дисциплине и профессиональному модулю разрабатываются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преподавателями колледжа самостоятельно и доводятся до сведения обучающихся в течение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первых двух месяцев от начала обучения. Задания разрабатываются преподавателями,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реализующими программы учебных дисциплин и профессиональных модулей.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Перечисленные фонды оценочных средств приводятся в УМК учебных дисциплин и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профессиональных модулей.</w:t>
      </w:r>
    </w:p>
    <w:p w:rsidR="00842B35" w:rsidRPr="006F260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</w:pPr>
      <w:r w:rsidRPr="006F2603">
        <w:rPr>
          <w:sz w:val="28"/>
          <w:szCs w:val="28"/>
        </w:rPr>
        <w:t>Оценочные средства для промежуточной аттестации обеспечивают демонстрацию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освоенности всех элементов программы СПО и выполнение всех требований, заявленных в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программе как результаты освоения.</w:t>
      </w:r>
    </w:p>
    <w:p w:rsidR="00842B35" w:rsidRPr="00C30D23" w:rsidRDefault="00842B35" w:rsidP="00842B35">
      <w:pPr>
        <w:shd w:val="clear" w:color="auto" w:fill="FFFFFF"/>
        <w:ind w:firstLine="540"/>
        <w:jc w:val="both"/>
        <w:rPr>
          <w:sz w:val="28"/>
          <w:szCs w:val="28"/>
        </w:rPr>
        <w:sectPr w:rsidR="00842B35" w:rsidRPr="00C30D23" w:rsidSect="00AC54D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9" w:h="16834" w:code="9"/>
          <w:pgMar w:top="1134" w:right="567" w:bottom="1134" w:left="1701" w:header="709" w:footer="1134" w:gutter="0"/>
          <w:cols w:space="60"/>
          <w:noEndnote/>
          <w:titlePg/>
          <w:docGrid w:linePitch="272"/>
        </w:sectPr>
      </w:pPr>
      <w:r w:rsidRPr="006F2603">
        <w:rPr>
          <w:sz w:val="28"/>
          <w:szCs w:val="28"/>
        </w:rPr>
        <w:t>Для проведения текущего контроля знаний и промежуточной аттестации преподаватели</w:t>
      </w:r>
      <w:r>
        <w:rPr>
          <w:sz w:val="28"/>
          <w:szCs w:val="28"/>
        </w:rPr>
        <w:t xml:space="preserve"> </w:t>
      </w:r>
      <w:r w:rsidRPr="006F2603">
        <w:rPr>
          <w:sz w:val="28"/>
          <w:szCs w:val="28"/>
        </w:rPr>
        <w:t>могут применять электронные средства, например, https://onlinetestpad.com/.</w:t>
      </w:r>
    </w:p>
    <w:p w:rsidR="00A23738" w:rsidRPr="00C30D23" w:rsidRDefault="00A23738" w:rsidP="005606BF">
      <w:pPr>
        <w:shd w:val="clear" w:color="auto" w:fill="FFFFFF"/>
        <w:ind w:firstLine="540"/>
        <w:jc w:val="both"/>
        <w:rPr>
          <w:sz w:val="28"/>
          <w:szCs w:val="28"/>
        </w:rPr>
        <w:sectPr w:rsidR="00A23738" w:rsidRPr="00C30D23" w:rsidSect="00AC54D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pgSz w:w="11909" w:h="16834" w:code="9"/>
          <w:pgMar w:top="1134" w:right="567" w:bottom="1134" w:left="1701" w:header="709" w:footer="1134" w:gutter="0"/>
          <w:cols w:space="60"/>
          <w:noEndnote/>
          <w:titlePg/>
          <w:docGrid w:linePitch="272"/>
        </w:sectPr>
      </w:pPr>
      <w:bookmarkStart w:id="4" w:name="_GoBack"/>
      <w:bookmarkEnd w:id="4"/>
    </w:p>
    <w:p w:rsidR="00A23738" w:rsidRPr="00C30D23" w:rsidRDefault="00A23738" w:rsidP="00C54C88">
      <w:pPr>
        <w:jc w:val="right"/>
        <w:rPr>
          <w:sz w:val="28"/>
          <w:szCs w:val="28"/>
        </w:rPr>
      </w:pPr>
      <w:r w:rsidRPr="00C30D23">
        <w:rPr>
          <w:sz w:val="28"/>
          <w:szCs w:val="28"/>
        </w:rPr>
        <w:lastRenderedPageBreak/>
        <w:t>Приложение 1</w:t>
      </w:r>
    </w:p>
    <w:p w:rsidR="00A23738" w:rsidRPr="009C57E1" w:rsidRDefault="00A23738" w:rsidP="009C57E1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23738" w:rsidRPr="00C30D23" w:rsidRDefault="005864B9" w:rsidP="005864B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72451" cy="55576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686" t="19858" r="46512" b="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279" cy="556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75" w:rsidRDefault="00250475" w:rsidP="004E2A0E">
      <w:pPr>
        <w:jc w:val="right"/>
        <w:rPr>
          <w:sz w:val="28"/>
          <w:szCs w:val="28"/>
        </w:rPr>
      </w:pPr>
    </w:p>
    <w:p w:rsidR="00250475" w:rsidRDefault="00250475" w:rsidP="004E2A0E">
      <w:pPr>
        <w:jc w:val="right"/>
        <w:rPr>
          <w:sz w:val="28"/>
          <w:szCs w:val="28"/>
        </w:rPr>
      </w:pPr>
    </w:p>
    <w:p w:rsidR="00A23738" w:rsidRDefault="00A23738" w:rsidP="004E2A0E">
      <w:pPr>
        <w:jc w:val="right"/>
        <w:rPr>
          <w:sz w:val="28"/>
          <w:szCs w:val="28"/>
        </w:rPr>
      </w:pPr>
      <w:r w:rsidRPr="00C30D23">
        <w:rPr>
          <w:sz w:val="28"/>
          <w:szCs w:val="28"/>
        </w:rPr>
        <w:t>Приложение 2</w:t>
      </w:r>
    </w:p>
    <w:p w:rsidR="00A23738" w:rsidRPr="00C30D23" w:rsidRDefault="005864B9" w:rsidP="00A63050">
      <w:pPr>
        <w:rPr>
          <w:sz w:val="28"/>
          <w:szCs w:val="28"/>
        </w:rPr>
        <w:sectPr w:rsidR="00A23738" w:rsidRPr="00C30D23" w:rsidSect="00374F0C">
          <w:pgSz w:w="16834" w:h="11909" w:orient="landscape"/>
          <w:pgMar w:top="1134" w:right="1134" w:bottom="567" w:left="851" w:header="720" w:footer="720" w:gutter="0"/>
          <w:cols w:space="60"/>
          <w:noEndnote/>
          <w:titlePg/>
          <w:docGrid w:linePitch="272"/>
        </w:sectPr>
      </w:pPr>
      <w:r>
        <w:rPr>
          <w:noProof/>
          <w:sz w:val="28"/>
          <w:szCs w:val="28"/>
        </w:rPr>
        <w:drawing>
          <wp:inline distT="0" distB="0" distL="0" distR="0">
            <wp:extent cx="9303080" cy="559294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1435" t="24113" r="39450" b="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430" cy="560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38" w:rsidRPr="00C30D23" w:rsidRDefault="00842B35" w:rsidP="008F007D">
      <w:pPr>
        <w:ind w:firstLine="708"/>
        <w:jc w:val="right"/>
        <w:rPr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240.65pt;margin-top:9.5pt;width:50pt;height:53.75pt;z-index:251657216;visibility:visible;mso-wrap-distance-left:9.05pt;mso-wrap-distance-right:9.05pt" filled="t">
            <v:imagedata r:id="rId33" o:title=""/>
          </v:shape>
        </w:pict>
      </w:r>
    </w:p>
    <w:p w:rsidR="00A23738" w:rsidRPr="00C30D23" w:rsidRDefault="00A23738" w:rsidP="008F007D">
      <w:pPr>
        <w:jc w:val="center"/>
        <w:rPr>
          <w:sz w:val="28"/>
          <w:szCs w:val="28"/>
        </w:rPr>
      </w:pPr>
    </w:p>
    <w:p w:rsidR="00A23738" w:rsidRPr="00C30D23" w:rsidRDefault="00A23738" w:rsidP="008F007D">
      <w:pPr>
        <w:jc w:val="center"/>
        <w:rPr>
          <w:sz w:val="28"/>
          <w:szCs w:val="28"/>
        </w:rPr>
      </w:pPr>
    </w:p>
    <w:p w:rsidR="00A23738" w:rsidRPr="00C30D23" w:rsidRDefault="00A23738" w:rsidP="008F007D">
      <w:pPr>
        <w:pStyle w:val="ae"/>
        <w:suppressAutoHyphens/>
        <w:spacing w:line="40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23738" w:rsidRPr="00C30D23" w:rsidRDefault="00A23738" w:rsidP="008F007D">
      <w:pPr>
        <w:pStyle w:val="ae"/>
        <w:spacing w:before="120"/>
        <w:outlineLvl w:val="0"/>
        <w:rPr>
          <w:rFonts w:ascii="Times New Roman" w:hAnsi="Times New Roman" w:cs="Times New Roman"/>
          <w:sz w:val="28"/>
          <w:szCs w:val="28"/>
        </w:rPr>
      </w:pPr>
      <w:r w:rsidRPr="00012DFD">
        <w:rPr>
          <w:rFonts w:ascii="Times New Roman" w:hAnsi="Times New Roman" w:cs="Times New Roman"/>
          <w:color w:val="000000"/>
        </w:rPr>
        <w:t>МИНИСТЕРСТВО НАУКИ И ВЫСШЕГО ОБРАЗОВАНИЯ И  РОССИЙСКОЙ ФЕДЕРАЦИИ</w:t>
      </w:r>
    </w:p>
    <w:p w:rsidR="00A23738" w:rsidRPr="0023605A" w:rsidRDefault="00A23738" w:rsidP="008F007D">
      <w:pPr>
        <w:pStyle w:val="ae"/>
        <w:outlineLvl w:val="0"/>
        <w:rPr>
          <w:rFonts w:ascii="Times New Roman" w:hAnsi="Times New Roman" w:cs="Times New Roman"/>
          <w:b/>
        </w:rPr>
      </w:pPr>
      <w:r w:rsidRPr="0023605A">
        <w:rPr>
          <w:rFonts w:ascii="Times New Roman" w:hAnsi="Times New Roman" w:cs="Times New Roman"/>
          <w:b/>
        </w:rPr>
        <w:t xml:space="preserve">ПОЛИТЕХНИЧЕСКИЙ ИНСТИТУТ (ФИЛИАЛ) </w:t>
      </w:r>
    </w:p>
    <w:p w:rsidR="00A23738" w:rsidRPr="0023605A" w:rsidRDefault="00A23738" w:rsidP="008F007D">
      <w:pPr>
        <w:pStyle w:val="ae"/>
        <w:outlineLvl w:val="0"/>
        <w:rPr>
          <w:rFonts w:ascii="Times New Roman" w:hAnsi="Times New Roman" w:cs="Times New Roman"/>
          <w:b/>
        </w:rPr>
      </w:pPr>
      <w:r w:rsidRPr="0023605A">
        <w:rPr>
          <w:rFonts w:ascii="Times New Roman" w:hAnsi="Times New Roman" w:cs="Times New Roman"/>
          <w:b/>
        </w:rPr>
        <w:t>ФЕДЕРАЛЬНОГО ГОСУДАРСТВЕННОГО БЮДЖЕТНОГО ОБРАЗОВАТЕЛЬНОГО УЧРЕЖДЕНИЯ ВЫСШЕГО ОБРАЗОВАНИЯ</w:t>
      </w:r>
    </w:p>
    <w:p w:rsidR="00A23738" w:rsidRPr="0023605A" w:rsidRDefault="00A23738" w:rsidP="008F007D">
      <w:pPr>
        <w:pStyle w:val="ae"/>
        <w:outlineLvl w:val="0"/>
        <w:rPr>
          <w:rFonts w:ascii="Times New Roman" w:hAnsi="Times New Roman" w:cs="Times New Roman"/>
          <w:b/>
        </w:rPr>
      </w:pPr>
      <w:r w:rsidRPr="0023605A">
        <w:rPr>
          <w:rFonts w:ascii="Times New Roman" w:hAnsi="Times New Roman" w:cs="Times New Roman"/>
          <w:b/>
        </w:rPr>
        <w:t xml:space="preserve">«ДОНСКОЙ ГОСУДАРСТВЕННЫЙ ТЕХНИЧЕСКИЙ УНИВЕРСИТЕТ» </w:t>
      </w:r>
    </w:p>
    <w:p w:rsidR="00A23738" w:rsidRPr="0023605A" w:rsidRDefault="00A23738" w:rsidP="008F007D">
      <w:pPr>
        <w:pStyle w:val="ae"/>
        <w:outlineLvl w:val="0"/>
        <w:rPr>
          <w:rFonts w:ascii="Times New Roman" w:hAnsi="Times New Roman" w:cs="Times New Roman"/>
          <w:b/>
        </w:rPr>
      </w:pPr>
      <w:r w:rsidRPr="0023605A">
        <w:rPr>
          <w:rFonts w:ascii="Times New Roman" w:hAnsi="Times New Roman" w:cs="Times New Roman"/>
          <w:b/>
        </w:rPr>
        <w:t>В Г. ТАГАНРОГЕ РОСТОВСКОЙ ОБЛАСТИ</w:t>
      </w:r>
    </w:p>
    <w:p w:rsidR="00A23738" w:rsidRPr="0023605A" w:rsidRDefault="00A23738" w:rsidP="008F007D">
      <w:pPr>
        <w:pStyle w:val="ae"/>
        <w:outlineLvl w:val="0"/>
        <w:rPr>
          <w:rFonts w:ascii="Times New Roman" w:hAnsi="Times New Roman" w:cs="Times New Roman"/>
          <w:b/>
        </w:rPr>
      </w:pPr>
      <w:r w:rsidRPr="0023605A">
        <w:rPr>
          <w:rFonts w:ascii="Times New Roman" w:hAnsi="Times New Roman" w:cs="Times New Roman"/>
          <w:b/>
        </w:rPr>
        <w:t>ПИ (филиал) ДГТУ в г. Таганроге</w:t>
      </w:r>
    </w:p>
    <w:p w:rsidR="00A23738" w:rsidRPr="00C30D23" w:rsidRDefault="00A23738" w:rsidP="008F007D">
      <w:pPr>
        <w:pStyle w:val="a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Ind w:w="108" w:type="dxa"/>
        <w:tblLook w:val="01E0" w:firstRow="1" w:lastRow="1" w:firstColumn="1" w:lastColumn="1" w:noHBand="0" w:noVBand="0"/>
      </w:tblPr>
      <w:tblGrid>
        <w:gridCol w:w="5670"/>
        <w:gridCol w:w="4786"/>
      </w:tblGrid>
      <w:tr w:rsidR="00A23738" w:rsidRPr="00C30D23" w:rsidTr="00DC089D">
        <w:tc>
          <w:tcPr>
            <w:tcW w:w="5670" w:type="dxa"/>
          </w:tcPr>
          <w:p w:rsidR="00A23738" w:rsidRPr="00C30D23" w:rsidRDefault="00A23738" w:rsidP="00DC089D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738" w:rsidRPr="00C30D23" w:rsidRDefault="00A23738" w:rsidP="00DC089D">
            <w:pPr>
              <w:rPr>
                <w:sz w:val="24"/>
                <w:szCs w:val="28"/>
                <w:lang w:eastAsia="ar-SA"/>
              </w:rPr>
            </w:pPr>
          </w:p>
          <w:p w:rsidR="00A23738" w:rsidRPr="00C30D23" w:rsidRDefault="00A23738" w:rsidP="00DC089D">
            <w:pPr>
              <w:rPr>
                <w:sz w:val="24"/>
                <w:szCs w:val="28"/>
                <w:lang w:eastAsia="ar-SA"/>
              </w:rPr>
            </w:pPr>
          </w:p>
          <w:p w:rsidR="00A23738" w:rsidRPr="00C30D23" w:rsidRDefault="00A23738" w:rsidP="00DC089D">
            <w:pPr>
              <w:ind w:left="-73" w:firstLine="73"/>
              <w:jc w:val="center"/>
              <w:rPr>
                <w:sz w:val="24"/>
                <w:szCs w:val="28"/>
                <w:lang w:eastAsia="ar-SA"/>
              </w:rPr>
            </w:pPr>
            <w:r w:rsidRPr="00C30D23">
              <w:rPr>
                <w:sz w:val="24"/>
                <w:szCs w:val="28"/>
                <w:lang w:eastAsia="ar-SA"/>
              </w:rPr>
              <w:t>УТВЕРЖДАЮ</w:t>
            </w:r>
          </w:p>
          <w:p w:rsidR="00A23738" w:rsidRPr="00C30D23" w:rsidRDefault="00196D0A" w:rsidP="00DC089D">
            <w:pPr>
              <w:rPr>
                <w:sz w:val="24"/>
                <w:szCs w:val="28"/>
                <w:lang w:eastAsia="ar-SA"/>
              </w:rPr>
            </w:pPr>
            <w:r>
              <w:rPr>
                <w:sz w:val="24"/>
                <w:szCs w:val="24"/>
                <w:lang w:eastAsia="zh-CN"/>
              </w:rPr>
              <w:t xml:space="preserve">                    </w:t>
            </w:r>
            <w:r w:rsidR="00493CB2">
              <w:rPr>
                <w:sz w:val="24"/>
                <w:szCs w:val="24"/>
                <w:lang w:eastAsia="zh-CN"/>
              </w:rPr>
              <w:t xml:space="preserve">                  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493CB2">
              <w:rPr>
                <w:sz w:val="24"/>
                <w:szCs w:val="24"/>
                <w:lang w:eastAsia="zh-CN"/>
              </w:rPr>
              <w:t>Д</w:t>
            </w:r>
            <w:r w:rsidR="00073234" w:rsidRPr="00460EB9">
              <w:rPr>
                <w:sz w:val="24"/>
                <w:szCs w:val="24"/>
                <w:lang w:eastAsia="zh-CN"/>
              </w:rPr>
              <w:t xml:space="preserve">иректор </w:t>
            </w:r>
          </w:p>
          <w:p w:rsidR="00A23738" w:rsidRPr="00C30D23" w:rsidRDefault="00A23738" w:rsidP="00DC089D">
            <w:pPr>
              <w:rPr>
                <w:sz w:val="24"/>
                <w:szCs w:val="28"/>
                <w:lang w:eastAsia="ar-SA"/>
              </w:rPr>
            </w:pPr>
            <w:r w:rsidRPr="00C30D23">
              <w:rPr>
                <w:sz w:val="24"/>
                <w:szCs w:val="28"/>
                <w:lang w:eastAsia="ar-SA"/>
              </w:rPr>
              <w:t>____________________</w:t>
            </w:r>
            <w:r w:rsidR="00493CB2">
              <w:rPr>
                <w:sz w:val="24"/>
                <w:szCs w:val="28"/>
                <w:lang w:eastAsia="ar-SA"/>
              </w:rPr>
              <w:t>А</w:t>
            </w:r>
            <w:r w:rsidR="00F373C6">
              <w:rPr>
                <w:sz w:val="24"/>
                <w:szCs w:val="28"/>
                <w:lang w:eastAsia="ar-SA"/>
              </w:rPr>
              <w:t>.</w:t>
            </w:r>
            <w:r w:rsidR="00493CB2">
              <w:rPr>
                <w:sz w:val="24"/>
                <w:szCs w:val="28"/>
                <w:lang w:eastAsia="ar-SA"/>
              </w:rPr>
              <w:t>Б</w:t>
            </w:r>
            <w:r w:rsidR="00F373C6">
              <w:rPr>
                <w:sz w:val="24"/>
                <w:szCs w:val="28"/>
                <w:lang w:eastAsia="ar-SA"/>
              </w:rPr>
              <w:t xml:space="preserve">. </w:t>
            </w:r>
            <w:r w:rsidR="00493CB2">
              <w:rPr>
                <w:sz w:val="24"/>
                <w:szCs w:val="28"/>
                <w:lang w:eastAsia="ar-SA"/>
              </w:rPr>
              <w:t>Соловьев</w:t>
            </w:r>
          </w:p>
          <w:p w:rsidR="00A23738" w:rsidRPr="00C30D23" w:rsidRDefault="00A23738" w:rsidP="00DC089D">
            <w:pPr>
              <w:rPr>
                <w:sz w:val="24"/>
                <w:szCs w:val="28"/>
                <w:lang w:eastAsia="ar-SA"/>
              </w:rPr>
            </w:pPr>
            <w:r w:rsidRPr="00C30D23">
              <w:rPr>
                <w:sz w:val="24"/>
                <w:szCs w:val="28"/>
                <w:lang w:eastAsia="ar-SA"/>
              </w:rPr>
              <w:t>«____»_______________ 20</w:t>
            </w:r>
            <w:r w:rsidR="00F373C6">
              <w:rPr>
                <w:sz w:val="24"/>
                <w:szCs w:val="28"/>
                <w:lang w:eastAsia="ar-SA"/>
              </w:rPr>
              <w:t>2</w:t>
            </w:r>
            <w:r w:rsidR="00493CB2">
              <w:rPr>
                <w:sz w:val="24"/>
                <w:szCs w:val="28"/>
                <w:lang w:eastAsia="ar-SA"/>
              </w:rPr>
              <w:t>3</w:t>
            </w:r>
            <w:r w:rsidRPr="00C30D23">
              <w:rPr>
                <w:sz w:val="24"/>
                <w:szCs w:val="28"/>
                <w:lang w:eastAsia="ar-SA"/>
              </w:rPr>
              <w:t xml:space="preserve"> г.</w:t>
            </w:r>
          </w:p>
          <w:p w:rsidR="00A23738" w:rsidRPr="00C30D23" w:rsidRDefault="00A23738" w:rsidP="00DC089D">
            <w:pPr>
              <w:rPr>
                <w:sz w:val="24"/>
                <w:lang w:eastAsia="ar-SA"/>
              </w:rPr>
            </w:pPr>
          </w:p>
        </w:tc>
      </w:tr>
      <w:tr w:rsidR="00A23738" w:rsidRPr="00C30D23" w:rsidTr="00DC089D">
        <w:trPr>
          <w:trHeight w:val="1062"/>
        </w:trPr>
        <w:tc>
          <w:tcPr>
            <w:tcW w:w="5670" w:type="dxa"/>
          </w:tcPr>
          <w:p w:rsidR="00A23738" w:rsidRPr="00C30D23" w:rsidRDefault="00A23738" w:rsidP="00DC089D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23738" w:rsidRPr="00C30D23" w:rsidRDefault="00A23738" w:rsidP="00DC089D">
            <w:pPr>
              <w:rPr>
                <w:sz w:val="24"/>
                <w:szCs w:val="28"/>
                <w:lang w:eastAsia="ar-SA"/>
              </w:rPr>
            </w:pPr>
            <w:r w:rsidRPr="00C30D23">
              <w:rPr>
                <w:sz w:val="24"/>
                <w:szCs w:val="28"/>
                <w:lang w:eastAsia="ar-SA"/>
              </w:rPr>
              <w:t>Рег. №________________</w:t>
            </w:r>
          </w:p>
        </w:tc>
      </w:tr>
    </w:tbl>
    <w:p w:rsidR="00A23738" w:rsidRPr="00C30D23" w:rsidRDefault="00A23738" w:rsidP="008F007D">
      <w:pPr>
        <w:jc w:val="center"/>
        <w:rPr>
          <w:b/>
          <w:sz w:val="28"/>
          <w:szCs w:val="28"/>
        </w:rPr>
      </w:pPr>
      <w:r w:rsidRPr="00C30D23">
        <w:rPr>
          <w:b/>
          <w:sz w:val="28"/>
          <w:szCs w:val="28"/>
        </w:rPr>
        <w:t>Дополнения и изменения в программе подготовки специалистов среднего звена</w:t>
      </w:r>
    </w:p>
    <w:p w:rsidR="00A23738" w:rsidRPr="00C30D23" w:rsidRDefault="00A23738" w:rsidP="008F007D">
      <w:pPr>
        <w:spacing w:line="288" w:lineRule="auto"/>
        <w:jc w:val="center"/>
        <w:rPr>
          <w:i/>
        </w:rPr>
      </w:pPr>
      <w:r w:rsidRPr="00C30D23">
        <w:rPr>
          <w:b/>
          <w:sz w:val="28"/>
          <w:szCs w:val="28"/>
        </w:rPr>
        <w:t>по специальности 09.02.0</w:t>
      </w:r>
      <w:r>
        <w:rPr>
          <w:b/>
          <w:sz w:val="28"/>
          <w:szCs w:val="28"/>
        </w:rPr>
        <w:t>7 Информационные системы и программирование</w:t>
      </w:r>
    </w:p>
    <w:p w:rsidR="00A23738" w:rsidRPr="00C30D23" w:rsidRDefault="00A23738" w:rsidP="008F007D">
      <w:pPr>
        <w:rPr>
          <w:sz w:val="24"/>
          <w:szCs w:val="24"/>
        </w:rPr>
      </w:pPr>
      <w:r w:rsidRPr="00C30D23">
        <w:rPr>
          <w:sz w:val="24"/>
          <w:szCs w:val="24"/>
        </w:rPr>
        <w:t xml:space="preserve">на ______/______ учебный год   </w:t>
      </w:r>
    </w:p>
    <w:p w:rsidR="00A23738" w:rsidRPr="00C30D23" w:rsidRDefault="00A23738" w:rsidP="008F007D">
      <w:pPr>
        <w:rPr>
          <w:sz w:val="24"/>
          <w:szCs w:val="24"/>
        </w:rPr>
      </w:pPr>
    </w:p>
    <w:p w:rsidR="00A23738" w:rsidRPr="00C30D23" w:rsidRDefault="00A23738" w:rsidP="008F007D">
      <w:pPr>
        <w:rPr>
          <w:sz w:val="24"/>
          <w:szCs w:val="24"/>
        </w:rPr>
      </w:pPr>
      <w:r w:rsidRPr="00C30D23">
        <w:rPr>
          <w:sz w:val="24"/>
          <w:szCs w:val="24"/>
        </w:rPr>
        <w:t xml:space="preserve">В программу подготовки специалистов среднего звена специальности вносятся следующие дополнения и изменения (с указанием раздела ООП): </w:t>
      </w:r>
    </w:p>
    <w:p w:rsidR="00A23738" w:rsidRPr="00C30D23" w:rsidRDefault="00A23738" w:rsidP="008F007D">
      <w:pPr>
        <w:rPr>
          <w:sz w:val="24"/>
          <w:szCs w:val="24"/>
        </w:rPr>
      </w:pPr>
      <w:r w:rsidRPr="00C30D23">
        <w:rPr>
          <w:sz w:val="24"/>
          <w:szCs w:val="24"/>
        </w:rPr>
        <w:t xml:space="preserve">Дополнения и изменения внес                              _______________     _____________________    </w:t>
      </w:r>
    </w:p>
    <w:p w:rsidR="00A23738" w:rsidRPr="00C30D23" w:rsidRDefault="00A23738" w:rsidP="008F007D">
      <w:pPr>
        <w:ind w:right="710"/>
        <w:jc w:val="right"/>
        <w:rPr>
          <w:sz w:val="24"/>
          <w:szCs w:val="24"/>
        </w:rPr>
      </w:pPr>
      <w:r w:rsidRPr="00C30D23">
        <w:rPr>
          <w:sz w:val="24"/>
          <w:szCs w:val="24"/>
        </w:rPr>
        <w:t xml:space="preserve">личная   подпись     инициалы, фамилия </w:t>
      </w:r>
    </w:p>
    <w:p w:rsidR="00A23738" w:rsidRPr="00C30D23" w:rsidRDefault="00A23738" w:rsidP="008F007D">
      <w:pPr>
        <w:ind w:right="710"/>
        <w:jc w:val="right"/>
        <w:rPr>
          <w:sz w:val="24"/>
          <w:szCs w:val="24"/>
        </w:rPr>
      </w:pPr>
      <w:r w:rsidRPr="00C30D23">
        <w:rPr>
          <w:sz w:val="24"/>
          <w:szCs w:val="24"/>
        </w:rPr>
        <w:t xml:space="preserve"> "___"  ___________20__г  </w:t>
      </w:r>
    </w:p>
    <w:p w:rsidR="00A23738" w:rsidRPr="00C30D23" w:rsidRDefault="00A23738" w:rsidP="008F007D">
      <w:pPr>
        <w:rPr>
          <w:sz w:val="24"/>
          <w:szCs w:val="24"/>
        </w:rPr>
      </w:pPr>
    </w:p>
    <w:p w:rsidR="00A23738" w:rsidRPr="00C30D23" w:rsidRDefault="00A23738" w:rsidP="008F007D">
      <w:pPr>
        <w:ind w:left="567"/>
        <w:rPr>
          <w:sz w:val="24"/>
          <w:szCs w:val="24"/>
        </w:rPr>
      </w:pPr>
      <w:r w:rsidRPr="00C30D23">
        <w:rPr>
          <w:sz w:val="24"/>
          <w:szCs w:val="24"/>
        </w:rPr>
        <w:t xml:space="preserve">Дополнения и изменения рассмотрены и одобрены на заседании ЦК  </w:t>
      </w:r>
    </w:p>
    <w:p w:rsidR="00A23738" w:rsidRPr="00C30D23" w:rsidRDefault="00A23738" w:rsidP="008F007D">
      <w:pPr>
        <w:ind w:left="567"/>
        <w:rPr>
          <w:sz w:val="24"/>
          <w:szCs w:val="24"/>
        </w:rPr>
      </w:pPr>
      <w:r w:rsidRPr="00C30D23">
        <w:rPr>
          <w:sz w:val="24"/>
          <w:szCs w:val="24"/>
        </w:rPr>
        <w:t xml:space="preserve">«_____» _______________20___г протокол №_____  </w:t>
      </w:r>
    </w:p>
    <w:p w:rsidR="00A23738" w:rsidRPr="00C30D23" w:rsidRDefault="00A23738" w:rsidP="008F007D">
      <w:pPr>
        <w:rPr>
          <w:sz w:val="24"/>
          <w:szCs w:val="24"/>
        </w:rPr>
      </w:pPr>
    </w:p>
    <w:p w:rsidR="00A23738" w:rsidRPr="00C30D23" w:rsidRDefault="00A23738" w:rsidP="008F007D">
      <w:pPr>
        <w:rPr>
          <w:sz w:val="24"/>
          <w:szCs w:val="24"/>
        </w:rPr>
      </w:pPr>
      <w:r w:rsidRPr="00C30D23">
        <w:rPr>
          <w:sz w:val="24"/>
          <w:szCs w:val="24"/>
        </w:rPr>
        <w:t>Председатель Ц</w:t>
      </w:r>
      <w:r>
        <w:rPr>
          <w:sz w:val="24"/>
          <w:szCs w:val="24"/>
        </w:rPr>
        <w:t>М</w:t>
      </w:r>
      <w:r w:rsidRPr="00C30D23">
        <w:rPr>
          <w:sz w:val="24"/>
          <w:szCs w:val="24"/>
        </w:rPr>
        <w:t xml:space="preserve">К            _______________     _____________________    </w:t>
      </w:r>
    </w:p>
    <w:p w:rsidR="00A23738" w:rsidRPr="00C30D23" w:rsidRDefault="00A23738" w:rsidP="008F007D">
      <w:pPr>
        <w:rPr>
          <w:sz w:val="24"/>
          <w:szCs w:val="24"/>
        </w:rPr>
      </w:pPr>
      <w:r w:rsidRPr="00C30D23">
        <w:rPr>
          <w:sz w:val="24"/>
          <w:szCs w:val="24"/>
        </w:rPr>
        <w:t xml:space="preserve">                                           личная   подпись       инициалы, фамилия  </w:t>
      </w:r>
    </w:p>
    <w:p w:rsidR="00A23738" w:rsidRPr="00C30D23" w:rsidRDefault="00A23738" w:rsidP="008F007D">
      <w:pPr>
        <w:rPr>
          <w:spacing w:val="-6"/>
          <w:sz w:val="24"/>
          <w:szCs w:val="24"/>
        </w:rPr>
      </w:pPr>
      <w:r w:rsidRPr="00C30D23">
        <w:rPr>
          <w:sz w:val="24"/>
          <w:szCs w:val="24"/>
        </w:rPr>
        <w:t xml:space="preserve">"___"  ___________20__г  </w:t>
      </w:r>
    </w:p>
    <w:p w:rsidR="00A23738" w:rsidRPr="00C30D23" w:rsidRDefault="00A23738" w:rsidP="008F007D">
      <w:pPr>
        <w:jc w:val="center"/>
        <w:rPr>
          <w:b/>
          <w:spacing w:val="-6"/>
          <w:sz w:val="22"/>
          <w:szCs w:val="28"/>
        </w:rPr>
      </w:pPr>
    </w:p>
    <w:p w:rsidR="00A23738" w:rsidRPr="00C30D23" w:rsidRDefault="00A23738" w:rsidP="008F007D">
      <w:pPr>
        <w:jc w:val="center"/>
        <w:rPr>
          <w:b/>
          <w:spacing w:val="-6"/>
          <w:sz w:val="22"/>
          <w:szCs w:val="28"/>
        </w:rPr>
      </w:pPr>
    </w:p>
    <w:p w:rsidR="00A23738" w:rsidRDefault="00A23738" w:rsidP="008F007D">
      <w:pPr>
        <w:jc w:val="center"/>
        <w:rPr>
          <w:b/>
          <w:spacing w:val="-6"/>
          <w:sz w:val="22"/>
          <w:szCs w:val="28"/>
        </w:rPr>
      </w:pPr>
    </w:p>
    <w:p w:rsidR="00F373C6" w:rsidRPr="00C30D23" w:rsidRDefault="00F373C6" w:rsidP="008F007D">
      <w:pPr>
        <w:jc w:val="center"/>
        <w:rPr>
          <w:b/>
          <w:spacing w:val="-6"/>
          <w:sz w:val="22"/>
          <w:szCs w:val="28"/>
        </w:rPr>
      </w:pPr>
    </w:p>
    <w:p w:rsidR="00A23738" w:rsidRPr="00C30D23" w:rsidRDefault="00A23738" w:rsidP="008F007D">
      <w:pPr>
        <w:jc w:val="center"/>
        <w:rPr>
          <w:b/>
          <w:spacing w:val="-6"/>
          <w:sz w:val="22"/>
          <w:szCs w:val="28"/>
        </w:rPr>
      </w:pPr>
    </w:p>
    <w:p w:rsidR="00A23738" w:rsidRPr="00C30D23" w:rsidRDefault="00A23738" w:rsidP="008F007D">
      <w:pPr>
        <w:jc w:val="center"/>
        <w:rPr>
          <w:b/>
          <w:spacing w:val="-6"/>
          <w:sz w:val="22"/>
          <w:szCs w:val="28"/>
        </w:rPr>
      </w:pPr>
      <w:r w:rsidRPr="00C30D23">
        <w:rPr>
          <w:b/>
          <w:spacing w:val="-6"/>
          <w:sz w:val="22"/>
          <w:szCs w:val="28"/>
        </w:rPr>
        <w:t>Таганрог</w:t>
      </w:r>
    </w:p>
    <w:p w:rsidR="00A23738" w:rsidRPr="00C30D23" w:rsidRDefault="00A23738" w:rsidP="008F007D">
      <w:pPr>
        <w:jc w:val="center"/>
        <w:rPr>
          <w:sz w:val="28"/>
          <w:szCs w:val="28"/>
        </w:rPr>
      </w:pPr>
      <w:r w:rsidRPr="00C30D23">
        <w:rPr>
          <w:b/>
          <w:spacing w:val="-6"/>
          <w:sz w:val="22"/>
          <w:szCs w:val="28"/>
        </w:rPr>
        <w:t>20_ г.</w:t>
      </w:r>
    </w:p>
    <w:p w:rsidR="00A23738" w:rsidRPr="00C30D23" w:rsidRDefault="00A23738" w:rsidP="00AC7C9F">
      <w:pPr>
        <w:pStyle w:val="30"/>
        <w:jc w:val="center"/>
        <w:rPr>
          <w:rFonts w:ascii="Times New Roman" w:hAnsi="Times New Roman"/>
          <w:sz w:val="28"/>
          <w:szCs w:val="28"/>
        </w:rPr>
      </w:pPr>
    </w:p>
    <w:p w:rsidR="00A23738" w:rsidRPr="00C30D23" w:rsidRDefault="00A23738" w:rsidP="00AC7C9F">
      <w:pPr>
        <w:pStyle w:val="30"/>
        <w:jc w:val="center"/>
        <w:rPr>
          <w:rFonts w:ascii="Times New Roman" w:hAnsi="Times New Roman"/>
          <w:sz w:val="28"/>
          <w:szCs w:val="28"/>
        </w:rPr>
      </w:pPr>
      <w:r w:rsidRPr="00C30D23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1"/>
    </w:p>
    <w:p w:rsidR="00A23738" w:rsidRPr="00C30D23" w:rsidRDefault="00A23738">
      <w:pPr>
        <w:shd w:val="clear" w:color="auto" w:fill="FFFFFF"/>
        <w:ind w:left="3000"/>
        <w:rPr>
          <w:b/>
          <w:spacing w:val="-2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195"/>
        <w:gridCol w:w="2694"/>
        <w:gridCol w:w="2410"/>
        <w:gridCol w:w="1984"/>
      </w:tblGrid>
      <w:tr w:rsidR="00A23738" w:rsidRPr="00C30D23">
        <w:trPr>
          <w:cantSplit/>
          <w:trHeight w:val="938"/>
        </w:trPr>
        <w:tc>
          <w:tcPr>
            <w:tcW w:w="924" w:type="dxa"/>
            <w:vMerge w:val="restart"/>
            <w:textDirection w:val="btLr"/>
          </w:tcPr>
          <w:p w:rsidR="00A23738" w:rsidRPr="00C30D23" w:rsidRDefault="00A23738" w:rsidP="00351412">
            <w:pPr>
              <w:spacing w:after="200" w:line="400" w:lineRule="exact"/>
              <w:jc w:val="center"/>
              <w:rPr>
                <w:b/>
              </w:rPr>
            </w:pPr>
            <w:r w:rsidRPr="00C30D23">
              <w:rPr>
                <w:b/>
              </w:rPr>
              <w:t>№ изменения</w:t>
            </w:r>
          </w:p>
        </w:tc>
        <w:tc>
          <w:tcPr>
            <w:tcW w:w="2195" w:type="dxa"/>
            <w:vMerge w:val="restart"/>
            <w:vAlign w:val="center"/>
          </w:tcPr>
          <w:p w:rsidR="00A23738" w:rsidRPr="00C30D23" w:rsidRDefault="00A23738" w:rsidP="00351412">
            <w:pPr>
              <w:spacing w:after="200"/>
              <w:ind w:firstLine="40"/>
              <w:jc w:val="center"/>
              <w:rPr>
                <w:b/>
              </w:rPr>
            </w:pPr>
            <w:r w:rsidRPr="00C30D23">
              <w:rPr>
                <w:b/>
              </w:rPr>
              <w:t>Номера измененных листов</w:t>
            </w:r>
          </w:p>
        </w:tc>
        <w:tc>
          <w:tcPr>
            <w:tcW w:w="2694" w:type="dxa"/>
            <w:vMerge w:val="restart"/>
            <w:vAlign w:val="center"/>
          </w:tcPr>
          <w:p w:rsidR="00A23738" w:rsidRPr="00C30D23" w:rsidRDefault="00A23738" w:rsidP="00351412">
            <w:pPr>
              <w:jc w:val="center"/>
              <w:rPr>
                <w:b/>
                <w:spacing w:val="-2"/>
              </w:rPr>
            </w:pPr>
            <w:r w:rsidRPr="00C30D23">
              <w:rPr>
                <w:b/>
                <w:spacing w:val="-2"/>
              </w:rPr>
              <w:t xml:space="preserve">Основание для внесения изменений </w:t>
            </w:r>
          </w:p>
          <w:p w:rsidR="00A23738" w:rsidRPr="00C30D23" w:rsidRDefault="00A23738" w:rsidP="00351412">
            <w:pPr>
              <w:ind w:left="-108"/>
              <w:jc w:val="center"/>
              <w:rPr>
                <w:b/>
              </w:rPr>
            </w:pPr>
            <w:r w:rsidRPr="00C30D23">
              <w:rPr>
                <w:b/>
                <w:spacing w:val="-2"/>
              </w:rPr>
              <w:t>(№ и наименование распорядительного документа)</w:t>
            </w:r>
          </w:p>
        </w:tc>
        <w:tc>
          <w:tcPr>
            <w:tcW w:w="4394" w:type="dxa"/>
            <w:gridSpan w:val="2"/>
            <w:vAlign w:val="center"/>
          </w:tcPr>
          <w:p w:rsidR="00A23738" w:rsidRPr="00C30D23" w:rsidRDefault="00A23738" w:rsidP="00351412">
            <w:pPr>
              <w:spacing w:after="200" w:line="400" w:lineRule="exact"/>
              <w:jc w:val="center"/>
              <w:rPr>
                <w:b/>
              </w:rPr>
            </w:pPr>
            <w:r w:rsidRPr="00C30D23">
              <w:rPr>
                <w:b/>
              </w:rPr>
              <w:t>Изменения внес</w:t>
            </w:r>
          </w:p>
        </w:tc>
      </w:tr>
      <w:tr w:rsidR="00A23738" w:rsidRPr="00C30D23">
        <w:trPr>
          <w:cantSplit/>
          <w:trHeight w:val="844"/>
        </w:trPr>
        <w:tc>
          <w:tcPr>
            <w:tcW w:w="924" w:type="dxa"/>
            <w:vMerge/>
            <w:textDirection w:val="btLr"/>
          </w:tcPr>
          <w:p w:rsidR="00A23738" w:rsidRPr="00C30D23" w:rsidRDefault="00A23738" w:rsidP="00351412">
            <w:pPr>
              <w:spacing w:after="200" w:line="400" w:lineRule="exact"/>
              <w:jc w:val="center"/>
              <w:rPr>
                <w:b/>
              </w:rPr>
            </w:pPr>
          </w:p>
        </w:tc>
        <w:tc>
          <w:tcPr>
            <w:tcW w:w="2195" w:type="dxa"/>
            <w:vMerge/>
            <w:vAlign w:val="center"/>
          </w:tcPr>
          <w:p w:rsidR="00A23738" w:rsidRPr="00C30D23" w:rsidRDefault="00A23738" w:rsidP="00351412">
            <w:pPr>
              <w:spacing w:after="200"/>
              <w:ind w:firstLine="40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A23738" w:rsidRPr="00C30D23" w:rsidRDefault="00A23738" w:rsidP="00351412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410" w:type="dxa"/>
            <w:vAlign w:val="center"/>
          </w:tcPr>
          <w:p w:rsidR="00A23738" w:rsidRPr="00C30D23" w:rsidRDefault="00A23738" w:rsidP="00351412">
            <w:pPr>
              <w:spacing w:after="200"/>
              <w:jc w:val="center"/>
              <w:rPr>
                <w:b/>
              </w:rPr>
            </w:pPr>
            <w:r w:rsidRPr="00C30D23">
              <w:rPr>
                <w:b/>
              </w:rPr>
              <w:t>Фамилия, инициалы</w:t>
            </w:r>
          </w:p>
        </w:tc>
        <w:tc>
          <w:tcPr>
            <w:tcW w:w="1984" w:type="dxa"/>
            <w:vAlign w:val="center"/>
          </w:tcPr>
          <w:p w:rsidR="00A23738" w:rsidRPr="00C30D23" w:rsidRDefault="00A23738" w:rsidP="00351412">
            <w:pPr>
              <w:spacing w:after="200"/>
              <w:jc w:val="center"/>
              <w:rPr>
                <w:b/>
              </w:rPr>
            </w:pPr>
            <w:r w:rsidRPr="00C30D23">
              <w:rPr>
                <w:b/>
              </w:rPr>
              <w:t>Подпись, дата внесения изменения</w:t>
            </w:r>
          </w:p>
        </w:tc>
      </w:tr>
      <w:tr w:rsidR="00A23738" w:rsidRPr="00C30D23">
        <w:trPr>
          <w:trHeight w:hRule="exact" w:val="567"/>
        </w:trPr>
        <w:tc>
          <w:tcPr>
            <w:tcW w:w="924" w:type="dxa"/>
            <w:tcBorders>
              <w:top w:val="double" w:sz="4" w:space="0" w:color="auto"/>
            </w:tcBorders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23738" w:rsidRPr="00C30D23">
        <w:trPr>
          <w:trHeight w:hRule="exact" w:val="567"/>
        </w:trPr>
        <w:tc>
          <w:tcPr>
            <w:tcW w:w="92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738" w:rsidRPr="00C30D23" w:rsidRDefault="00A23738" w:rsidP="0035141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A23738" w:rsidRPr="00C30D23" w:rsidRDefault="00A23738">
      <w:pPr>
        <w:shd w:val="clear" w:color="auto" w:fill="FFFFFF"/>
        <w:spacing w:before="2712"/>
        <w:jc w:val="right"/>
        <w:sectPr w:rsidR="00A23738" w:rsidRPr="00C30D23" w:rsidSect="005128D7"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A23738" w:rsidRPr="00C30D23" w:rsidRDefault="00A23738" w:rsidP="00AC7C9F">
      <w:pPr>
        <w:pStyle w:val="30"/>
        <w:jc w:val="center"/>
        <w:rPr>
          <w:rFonts w:ascii="Times New Roman" w:hAnsi="Times New Roman"/>
          <w:sz w:val="28"/>
          <w:szCs w:val="28"/>
        </w:rPr>
      </w:pPr>
      <w:bookmarkStart w:id="5" w:name="_Toc369103855"/>
      <w:r w:rsidRPr="00C30D23">
        <w:rPr>
          <w:rFonts w:ascii="Times New Roman" w:hAnsi="Times New Roman"/>
          <w:sz w:val="28"/>
          <w:szCs w:val="28"/>
        </w:rPr>
        <w:lastRenderedPageBreak/>
        <w:t>Лист ознакомления</w:t>
      </w:r>
      <w:bookmarkEnd w:id="5"/>
    </w:p>
    <w:p w:rsidR="00A23738" w:rsidRPr="00C30D23" w:rsidRDefault="00A23738" w:rsidP="00C27057">
      <w:pPr>
        <w:shd w:val="clear" w:color="auto" w:fill="FFFFFF"/>
        <w:ind w:right="-1749"/>
        <w:jc w:val="center"/>
        <w:rPr>
          <w:spacing w:val="-3"/>
          <w:sz w:val="28"/>
          <w:szCs w:val="28"/>
        </w:rPr>
      </w:pPr>
    </w:p>
    <w:tbl>
      <w:tblPr>
        <w:tblW w:w="103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3429"/>
        <w:gridCol w:w="1510"/>
        <w:gridCol w:w="2812"/>
      </w:tblGrid>
      <w:tr w:rsidR="00A23738" w:rsidRPr="00C30D23">
        <w:trPr>
          <w:trHeight w:val="548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:rsidR="00A23738" w:rsidRPr="0042614F" w:rsidRDefault="00A23738" w:rsidP="00C27057">
            <w:pPr>
              <w:pStyle w:val="6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614F">
              <w:rPr>
                <w:rFonts w:ascii="Times New Roman" w:hAnsi="Times New Roman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3429" w:type="dxa"/>
            <w:tcBorders>
              <w:bottom w:val="double" w:sz="4" w:space="0" w:color="auto"/>
            </w:tcBorders>
            <w:vAlign w:val="center"/>
          </w:tcPr>
          <w:p w:rsidR="00A23738" w:rsidRPr="00C30D23" w:rsidRDefault="00A23738" w:rsidP="00C27057">
            <w:pPr>
              <w:jc w:val="center"/>
              <w:rPr>
                <w:b/>
                <w:sz w:val="24"/>
                <w:szCs w:val="24"/>
              </w:rPr>
            </w:pPr>
            <w:r w:rsidRPr="00C30D23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vAlign w:val="center"/>
          </w:tcPr>
          <w:p w:rsidR="00A23738" w:rsidRPr="00C30D23" w:rsidRDefault="00A23738" w:rsidP="00C27057">
            <w:pPr>
              <w:jc w:val="center"/>
              <w:rPr>
                <w:b/>
                <w:sz w:val="24"/>
                <w:szCs w:val="24"/>
              </w:rPr>
            </w:pPr>
            <w:r w:rsidRPr="00C30D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12" w:type="dxa"/>
            <w:tcBorders>
              <w:bottom w:val="double" w:sz="4" w:space="0" w:color="auto"/>
            </w:tcBorders>
            <w:vAlign w:val="center"/>
          </w:tcPr>
          <w:p w:rsidR="00A23738" w:rsidRPr="00C30D23" w:rsidRDefault="00A23738" w:rsidP="00C27057">
            <w:pPr>
              <w:jc w:val="center"/>
              <w:rPr>
                <w:b/>
                <w:sz w:val="24"/>
                <w:szCs w:val="24"/>
              </w:rPr>
            </w:pPr>
            <w:r w:rsidRPr="00C30D23">
              <w:rPr>
                <w:b/>
                <w:sz w:val="24"/>
                <w:szCs w:val="24"/>
              </w:rPr>
              <w:t>Подпись</w:t>
            </w: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23738" w:rsidRPr="00C30D23">
        <w:trPr>
          <w:trHeight w:hRule="exact" w:val="397"/>
        </w:trPr>
        <w:tc>
          <w:tcPr>
            <w:tcW w:w="2600" w:type="dxa"/>
            <w:vAlign w:val="center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9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A23738" w:rsidRPr="00C30D23" w:rsidRDefault="00A23738" w:rsidP="0077588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23738" w:rsidRPr="00C30D23" w:rsidRDefault="00A23738" w:rsidP="00F15926">
      <w:pPr>
        <w:shd w:val="clear" w:color="auto" w:fill="FFFFFF"/>
        <w:ind w:right="23"/>
      </w:pPr>
    </w:p>
    <w:sectPr w:rsidR="00A23738" w:rsidRPr="00C30D23" w:rsidSect="00143C85">
      <w:pgSz w:w="11909" w:h="16834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03" w:rsidRDefault="009D3503" w:rsidP="00F22F7C">
      <w:r>
        <w:separator/>
      </w:r>
    </w:p>
  </w:endnote>
  <w:endnote w:type="continuationSeparator" w:id="0">
    <w:p w:rsidR="009D3503" w:rsidRDefault="009D3503" w:rsidP="00F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,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 w:rsidP="00247B68">
    <w:pPr>
      <w:rPr>
        <w:b/>
        <w:sz w:val="16"/>
        <w:szCs w:val="16"/>
      </w:rPr>
    </w:pPr>
    <w:r>
      <w:rPr>
        <w:b/>
        <w:sz w:val="16"/>
        <w:szCs w:val="16"/>
      </w:rPr>
      <w:t xml:space="preserve">Основная образовательная программа 09.02.05 Прикладная информатика (по отраслям) </w:t>
    </w:r>
    <w:r>
      <w:rPr>
        <w:b/>
        <w:bCs/>
        <w:spacing w:val="-1"/>
        <w:sz w:val="16"/>
        <w:szCs w:val="16"/>
      </w:rPr>
      <w:t>– 58.7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Pr="00301CFE" w:rsidRDefault="004512E7" w:rsidP="00301CFE">
    <w:pPr>
      <w:pStyle w:val="a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Pr="009C4296" w:rsidRDefault="004512E7" w:rsidP="009C4296">
    <w:pPr>
      <w:pStyle w:val="aa"/>
      <w:rPr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5" w:rsidRDefault="00842B35" w:rsidP="00C83929">
    <w:pPr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>
      <w:rPr>
        <w:noProof/>
      </w:rPr>
      <w:t>49</w:t>
    </w:r>
    <w:r>
      <w:rPr>
        <w:noProof/>
      </w:rPr>
      <w:fldChar w:fldCharType="end"/>
    </w:r>
  </w:p>
  <w:p w:rsidR="00842B35" w:rsidRDefault="00842B35" w:rsidP="00B026CA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5" w:rsidRPr="0023605A" w:rsidRDefault="00842B35" w:rsidP="0023605A">
    <w:pPr>
      <w:pStyle w:val="aa"/>
      <w:rPr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 w:rsidP="00C83929">
    <w:pPr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>
      <w:rPr>
        <w:noProof/>
      </w:rPr>
      <w:t>49</w:t>
    </w:r>
    <w:r>
      <w:rPr>
        <w:noProof/>
      </w:rPr>
      <w:fldChar w:fldCharType="end"/>
    </w:r>
  </w:p>
  <w:p w:rsidR="004512E7" w:rsidRDefault="004512E7" w:rsidP="00B026CA">
    <w:pPr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Pr="0023605A" w:rsidRDefault="004512E7" w:rsidP="0023605A">
    <w:pPr>
      <w:pStyle w:val="a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03" w:rsidRDefault="009D3503" w:rsidP="00F22F7C">
      <w:r>
        <w:separator/>
      </w:r>
    </w:p>
  </w:footnote>
  <w:footnote w:type="continuationSeparator" w:id="0">
    <w:p w:rsidR="009D3503" w:rsidRDefault="009D3503" w:rsidP="00F2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 w:rsidP="001E6E6D">
    <w:pPr>
      <w:pStyle w:val="a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 w:rsidP="001E6E6D">
    <w:pPr>
      <w:pStyle w:val="a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5" w:rsidRDefault="00842B35" w:rsidP="00DD1E88">
    <w:pPr>
      <w:pStyle w:val="ae"/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>
      <w:rPr>
        <w:noProof/>
      </w:rPr>
      <w:t>49</w:t>
    </w:r>
    <w:r>
      <w:rPr>
        <w:noProof/>
      </w:rPr>
      <w:fldChar w:fldCharType="end"/>
    </w:r>
  </w:p>
  <w:p w:rsidR="00842B35" w:rsidRDefault="00842B3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5" w:rsidRDefault="00842B35" w:rsidP="00EA5153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5" w:rsidRDefault="00842B35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 w:rsidP="00DD1E88">
    <w:pPr>
      <w:pStyle w:val="ae"/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>
      <w:rPr>
        <w:noProof/>
      </w:rPr>
      <w:t>49</w:t>
    </w:r>
    <w:r>
      <w:rPr>
        <w:noProof/>
      </w:rPr>
      <w:fldChar w:fldCharType="end"/>
    </w:r>
  </w:p>
  <w:p w:rsidR="004512E7" w:rsidRDefault="004512E7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 w:rsidP="00EA5153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7" w:rsidRDefault="004512E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C81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07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58B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0DA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047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8A5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18D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C8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6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EAA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8" w15:restartNumberingAfterBreak="0">
    <w:nsid w:val="02E66B68"/>
    <w:multiLevelType w:val="hybridMultilevel"/>
    <w:tmpl w:val="88F49042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2A67E7"/>
    <w:multiLevelType w:val="hybridMultilevel"/>
    <w:tmpl w:val="B6601956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1ACE134E"/>
    <w:multiLevelType w:val="hybridMultilevel"/>
    <w:tmpl w:val="9738ABDA"/>
    <w:lvl w:ilvl="0" w:tplc="64D807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B941D1"/>
    <w:multiLevelType w:val="hybridMultilevel"/>
    <w:tmpl w:val="794CBA10"/>
    <w:lvl w:ilvl="0" w:tplc="C61A4F7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379924FA"/>
    <w:multiLevelType w:val="hybridMultilevel"/>
    <w:tmpl w:val="1C3471DE"/>
    <w:lvl w:ilvl="0" w:tplc="FFFFFFFF">
      <w:start w:val="1"/>
      <w:numFmt w:val="decimal"/>
      <w:pStyle w:val="2"/>
      <w:lvlText w:val="%1."/>
      <w:lvlJc w:val="left"/>
      <w:pPr>
        <w:ind w:left="567" w:hanging="28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644570"/>
    <w:multiLevelType w:val="multilevel"/>
    <w:tmpl w:val="94BA201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50" w:hanging="4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8" w15:restartNumberingAfterBreak="0">
    <w:nsid w:val="3CD27A42"/>
    <w:multiLevelType w:val="hybridMultilevel"/>
    <w:tmpl w:val="AE9C2690"/>
    <w:lvl w:ilvl="0" w:tplc="0419000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E46FA"/>
    <w:multiLevelType w:val="hybridMultilevel"/>
    <w:tmpl w:val="4ADA18CC"/>
    <w:lvl w:ilvl="0" w:tplc="FFFFFFF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3B23D31"/>
    <w:multiLevelType w:val="singleLevel"/>
    <w:tmpl w:val="B63CC870"/>
    <w:lvl w:ilvl="0">
      <w:start w:val="1"/>
      <w:numFmt w:val="decimal"/>
      <w:pStyle w:val="10"/>
      <w:lvlText w:val="%1."/>
      <w:lvlJc w:val="left"/>
      <w:pPr>
        <w:ind w:left="567" w:hanging="283"/>
      </w:pPr>
      <w:rPr>
        <w:rFonts w:cs="Times New Roman" w:hint="default"/>
      </w:rPr>
    </w:lvl>
  </w:abstractNum>
  <w:abstractNum w:abstractNumId="31" w15:restartNumberingAfterBreak="0">
    <w:nsid w:val="47640741"/>
    <w:multiLevelType w:val="hybridMultilevel"/>
    <w:tmpl w:val="D0108D62"/>
    <w:lvl w:ilvl="0" w:tplc="378A03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6553E"/>
    <w:multiLevelType w:val="hybridMultilevel"/>
    <w:tmpl w:val="DB8297EE"/>
    <w:lvl w:ilvl="0" w:tplc="C61A4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417282"/>
    <w:multiLevelType w:val="singleLevel"/>
    <w:tmpl w:val="342CDF0A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47A3A"/>
    <w:multiLevelType w:val="hybridMultilevel"/>
    <w:tmpl w:val="90664254"/>
    <w:lvl w:ilvl="0" w:tplc="FDAE99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59F0A25"/>
    <w:multiLevelType w:val="hybridMultilevel"/>
    <w:tmpl w:val="80EC3EAA"/>
    <w:lvl w:ilvl="0" w:tplc="0419000F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84528A8"/>
    <w:multiLevelType w:val="hybridMultilevel"/>
    <w:tmpl w:val="C7022846"/>
    <w:lvl w:ilvl="0" w:tplc="64D807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1F1865"/>
    <w:multiLevelType w:val="multilevel"/>
    <w:tmpl w:val="A7AC22EE"/>
    <w:styleLink w:val="3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1" w15:restartNumberingAfterBreak="0">
    <w:nsid w:val="5CEE73A0"/>
    <w:multiLevelType w:val="singleLevel"/>
    <w:tmpl w:val="3F063984"/>
    <w:lvl w:ilvl="0">
      <w:start w:val="1"/>
      <w:numFmt w:val="decimal"/>
      <w:pStyle w:val="12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2" w15:restartNumberingAfterBreak="0">
    <w:nsid w:val="623D78BD"/>
    <w:multiLevelType w:val="hybridMultilevel"/>
    <w:tmpl w:val="8010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E33590"/>
    <w:multiLevelType w:val="hybridMultilevel"/>
    <w:tmpl w:val="2A6240CC"/>
    <w:lvl w:ilvl="0" w:tplc="64D807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12599C"/>
    <w:multiLevelType w:val="multilevel"/>
    <w:tmpl w:val="E304A9A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689435E2"/>
    <w:multiLevelType w:val="hybridMultilevel"/>
    <w:tmpl w:val="BC3A783E"/>
    <w:lvl w:ilvl="0" w:tplc="07C20072">
      <w:start w:val="1"/>
      <w:numFmt w:val="decimal"/>
      <w:lvlText w:val="1.%1"/>
      <w:lvlJc w:val="center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47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8A0643"/>
    <w:multiLevelType w:val="hybridMultilevel"/>
    <w:tmpl w:val="C6A2C5EA"/>
    <w:lvl w:ilvl="0" w:tplc="64D807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612F55"/>
    <w:multiLevelType w:val="singleLevel"/>
    <w:tmpl w:val="9B161AEA"/>
    <w:lvl w:ilvl="0">
      <w:start w:val="1"/>
      <w:numFmt w:val="decimal"/>
      <w:pStyle w:val="a2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50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1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FF033B"/>
    <w:multiLevelType w:val="multilevel"/>
    <w:tmpl w:val="B4500554"/>
    <w:lvl w:ilvl="0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22"/>
  </w:num>
  <w:num w:numId="12">
    <w:abstractNumId w:val="18"/>
  </w:num>
  <w:num w:numId="13">
    <w:abstractNumId w:val="23"/>
  </w:num>
  <w:num w:numId="14">
    <w:abstractNumId w:val="20"/>
  </w:num>
  <w:num w:numId="15">
    <w:abstractNumId w:val="31"/>
  </w:num>
  <w:num w:numId="16">
    <w:abstractNumId w:val="32"/>
  </w:num>
  <w:num w:numId="17">
    <w:abstractNumId w:val="52"/>
  </w:num>
  <w:num w:numId="18">
    <w:abstractNumId w:val="17"/>
  </w:num>
  <w:num w:numId="19">
    <w:abstractNumId w:val="49"/>
  </w:num>
  <w:num w:numId="20">
    <w:abstractNumId w:val="19"/>
  </w:num>
  <w:num w:numId="21">
    <w:abstractNumId w:val="28"/>
  </w:num>
  <w:num w:numId="22">
    <w:abstractNumId w:val="46"/>
  </w:num>
  <w:num w:numId="23">
    <w:abstractNumId w:val="33"/>
  </w:num>
  <w:num w:numId="24">
    <w:abstractNumId w:val="41"/>
  </w:num>
  <w:num w:numId="25">
    <w:abstractNumId w:val="30"/>
  </w:num>
  <w:num w:numId="26">
    <w:abstractNumId w:val="25"/>
  </w:num>
  <w:num w:numId="27">
    <w:abstractNumId w:val="36"/>
  </w:num>
  <w:num w:numId="28">
    <w:abstractNumId w:val="40"/>
  </w:num>
  <w:num w:numId="29">
    <w:abstractNumId w:val="26"/>
  </w:num>
  <w:num w:numId="30">
    <w:abstractNumId w:val="29"/>
  </w:num>
  <w:num w:numId="31">
    <w:abstractNumId w:val="27"/>
  </w:num>
  <w:num w:numId="32">
    <w:abstractNumId w:val="50"/>
  </w:num>
  <w:num w:numId="33">
    <w:abstractNumId w:val="34"/>
  </w:num>
  <w:num w:numId="34">
    <w:abstractNumId w:val="45"/>
  </w:num>
  <w:num w:numId="35">
    <w:abstractNumId w:val="42"/>
  </w:num>
  <w:num w:numId="36">
    <w:abstractNumId w:val="38"/>
  </w:num>
  <w:num w:numId="37">
    <w:abstractNumId w:val="24"/>
  </w:num>
  <w:num w:numId="38">
    <w:abstractNumId w:val="39"/>
  </w:num>
  <w:num w:numId="39">
    <w:abstractNumId w:val="51"/>
  </w:num>
  <w:num w:numId="40">
    <w:abstractNumId w:val="48"/>
  </w:num>
  <w:num w:numId="41">
    <w:abstractNumId w:val="21"/>
  </w:num>
  <w:num w:numId="42">
    <w:abstractNumId w:val="47"/>
  </w:num>
  <w:num w:numId="43">
    <w:abstractNumId w:val="37"/>
  </w:num>
  <w:num w:numId="44">
    <w:abstractNumId w:val="43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2E37"/>
    <w:rsid w:val="000012C1"/>
    <w:rsid w:val="00003671"/>
    <w:rsid w:val="00004B14"/>
    <w:rsid w:val="00004C8A"/>
    <w:rsid w:val="000059BE"/>
    <w:rsid w:val="00012DFD"/>
    <w:rsid w:val="00014D70"/>
    <w:rsid w:val="000169CF"/>
    <w:rsid w:val="00020327"/>
    <w:rsid w:val="00021E77"/>
    <w:rsid w:val="00021FB0"/>
    <w:rsid w:val="00023133"/>
    <w:rsid w:val="00023FF7"/>
    <w:rsid w:val="00024B0C"/>
    <w:rsid w:val="00025EB0"/>
    <w:rsid w:val="00026CA9"/>
    <w:rsid w:val="00030B93"/>
    <w:rsid w:val="00032076"/>
    <w:rsid w:val="00032667"/>
    <w:rsid w:val="00032909"/>
    <w:rsid w:val="00032A91"/>
    <w:rsid w:val="00034085"/>
    <w:rsid w:val="000342C9"/>
    <w:rsid w:val="00044F49"/>
    <w:rsid w:val="00045B31"/>
    <w:rsid w:val="00046805"/>
    <w:rsid w:val="000509CD"/>
    <w:rsid w:val="00050FE6"/>
    <w:rsid w:val="000519C2"/>
    <w:rsid w:val="00052D1B"/>
    <w:rsid w:val="00052F66"/>
    <w:rsid w:val="000537AF"/>
    <w:rsid w:val="00053A27"/>
    <w:rsid w:val="000575EB"/>
    <w:rsid w:val="000576D2"/>
    <w:rsid w:val="000577A1"/>
    <w:rsid w:val="00061187"/>
    <w:rsid w:val="00061503"/>
    <w:rsid w:val="0006288E"/>
    <w:rsid w:val="00062A17"/>
    <w:rsid w:val="00062A44"/>
    <w:rsid w:val="00062B4D"/>
    <w:rsid w:val="00063056"/>
    <w:rsid w:val="0006414E"/>
    <w:rsid w:val="0006422D"/>
    <w:rsid w:val="000643A3"/>
    <w:rsid w:val="0006515D"/>
    <w:rsid w:val="000703F1"/>
    <w:rsid w:val="00070B5F"/>
    <w:rsid w:val="000721CF"/>
    <w:rsid w:val="000723D6"/>
    <w:rsid w:val="00073234"/>
    <w:rsid w:val="000755A3"/>
    <w:rsid w:val="0007690D"/>
    <w:rsid w:val="00077046"/>
    <w:rsid w:val="0007796D"/>
    <w:rsid w:val="00082ED9"/>
    <w:rsid w:val="000831A1"/>
    <w:rsid w:val="00083B38"/>
    <w:rsid w:val="00084468"/>
    <w:rsid w:val="00084578"/>
    <w:rsid w:val="00084CBE"/>
    <w:rsid w:val="00091C4A"/>
    <w:rsid w:val="0009249F"/>
    <w:rsid w:val="00092540"/>
    <w:rsid w:val="00092B59"/>
    <w:rsid w:val="00093A33"/>
    <w:rsid w:val="000943B0"/>
    <w:rsid w:val="00095324"/>
    <w:rsid w:val="000955CB"/>
    <w:rsid w:val="000956E2"/>
    <w:rsid w:val="000A4B4B"/>
    <w:rsid w:val="000A76F5"/>
    <w:rsid w:val="000B15E1"/>
    <w:rsid w:val="000B23D5"/>
    <w:rsid w:val="000B2964"/>
    <w:rsid w:val="000B52D9"/>
    <w:rsid w:val="000B5325"/>
    <w:rsid w:val="000B5E0F"/>
    <w:rsid w:val="000B76B6"/>
    <w:rsid w:val="000C28B8"/>
    <w:rsid w:val="000C2E56"/>
    <w:rsid w:val="000C2FFC"/>
    <w:rsid w:val="000C358E"/>
    <w:rsid w:val="000C40E4"/>
    <w:rsid w:val="000C4DE0"/>
    <w:rsid w:val="000C5F5E"/>
    <w:rsid w:val="000C78E9"/>
    <w:rsid w:val="000D3A21"/>
    <w:rsid w:val="000D5023"/>
    <w:rsid w:val="000D52DE"/>
    <w:rsid w:val="000D5853"/>
    <w:rsid w:val="000D6986"/>
    <w:rsid w:val="000E0926"/>
    <w:rsid w:val="000E4E91"/>
    <w:rsid w:val="000E4F48"/>
    <w:rsid w:val="000E7B48"/>
    <w:rsid w:val="000E7B91"/>
    <w:rsid w:val="000F0FBB"/>
    <w:rsid w:val="000F69B7"/>
    <w:rsid w:val="000F69E3"/>
    <w:rsid w:val="000F6A3A"/>
    <w:rsid w:val="000F7E3B"/>
    <w:rsid w:val="00100377"/>
    <w:rsid w:val="0010205C"/>
    <w:rsid w:val="00102156"/>
    <w:rsid w:val="00105075"/>
    <w:rsid w:val="00106ACE"/>
    <w:rsid w:val="00111E71"/>
    <w:rsid w:val="001123ED"/>
    <w:rsid w:val="001134F6"/>
    <w:rsid w:val="00117F26"/>
    <w:rsid w:val="001201DA"/>
    <w:rsid w:val="00120929"/>
    <w:rsid w:val="00120DCC"/>
    <w:rsid w:val="00121FE3"/>
    <w:rsid w:val="001230E7"/>
    <w:rsid w:val="0012517F"/>
    <w:rsid w:val="001259E8"/>
    <w:rsid w:val="00125FB9"/>
    <w:rsid w:val="00127241"/>
    <w:rsid w:val="001277BE"/>
    <w:rsid w:val="00127F25"/>
    <w:rsid w:val="00130A1B"/>
    <w:rsid w:val="00131F9B"/>
    <w:rsid w:val="00133288"/>
    <w:rsid w:val="00134871"/>
    <w:rsid w:val="00140586"/>
    <w:rsid w:val="00141921"/>
    <w:rsid w:val="00143C85"/>
    <w:rsid w:val="001445BE"/>
    <w:rsid w:val="00144FC9"/>
    <w:rsid w:val="001470CC"/>
    <w:rsid w:val="00150E6A"/>
    <w:rsid w:val="001513DD"/>
    <w:rsid w:val="00152396"/>
    <w:rsid w:val="00153BAF"/>
    <w:rsid w:val="00153CE5"/>
    <w:rsid w:val="00154378"/>
    <w:rsid w:val="00155B46"/>
    <w:rsid w:val="001561F8"/>
    <w:rsid w:val="0015702B"/>
    <w:rsid w:val="00157034"/>
    <w:rsid w:val="0016020D"/>
    <w:rsid w:val="00161399"/>
    <w:rsid w:val="00161EF5"/>
    <w:rsid w:val="001620F9"/>
    <w:rsid w:val="00166B90"/>
    <w:rsid w:val="0016723D"/>
    <w:rsid w:val="00167981"/>
    <w:rsid w:val="001705FD"/>
    <w:rsid w:val="0017268E"/>
    <w:rsid w:val="001736DD"/>
    <w:rsid w:val="00173B87"/>
    <w:rsid w:val="0017540D"/>
    <w:rsid w:val="00175787"/>
    <w:rsid w:val="00176786"/>
    <w:rsid w:val="00177CC4"/>
    <w:rsid w:val="00183434"/>
    <w:rsid w:val="001857E7"/>
    <w:rsid w:val="00186403"/>
    <w:rsid w:val="00192201"/>
    <w:rsid w:val="001927CA"/>
    <w:rsid w:val="001928C6"/>
    <w:rsid w:val="00193BCB"/>
    <w:rsid w:val="001941F9"/>
    <w:rsid w:val="00196D0A"/>
    <w:rsid w:val="001A2F04"/>
    <w:rsid w:val="001A3693"/>
    <w:rsid w:val="001A5EBF"/>
    <w:rsid w:val="001A60CF"/>
    <w:rsid w:val="001A6798"/>
    <w:rsid w:val="001A6B9C"/>
    <w:rsid w:val="001B13EB"/>
    <w:rsid w:val="001B2B96"/>
    <w:rsid w:val="001B4363"/>
    <w:rsid w:val="001B5857"/>
    <w:rsid w:val="001B66E5"/>
    <w:rsid w:val="001C02AA"/>
    <w:rsid w:val="001C1ADD"/>
    <w:rsid w:val="001C25B1"/>
    <w:rsid w:val="001C2FC4"/>
    <w:rsid w:val="001C369B"/>
    <w:rsid w:val="001C555B"/>
    <w:rsid w:val="001C6DAC"/>
    <w:rsid w:val="001D08BF"/>
    <w:rsid w:val="001D190D"/>
    <w:rsid w:val="001D3735"/>
    <w:rsid w:val="001D3FDA"/>
    <w:rsid w:val="001D4898"/>
    <w:rsid w:val="001D5288"/>
    <w:rsid w:val="001D6541"/>
    <w:rsid w:val="001E2181"/>
    <w:rsid w:val="001E243C"/>
    <w:rsid w:val="001E31C8"/>
    <w:rsid w:val="001E3980"/>
    <w:rsid w:val="001E3BF9"/>
    <w:rsid w:val="001E4E1D"/>
    <w:rsid w:val="001E5BE0"/>
    <w:rsid w:val="001E6E6D"/>
    <w:rsid w:val="001E6FB8"/>
    <w:rsid w:val="001E75CF"/>
    <w:rsid w:val="001E79F8"/>
    <w:rsid w:val="001F0B0F"/>
    <w:rsid w:val="001F1019"/>
    <w:rsid w:val="001F3723"/>
    <w:rsid w:val="001F386C"/>
    <w:rsid w:val="001F440A"/>
    <w:rsid w:val="001F4A1B"/>
    <w:rsid w:val="001F4ABD"/>
    <w:rsid w:val="001F4AD9"/>
    <w:rsid w:val="00200C68"/>
    <w:rsid w:val="00200CD6"/>
    <w:rsid w:val="0020268A"/>
    <w:rsid w:val="002044D1"/>
    <w:rsid w:val="00206586"/>
    <w:rsid w:val="002071E3"/>
    <w:rsid w:val="00210873"/>
    <w:rsid w:val="00210887"/>
    <w:rsid w:val="002140EF"/>
    <w:rsid w:val="0021495E"/>
    <w:rsid w:val="002149C0"/>
    <w:rsid w:val="002150B4"/>
    <w:rsid w:val="002155C2"/>
    <w:rsid w:val="00215D76"/>
    <w:rsid w:val="002208AE"/>
    <w:rsid w:val="00221586"/>
    <w:rsid w:val="0022339E"/>
    <w:rsid w:val="00223553"/>
    <w:rsid w:val="0022364B"/>
    <w:rsid w:val="00224BB7"/>
    <w:rsid w:val="00224DCF"/>
    <w:rsid w:val="00225534"/>
    <w:rsid w:val="002256F4"/>
    <w:rsid w:val="00226284"/>
    <w:rsid w:val="00227F6D"/>
    <w:rsid w:val="00230620"/>
    <w:rsid w:val="00230D69"/>
    <w:rsid w:val="00232DDF"/>
    <w:rsid w:val="00233213"/>
    <w:rsid w:val="00233310"/>
    <w:rsid w:val="00233F19"/>
    <w:rsid w:val="00235801"/>
    <w:rsid w:val="0023605A"/>
    <w:rsid w:val="00236AC3"/>
    <w:rsid w:val="002422D2"/>
    <w:rsid w:val="0024233B"/>
    <w:rsid w:val="00242927"/>
    <w:rsid w:val="0024415B"/>
    <w:rsid w:val="0024616F"/>
    <w:rsid w:val="002462D9"/>
    <w:rsid w:val="00246E95"/>
    <w:rsid w:val="00247B68"/>
    <w:rsid w:val="002500A0"/>
    <w:rsid w:val="00250475"/>
    <w:rsid w:val="002515F8"/>
    <w:rsid w:val="00252BB8"/>
    <w:rsid w:val="00252EEC"/>
    <w:rsid w:val="00255DC0"/>
    <w:rsid w:val="0025678F"/>
    <w:rsid w:val="002571E0"/>
    <w:rsid w:val="002577A6"/>
    <w:rsid w:val="00257CF2"/>
    <w:rsid w:val="002607BA"/>
    <w:rsid w:val="00260AC0"/>
    <w:rsid w:val="002617AD"/>
    <w:rsid w:val="00261A71"/>
    <w:rsid w:val="0026398D"/>
    <w:rsid w:val="0026453E"/>
    <w:rsid w:val="002651CA"/>
    <w:rsid w:val="00266A30"/>
    <w:rsid w:val="00267D08"/>
    <w:rsid w:val="002701A5"/>
    <w:rsid w:val="00270F8F"/>
    <w:rsid w:val="00271935"/>
    <w:rsid w:val="00272EA3"/>
    <w:rsid w:val="0027473A"/>
    <w:rsid w:val="00274CCB"/>
    <w:rsid w:val="00274F00"/>
    <w:rsid w:val="00275A5F"/>
    <w:rsid w:val="00277EE9"/>
    <w:rsid w:val="00282DCC"/>
    <w:rsid w:val="00284B1A"/>
    <w:rsid w:val="00285852"/>
    <w:rsid w:val="00286816"/>
    <w:rsid w:val="00287B69"/>
    <w:rsid w:val="00290B5C"/>
    <w:rsid w:val="0029313E"/>
    <w:rsid w:val="00294408"/>
    <w:rsid w:val="00294A48"/>
    <w:rsid w:val="002951D3"/>
    <w:rsid w:val="00295B2B"/>
    <w:rsid w:val="00295C20"/>
    <w:rsid w:val="00295F36"/>
    <w:rsid w:val="00296418"/>
    <w:rsid w:val="002A299A"/>
    <w:rsid w:val="002A3FA4"/>
    <w:rsid w:val="002A4827"/>
    <w:rsid w:val="002A52F6"/>
    <w:rsid w:val="002A53C7"/>
    <w:rsid w:val="002A6012"/>
    <w:rsid w:val="002A7BC1"/>
    <w:rsid w:val="002B14E5"/>
    <w:rsid w:val="002B1E9C"/>
    <w:rsid w:val="002B4BAA"/>
    <w:rsid w:val="002B62C8"/>
    <w:rsid w:val="002B6329"/>
    <w:rsid w:val="002B7E34"/>
    <w:rsid w:val="002C025B"/>
    <w:rsid w:val="002C43EC"/>
    <w:rsid w:val="002D03C3"/>
    <w:rsid w:val="002D4004"/>
    <w:rsid w:val="002D5FC2"/>
    <w:rsid w:val="002D65C8"/>
    <w:rsid w:val="002D7AF8"/>
    <w:rsid w:val="002E0AEA"/>
    <w:rsid w:val="002E46A0"/>
    <w:rsid w:val="002E760A"/>
    <w:rsid w:val="002F18FE"/>
    <w:rsid w:val="002F24CE"/>
    <w:rsid w:val="002F3420"/>
    <w:rsid w:val="002F34EA"/>
    <w:rsid w:val="002F4E32"/>
    <w:rsid w:val="002F51F2"/>
    <w:rsid w:val="002F6F8F"/>
    <w:rsid w:val="00300EB4"/>
    <w:rsid w:val="00301CFE"/>
    <w:rsid w:val="00301E69"/>
    <w:rsid w:val="0030285D"/>
    <w:rsid w:val="003037BB"/>
    <w:rsid w:val="003044D2"/>
    <w:rsid w:val="003047B7"/>
    <w:rsid w:val="00304927"/>
    <w:rsid w:val="00304F06"/>
    <w:rsid w:val="003057D8"/>
    <w:rsid w:val="00306433"/>
    <w:rsid w:val="00307394"/>
    <w:rsid w:val="0030790B"/>
    <w:rsid w:val="00310F22"/>
    <w:rsid w:val="00311504"/>
    <w:rsid w:val="00311FA8"/>
    <w:rsid w:val="00312181"/>
    <w:rsid w:val="003122C5"/>
    <w:rsid w:val="003126D8"/>
    <w:rsid w:val="00312C22"/>
    <w:rsid w:val="00314DA4"/>
    <w:rsid w:val="0031632C"/>
    <w:rsid w:val="003172FD"/>
    <w:rsid w:val="003206DB"/>
    <w:rsid w:val="003252AA"/>
    <w:rsid w:val="003252DA"/>
    <w:rsid w:val="00325C93"/>
    <w:rsid w:val="0033018D"/>
    <w:rsid w:val="00330377"/>
    <w:rsid w:val="00332025"/>
    <w:rsid w:val="00334BBC"/>
    <w:rsid w:val="00335C8C"/>
    <w:rsid w:val="00340164"/>
    <w:rsid w:val="003401A5"/>
    <w:rsid w:val="003429BF"/>
    <w:rsid w:val="00343171"/>
    <w:rsid w:val="00345DB7"/>
    <w:rsid w:val="003460FE"/>
    <w:rsid w:val="00350A3B"/>
    <w:rsid w:val="00350D1D"/>
    <w:rsid w:val="00350F75"/>
    <w:rsid w:val="00351412"/>
    <w:rsid w:val="0035177D"/>
    <w:rsid w:val="00351FFA"/>
    <w:rsid w:val="003520EA"/>
    <w:rsid w:val="003527F3"/>
    <w:rsid w:val="003534B0"/>
    <w:rsid w:val="00353B74"/>
    <w:rsid w:val="00354AF7"/>
    <w:rsid w:val="0035632F"/>
    <w:rsid w:val="00361E8B"/>
    <w:rsid w:val="00362500"/>
    <w:rsid w:val="003628A0"/>
    <w:rsid w:val="0036297F"/>
    <w:rsid w:val="00362D58"/>
    <w:rsid w:val="00363EE3"/>
    <w:rsid w:val="00367573"/>
    <w:rsid w:val="0036787A"/>
    <w:rsid w:val="00371646"/>
    <w:rsid w:val="00373BDB"/>
    <w:rsid w:val="0037463C"/>
    <w:rsid w:val="00374F0C"/>
    <w:rsid w:val="00375E1B"/>
    <w:rsid w:val="00377459"/>
    <w:rsid w:val="00377A9D"/>
    <w:rsid w:val="00380340"/>
    <w:rsid w:val="00380796"/>
    <w:rsid w:val="00382335"/>
    <w:rsid w:val="00382BFC"/>
    <w:rsid w:val="00382D15"/>
    <w:rsid w:val="00383441"/>
    <w:rsid w:val="003851DA"/>
    <w:rsid w:val="00386171"/>
    <w:rsid w:val="00386B62"/>
    <w:rsid w:val="00393727"/>
    <w:rsid w:val="0039379B"/>
    <w:rsid w:val="00394FCD"/>
    <w:rsid w:val="0039638F"/>
    <w:rsid w:val="00397655"/>
    <w:rsid w:val="003A38F4"/>
    <w:rsid w:val="003A7AD4"/>
    <w:rsid w:val="003A7DA9"/>
    <w:rsid w:val="003B0AA1"/>
    <w:rsid w:val="003B3105"/>
    <w:rsid w:val="003B724E"/>
    <w:rsid w:val="003B76B8"/>
    <w:rsid w:val="003C1DB8"/>
    <w:rsid w:val="003C1DE6"/>
    <w:rsid w:val="003C2662"/>
    <w:rsid w:val="003C5183"/>
    <w:rsid w:val="003C71BA"/>
    <w:rsid w:val="003C77D0"/>
    <w:rsid w:val="003D08F7"/>
    <w:rsid w:val="003D0AEE"/>
    <w:rsid w:val="003D0F38"/>
    <w:rsid w:val="003D1C91"/>
    <w:rsid w:val="003D35AD"/>
    <w:rsid w:val="003D49A0"/>
    <w:rsid w:val="003D50A2"/>
    <w:rsid w:val="003E1776"/>
    <w:rsid w:val="003E18A1"/>
    <w:rsid w:val="003E40CC"/>
    <w:rsid w:val="003E5DC7"/>
    <w:rsid w:val="003F0206"/>
    <w:rsid w:val="003F1B8F"/>
    <w:rsid w:val="003F54D5"/>
    <w:rsid w:val="003F6E9D"/>
    <w:rsid w:val="00402D02"/>
    <w:rsid w:val="00403065"/>
    <w:rsid w:val="00404405"/>
    <w:rsid w:val="00406106"/>
    <w:rsid w:val="004064BC"/>
    <w:rsid w:val="00406540"/>
    <w:rsid w:val="004065AD"/>
    <w:rsid w:val="00411B2E"/>
    <w:rsid w:val="00411F66"/>
    <w:rsid w:val="0041205C"/>
    <w:rsid w:val="00412B8B"/>
    <w:rsid w:val="004130D8"/>
    <w:rsid w:val="00414952"/>
    <w:rsid w:val="00414C20"/>
    <w:rsid w:val="004202A6"/>
    <w:rsid w:val="00420764"/>
    <w:rsid w:val="00421256"/>
    <w:rsid w:val="004216BC"/>
    <w:rsid w:val="00421935"/>
    <w:rsid w:val="00426130"/>
    <w:rsid w:val="0042614F"/>
    <w:rsid w:val="00426375"/>
    <w:rsid w:val="00433901"/>
    <w:rsid w:val="0043404A"/>
    <w:rsid w:val="004348F7"/>
    <w:rsid w:val="004349D5"/>
    <w:rsid w:val="00434A8F"/>
    <w:rsid w:val="00434C2B"/>
    <w:rsid w:val="00435A13"/>
    <w:rsid w:val="00435AC3"/>
    <w:rsid w:val="00436CB2"/>
    <w:rsid w:val="00441CBE"/>
    <w:rsid w:val="00444D1E"/>
    <w:rsid w:val="004459EC"/>
    <w:rsid w:val="00447600"/>
    <w:rsid w:val="00450AD6"/>
    <w:rsid w:val="00451021"/>
    <w:rsid w:val="004512E7"/>
    <w:rsid w:val="004526B2"/>
    <w:rsid w:val="00456D74"/>
    <w:rsid w:val="00460089"/>
    <w:rsid w:val="00461B00"/>
    <w:rsid w:val="00463031"/>
    <w:rsid w:val="00463E16"/>
    <w:rsid w:val="00464C92"/>
    <w:rsid w:val="00464DB0"/>
    <w:rsid w:val="00470A64"/>
    <w:rsid w:val="00475A64"/>
    <w:rsid w:val="004808A9"/>
    <w:rsid w:val="00483F50"/>
    <w:rsid w:val="0048453C"/>
    <w:rsid w:val="0048472E"/>
    <w:rsid w:val="0048549B"/>
    <w:rsid w:val="00487373"/>
    <w:rsid w:val="00490BEE"/>
    <w:rsid w:val="00493CB2"/>
    <w:rsid w:val="004949DB"/>
    <w:rsid w:val="00497AD5"/>
    <w:rsid w:val="004A0019"/>
    <w:rsid w:val="004A025D"/>
    <w:rsid w:val="004A0C0A"/>
    <w:rsid w:val="004A2F0F"/>
    <w:rsid w:val="004A4A25"/>
    <w:rsid w:val="004A4B26"/>
    <w:rsid w:val="004A7054"/>
    <w:rsid w:val="004B3095"/>
    <w:rsid w:val="004B4198"/>
    <w:rsid w:val="004B4E19"/>
    <w:rsid w:val="004B50D7"/>
    <w:rsid w:val="004B69A2"/>
    <w:rsid w:val="004B76EC"/>
    <w:rsid w:val="004B7748"/>
    <w:rsid w:val="004B7FE9"/>
    <w:rsid w:val="004C0246"/>
    <w:rsid w:val="004C1EC5"/>
    <w:rsid w:val="004C40C0"/>
    <w:rsid w:val="004C54F0"/>
    <w:rsid w:val="004C6049"/>
    <w:rsid w:val="004C6625"/>
    <w:rsid w:val="004D1FEB"/>
    <w:rsid w:val="004D2920"/>
    <w:rsid w:val="004D2F43"/>
    <w:rsid w:val="004D6A6F"/>
    <w:rsid w:val="004D6EB8"/>
    <w:rsid w:val="004E02B5"/>
    <w:rsid w:val="004E0743"/>
    <w:rsid w:val="004E2A0E"/>
    <w:rsid w:val="004E3B79"/>
    <w:rsid w:val="004E6409"/>
    <w:rsid w:val="004E6AA0"/>
    <w:rsid w:val="004E7134"/>
    <w:rsid w:val="004E71B5"/>
    <w:rsid w:val="004E766C"/>
    <w:rsid w:val="004E7B6F"/>
    <w:rsid w:val="004F2A28"/>
    <w:rsid w:val="004F3EBA"/>
    <w:rsid w:val="004F62F1"/>
    <w:rsid w:val="004F750A"/>
    <w:rsid w:val="0050094D"/>
    <w:rsid w:val="0050334A"/>
    <w:rsid w:val="00503C35"/>
    <w:rsid w:val="00504079"/>
    <w:rsid w:val="0050549C"/>
    <w:rsid w:val="00510820"/>
    <w:rsid w:val="0051172D"/>
    <w:rsid w:val="00511F2B"/>
    <w:rsid w:val="00512178"/>
    <w:rsid w:val="00512597"/>
    <w:rsid w:val="005128D7"/>
    <w:rsid w:val="005150F9"/>
    <w:rsid w:val="00515758"/>
    <w:rsid w:val="00515B3A"/>
    <w:rsid w:val="00516E8E"/>
    <w:rsid w:val="00520C99"/>
    <w:rsid w:val="0052354F"/>
    <w:rsid w:val="00524602"/>
    <w:rsid w:val="00525495"/>
    <w:rsid w:val="00526B06"/>
    <w:rsid w:val="00527E97"/>
    <w:rsid w:val="00530121"/>
    <w:rsid w:val="0053082E"/>
    <w:rsid w:val="00530B8A"/>
    <w:rsid w:val="00534A99"/>
    <w:rsid w:val="00535C74"/>
    <w:rsid w:val="00535DE1"/>
    <w:rsid w:val="005367FC"/>
    <w:rsid w:val="005402F9"/>
    <w:rsid w:val="0054266B"/>
    <w:rsid w:val="00544A6F"/>
    <w:rsid w:val="0054606D"/>
    <w:rsid w:val="00547BC0"/>
    <w:rsid w:val="005508DB"/>
    <w:rsid w:val="00550C78"/>
    <w:rsid w:val="0055239C"/>
    <w:rsid w:val="005562FB"/>
    <w:rsid w:val="005577C0"/>
    <w:rsid w:val="005606BF"/>
    <w:rsid w:val="00560D42"/>
    <w:rsid w:val="00564026"/>
    <w:rsid w:val="00565B68"/>
    <w:rsid w:val="00565F90"/>
    <w:rsid w:val="005672E8"/>
    <w:rsid w:val="00571E54"/>
    <w:rsid w:val="005723CF"/>
    <w:rsid w:val="0057371D"/>
    <w:rsid w:val="00574217"/>
    <w:rsid w:val="00575D6A"/>
    <w:rsid w:val="005771E1"/>
    <w:rsid w:val="005775D9"/>
    <w:rsid w:val="0057782D"/>
    <w:rsid w:val="005807EB"/>
    <w:rsid w:val="00582452"/>
    <w:rsid w:val="005837B2"/>
    <w:rsid w:val="00584572"/>
    <w:rsid w:val="005850D5"/>
    <w:rsid w:val="00585F53"/>
    <w:rsid w:val="005864B9"/>
    <w:rsid w:val="005877A2"/>
    <w:rsid w:val="00590D74"/>
    <w:rsid w:val="00594412"/>
    <w:rsid w:val="0059537D"/>
    <w:rsid w:val="005A3318"/>
    <w:rsid w:val="005A50C1"/>
    <w:rsid w:val="005A565C"/>
    <w:rsid w:val="005A6DE6"/>
    <w:rsid w:val="005B13D0"/>
    <w:rsid w:val="005B323D"/>
    <w:rsid w:val="005B58DB"/>
    <w:rsid w:val="005B6CD8"/>
    <w:rsid w:val="005B7B72"/>
    <w:rsid w:val="005C0D7D"/>
    <w:rsid w:val="005C16B9"/>
    <w:rsid w:val="005C1CDC"/>
    <w:rsid w:val="005C30A5"/>
    <w:rsid w:val="005C468B"/>
    <w:rsid w:val="005C61DC"/>
    <w:rsid w:val="005C7E04"/>
    <w:rsid w:val="005D13E6"/>
    <w:rsid w:val="005D168D"/>
    <w:rsid w:val="005D2460"/>
    <w:rsid w:val="005D2BE6"/>
    <w:rsid w:val="005D4547"/>
    <w:rsid w:val="005D4F52"/>
    <w:rsid w:val="005D5825"/>
    <w:rsid w:val="005E2B15"/>
    <w:rsid w:val="005E4A3D"/>
    <w:rsid w:val="005E5D17"/>
    <w:rsid w:val="005E5F72"/>
    <w:rsid w:val="005E73EF"/>
    <w:rsid w:val="005F23AB"/>
    <w:rsid w:val="005F4F9B"/>
    <w:rsid w:val="005F6658"/>
    <w:rsid w:val="005F6822"/>
    <w:rsid w:val="005F6856"/>
    <w:rsid w:val="005F72C6"/>
    <w:rsid w:val="00600448"/>
    <w:rsid w:val="00600EE6"/>
    <w:rsid w:val="00601494"/>
    <w:rsid w:val="00602FE0"/>
    <w:rsid w:val="006034CE"/>
    <w:rsid w:val="00603F35"/>
    <w:rsid w:val="00607A5E"/>
    <w:rsid w:val="0061047A"/>
    <w:rsid w:val="00610855"/>
    <w:rsid w:val="00612B95"/>
    <w:rsid w:val="0061477D"/>
    <w:rsid w:val="00615D88"/>
    <w:rsid w:val="006169DD"/>
    <w:rsid w:val="00617465"/>
    <w:rsid w:val="00620F25"/>
    <w:rsid w:val="006221B5"/>
    <w:rsid w:val="00623BBE"/>
    <w:rsid w:val="006257C9"/>
    <w:rsid w:val="006278AE"/>
    <w:rsid w:val="00627C7D"/>
    <w:rsid w:val="00630003"/>
    <w:rsid w:val="00631742"/>
    <w:rsid w:val="00631ACC"/>
    <w:rsid w:val="00636A7A"/>
    <w:rsid w:val="0064029F"/>
    <w:rsid w:val="0064113E"/>
    <w:rsid w:val="0064259C"/>
    <w:rsid w:val="00642AAD"/>
    <w:rsid w:val="0064383D"/>
    <w:rsid w:val="0064453A"/>
    <w:rsid w:val="0064505C"/>
    <w:rsid w:val="0064607D"/>
    <w:rsid w:val="00652C97"/>
    <w:rsid w:val="00652EA6"/>
    <w:rsid w:val="00654006"/>
    <w:rsid w:val="00657804"/>
    <w:rsid w:val="00662A60"/>
    <w:rsid w:val="006640DB"/>
    <w:rsid w:val="0066454F"/>
    <w:rsid w:val="00664E04"/>
    <w:rsid w:val="00665F42"/>
    <w:rsid w:val="00666152"/>
    <w:rsid w:val="00666E79"/>
    <w:rsid w:val="006713CE"/>
    <w:rsid w:val="00672854"/>
    <w:rsid w:val="006756BE"/>
    <w:rsid w:val="006809D2"/>
    <w:rsid w:val="00682837"/>
    <w:rsid w:val="0068471E"/>
    <w:rsid w:val="00684A03"/>
    <w:rsid w:val="00684CDF"/>
    <w:rsid w:val="00686523"/>
    <w:rsid w:val="00686B95"/>
    <w:rsid w:val="0069064D"/>
    <w:rsid w:val="00690A9F"/>
    <w:rsid w:val="00690AB6"/>
    <w:rsid w:val="00690FA5"/>
    <w:rsid w:val="00693973"/>
    <w:rsid w:val="006953D4"/>
    <w:rsid w:val="00696AF7"/>
    <w:rsid w:val="006979E3"/>
    <w:rsid w:val="006A4E20"/>
    <w:rsid w:val="006A5025"/>
    <w:rsid w:val="006A5CA9"/>
    <w:rsid w:val="006A6DAA"/>
    <w:rsid w:val="006A7069"/>
    <w:rsid w:val="006B0566"/>
    <w:rsid w:val="006B06CE"/>
    <w:rsid w:val="006B0C80"/>
    <w:rsid w:val="006B127F"/>
    <w:rsid w:val="006B1452"/>
    <w:rsid w:val="006B1530"/>
    <w:rsid w:val="006B230C"/>
    <w:rsid w:val="006B2B41"/>
    <w:rsid w:val="006B305C"/>
    <w:rsid w:val="006B497E"/>
    <w:rsid w:val="006B7C43"/>
    <w:rsid w:val="006C0308"/>
    <w:rsid w:val="006C1F9A"/>
    <w:rsid w:val="006C48AE"/>
    <w:rsid w:val="006C4905"/>
    <w:rsid w:val="006C4CFA"/>
    <w:rsid w:val="006C5E9D"/>
    <w:rsid w:val="006D0F28"/>
    <w:rsid w:val="006D1D37"/>
    <w:rsid w:val="006D3208"/>
    <w:rsid w:val="006D348D"/>
    <w:rsid w:val="006D4A88"/>
    <w:rsid w:val="006D5F00"/>
    <w:rsid w:val="006D6BFF"/>
    <w:rsid w:val="006E0280"/>
    <w:rsid w:val="006E031F"/>
    <w:rsid w:val="006E07C0"/>
    <w:rsid w:val="006E1561"/>
    <w:rsid w:val="006E21B1"/>
    <w:rsid w:val="006E2FFC"/>
    <w:rsid w:val="006E3663"/>
    <w:rsid w:val="006E3BC3"/>
    <w:rsid w:val="006E3BE6"/>
    <w:rsid w:val="006E5528"/>
    <w:rsid w:val="006E5788"/>
    <w:rsid w:val="006E67CD"/>
    <w:rsid w:val="006F1CFB"/>
    <w:rsid w:val="006F28C7"/>
    <w:rsid w:val="006F3A64"/>
    <w:rsid w:val="006F4ED3"/>
    <w:rsid w:val="006F56C0"/>
    <w:rsid w:val="006F6EEF"/>
    <w:rsid w:val="006F7284"/>
    <w:rsid w:val="006F741F"/>
    <w:rsid w:val="00700C21"/>
    <w:rsid w:val="00701AFD"/>
    <w:rsid w:val="00702575"/>
    <w:rsid w:val="00702693"/>
    <w:rsid w:val="00702792"/>
    <w:rsid w:val="0070398E"/>
    <w:rsid w:val="00704BE1"/>
    <w:rsid w:val="00705F4C"/>
    <w:rsid w:val="00705FFD"/>
    <w:rsid w:val="007079A9"/>
    <w:rsid w:val="007101C0"/>
    <w:rsid w:val="00712DD1"/>
    <w:rsid w:val="0071479E"/>
    <w:rsid w:val="00714FC4"/>
    <w:rsid w:val="007164D4"/>
    <w:rsid w:val="00717797"/>
    <w:rsid w:val="00721127"/>
    <w:rsid w:val="00721460"/>
    <w:rsid w:val="007233C4"/>
    <w:rsid w:val="00723D3F"/>
    <w:rsid w:val="007255AD"/>
    <w:rsid w:val="007269CA"/>
    <w:rsid w:val="00727953"/>
    <w:rsid w:val="0073020D"/>
    <w:rsid w:val="007307C3"/>
    <w:rsid w:val="00734126"/>
    <w:rsid w:val="007360D5"/>
    <w:rsid w:val="007360E6"/>
    <w:rsid w:val="00740F2B"/>
    <w:rsid w:val="00741262"/>
    <w:rsid w:val="007425F5"/>
    <w:rsid w:val="007438D2"/>
    <w:rsid w:val="007445B8"/>
    <w:rsid w:val="0074466E"/>
    <w:rsid w:val="00747387"/>
    <w:rsid w:val="00750023"/>
    <w:rsid w:val="00751A58"/>
    <w:rsid w:val="00751E7C"/>
    <w:rsid w:val="00752448"/>
    <w:rsid w:val="0075249A"/>
    <w:rsid w:val="00754CA7"/>
    <w:rsid w:val="00757940"/>
    <w:rsid w:val="00760E87"/>
    <w:rsid w:val="0076137B"/>
    <w:rsid w:val="00761CF0"/>
    <w:rsid w:val="00762292"/>
    <w:rsid w:val="007622EC"/>
    <w:rsid w:val="00762EDD"/>
    <w:rsid w:val="00767F0F"/>
    <w:rsid w:val="007724B3"/>
    <w:rsid w:val="00773786"/>
    <w:rsid w:val="007754D4"/>
    <w:rsid w:val="0077588A"/>
    <w:rsid w:val="00775D73"/>
    <w:rsid w:val="007807B7"/>
    <w:rsid w:val="00780CA9"/>
    <w:rsid w:val="007824D5"/>
    <w:rsid w:val="007838D1"/>
    <w:rsid w:val="007850C4"/>
    <w:rsid w:val="007876A5"/>
    <w:rsid w:val="00790855"/>
    <w:rsid w:val="00790989"/>
    <w:rsid w:val="007912E9"/>
    <w:rsid w:val="007922B6"/>
    <w:rsid w:val="00793FCA"/>
    <w:rsid w:val="00795E85"/>
    <w:rsid w:val="007A1100"/>
    <w:rsid w:val="007A5071"/>
    <w:rsid w:val="007A527E"/>
    <w:rsid w:val="007A5D9E"/>
    <w:rsid w:val="007A73E6"/>
    <w:rsid w:val="007B1A16"/>
    <w:rsid w:val="007B3779"/>
    <w:rsid w:val="007B44C2"/>
    <w:rsid w:val="007B5D27"/>
    <w:rsid w:val="007B5F98"/>
    <w:rsid w:val="007B6E73"/>
    <w:rsid w:val="007B70E0"/>
    <w:rsid w:val="007B7EA6"/>
    <w:rsid w:val="007C2894"/>
    <w:rsid w:val="007C3921"/>
    <w:rsid w:val="007C4871"/>
    <w:rsid w:val="007C588B"/>
    <w:rsid w:val="007C63B1"/>
    <w:rsid w:val="007D2268"/>
    <w:rsid w:val="007D2D0C"/>
    <w:rsid w:val="007D2E37"/>
    <w:rsid w:val="007D549F"/>
    <w:rsid w:val="007E0467"/>
    <w:rsid w:val="007E14C9"/>
    <w:rsid w:val="007E23C3"/>
    <w:rsid w:val="007E27AC"/>
    <w:rsid w:val="007E678D"/>
    <w:rsid w:val="007E6A8B"/>
    <w:rsid w:val="007E728F"/>
    <w:rsid w:val="007E74ED"/>
    <w:rsid w:val="007F06F8"/>
    <w:rsid w:val="007F1975"/>
    <w:rsid w:val="007F54FE"/>
    <w:rsid w:val="007F70CF"/>
    <w:rsid w:val="008004B8"/>
    <w:rsid w:val="00800611"/>
    <w:rsid w:val="00801BBF"/>
    <w:rsid w:val="008026DF"/>
    <w:rsid w:val="00802C95"/>
    <w:rsid w:val="0080456F"/>
    <w:rsid w:val="008054CD"/>
    <w:rsid w:val="008072BB"/>
    <w:rsid w:val="00811742"/>
    <w:rsid w:val="00813C6C"/>
    <w:rsid w:val="00816DA3"/>
    <w:rsid w:val="00817E42"/>
    <w:rsid w:val="00820220"/>
    <w:rsid w:val="00820AE8"/>
    <w:rsid w:val="00820C05"/>
    <w:rsid w:val="00821BD6"/>
    <w:rsid w:val="00821C4B"/>
    <w:rsid w:val="00821FA1"/>
    <w:rsid w:val="0082261E"/>
    <w:rsid w:val="008239B9"/>
    <w:rsid w:val="008243BA"/>
    <w:rsid w:val="0082458C"/>
    <w:rsid w:val="0083043F"/>
    <w:rsid w:val="0083097A"/>
    <w:rsid w:val="00830D91"/>
    <w:rsid w:val="00832850"/>
    <w:rsid w:val="008339B7"/>
    <w:rsid w:val="00836071"/>
    <w:rsid w:val="008376FE"/>
    <w:rsid w:val="00837E0B"/>
    <w:rsid w:val="00842B35"/>
    <w:rsid w:val="008445D1"/>
    <w:rsid w:val="00844CEC"/>
    <w:rsid w:val="0085008D"/>
    <w:rsid w:val="008525F4"/>
    <w:rsid w:val="00854228"/>
    <w:rsid w:val="00857352"/>
    <w:rsid w:val="008624C3"/>
    <w:rsid w:val="008638BC"/>
    <w:rsid w:val="00871EA4"/>
    <w:rsid w:val="00872BE3"/>
    <w:rsid w:val="00873177"/>
    <w:rsid w:val="008737BD"/>
    <w:rsid w:val="00873E96"/>
    <w:rsid w:val="00875F4E"/>
    <w:rsid w:val="00876D8C"/>
    <w:rsid w:val="00877A26"/>
    <w:rsid w:val="0088067C"/>
    <w:rsid w:val="00880DE3"/>
    <w:rsid w:val="008814FD"/>
    <w:rsid w:val="00882095"/>
    <w:rsid w:val="0088598E"/>
    <w:rsid w:val="008859EF"/>
    <w:rsid w:val="00885C94"/>
    <w:rsid w:val="00890EC8"/>
    <w:rsid w:val="00891325"/>
    <w:rsid w:val="008913C6"/>
    <w:rsid w:val="00893D67"/>
    <w:rsid w:val="0089448C"/>
    <w:rsid w:val="008946A8"/>
    <w:rsid w:val="00895514"/>
    <w:rsid w:val="0089700B"/>
    <w:rsid w:val="00897A5E"/>
    <w:rsid w:val="00897A8D"/>
    <w:rsid w:val="008A008D"/>
    <w:rsid w:val="008A0216"/>
    <w:rsid w:val="008A3916"/>
    <w:rsid w:val="008A7D4B"/>
    <w:rsid w:val="008B1596"/>
    <w:rsid w:val="008B3009"/>
    <w:rsid w:val="008B3493"/>
    <w:rsid w:val="008B3A59"/>
    <w:rsid w:val="008B68FB"/>
    <w:rsid w:val="008C0D66"/>
    <w:rsid w:val="008C1494"/>
    <w:rsid w:val="008C276D"/>
    <w:rsid w:val="008C2CA6"/>
    <w:rsid w:val="008C2D03"/>
    <w:rsid w:val="008C42EF"/>
    <w:rsid w:val="008C4A22"/>
    <w:rsid w:val="008C5722"/>
    <w:rsid w:val="008C6A5E"/>
    <w:rsid w:val="008D1A5F"/>
    <w:rsid w:val="008D2A9C"/>
    <w:rsid w:val="008D2FAE"/>
    <w:rsid w:val="008D4076"/>
    <w:rsid w:val="008D4FC3"/>
    <w:rsid w:val="008D7AE3"/>
    <w:rsid w:val="008E07D9"/>
    <w:rsid w:val="008E169B"/>
    <w:rsid w:val="008E35F7"/>
    <w:rsid w:val="008E4E98"/>
    <w:rsid w:val="008E5DC6"/>
    <w:rsid w:val="008E5DE6"/>
    <w:rsid w:val="008E60CD"/>
    <w:rsid w:val="008E7826"/>
    <w:rsid w:val="008F007D"/>
    <w:rsid w:val="008F0AF2"/>
    <w:rsid w:val="008F229A"/>
    <w:rsid w:val="008F4E91"/>
    <w:rsid w:val="008F577E"/>
    <w:rsid w:val="008F57E5"/>
    <w:rsid w:val="008F7E9C"/>
    <w:rsid w:val="0090060F"/>
    <w:rsid w:val="00902DD5"/>
    <w:rsid w:val="00902FB2"/>
    <w:rsid w:val="009038C6"/>
    <w:rsid w:val="0090597F"/>
    <w:rsid w:val="009066A0"/>
    <w:rsid w:val="009117C4"/>
    <w:rsid w:val="00912A8E"/>
    <w:rsid w:val="0091373A"/>
    <w:rsid w:val="00913CF8"/>
    <w:rsid w:val="009165B3"/>
    <w:rsid w:val="009208D5"/>
    <w:rsid w:val="009210AD"/>
    <w:rsid w:val="0092325A"/>
    <w:rsid w:val="00924FB1"/>
    <w:rsid w:val="00925EE1"/>
    <w:rsid w:val="00926487"/>
    <w:rsid w:val="009313CA"/>
    <w:rsid w:val="009315A0"/>
    <w:rsid w:val="00931E92"/>
    <w:rsid w:val="00931FCE"/>
    <w:rsid w:val="009331F1"/>
    <w:rsid w:val="00937469"/>
    <w:rsid w:val="00937668"/>
    <w:rsid w:val="00937C06"/>
    <w:rsid w:val="00940ADB"/>
    <w:rsid w:val="00940FC2"/>
    <w:rsid w:val="0094116A"/>
    <w:rsid w:val="009429E1"/>
    <w:rsid w:val="009476F5"/>
    <w:rsid w:val="00947CD3"/>
    <w:rsid w:val="00947FE1"/>
    <w:rsid w:val="00950523"/>
    <w:rsid w:val="00960659"/>
    <w:rsid w:val="00962E1C"/>
    <w:rsid w:val="00964DDB"/>
    <w:rsid w:val="0096779B"/>
    <w:rsid w:val="0097147E"/>
    <w:rsid w:val="00971ABC"/>
    <w:rsid w:val="009727B6"/>
    <w:rsid w:val="00973AA1"/>
    <w:rsid w:val="00974EE1"/>
    <w:rsid w:val="00975F54"/>
    <w:rsid w:val="009767E5"/>
    <w:rsid w:val="00980B8C"/>
    <w:rsid w:val="00982C37"/>
    <w:rsid w:val="0098369A"/>
    <w:rsid w:val="0098420A"/>
    <w:rsid w:val="009864A3"/>
    <w:rsid w:val="00986670"/>
    <w:rsid w:val="00986AF8"/>
    <w:rsid w:val="00986D71"/>
    <w:rsid w:val="00987720"/>
    <w:rsid w:val="00987FAB"/>
    <w:rsid w:val="00991A4E"/>
    <w:rsid w:val="009A29CC"/>
    <w:rsid w:val="009A3533"/>
    <w:rsid w:val="009A5ADC"/>
    <w:rsid w:val="009A777C"/>
    <w:rsid w:val="009B0DFF"/>
    <w:rsid w:val="009B1715"/>
    <w:rsid w:val="009B5577"/>
    <w:rsid w:val="009B6116"/>
    <w:rsid w:val="009B7839"/>
    <w:rsid w:val="009C1347"/>
    <w:rsid w:val="009C1D07"/>
    <w:rsid w:val="009C398A"/>
    <w:rsid w:val="009C4014"/>
    <w:rsid w:val="009C4296"/>
    <w:rsid w:val="009C51DB"/>
    <w:rsid w:val="009C57E1"/>
    <w:rsid w:val="009C6E9B"/>
    <w:rsid w:val="009C777C"/>
    <w:rsid w:val="009D04E6"/>
    <w:rsid w:val="009D112E"/>
    <w:rsid w:val="009D16CE"/>
    <w:rsid w:val="009D236A"/>
    <w:rsid w:val="009D26AD"/>
    <w:rsid w:val="009D345F"/>
    <w:rsid w:val="009D3503"/>
    <w:rsid w:val="009D38F8"/>
    <w:rsid w:val="009D3B9C"/>
    <w:rsid w:val="009D5C7C"/>
    <w:rsid w:val="009D61BB"/>
    <w:rsid w:val="009D677D"/>
    <w:rsid w:val="009E06AB"/>
    <w:rsid w:val="009E630F"/>
    <w:rsid w:val="009E73B9"/>
    <w:rsid w:val="009F1F02"/>
    <w:rsid w:val="009F252C"/>
    <w:rsid w:val="009F516E"/>
    <w:rsid w:val="009F5F1A"/>
    <w:rsid w:val="009F6565"/>
    <w:rsid w:val="009F7E96"/>
    <w:rsid w:val="00A002F7"/>
    <w:rsid w:val="00A01191"/>
    <w:rsid w:val="00A03075"/>
    <w:rsid w:val="00A03BFC"/>
    <w:rsid w:val="00A07E7B"/>
    <w:rsid w:val="00A1092D"/>
    <w:rsid w:val="00A13739"/>
    <w:rsid w:val="00A13F8A"/>
    <w:rsid w:val="00A14EE2"/>
    <w:rsid w:val="00A176E6"/>
    <w:rsid w:val="00A2020F"/>
    <w:rsid w:val="00A21A9D"/>
    <w:rsid w:val="00A22F84"/>
    <w:rsid w:val="00A23738"/>
    <w:rsid w:val="00A244AA"/>
    <w:rsid w:val="00A255F2"/>
    <w:rsid w:val="00A262DB"/>
    <w:rsid w:val="00A2721C"/>
    <w:rsid w:val="00A3024E"/>
    <w:rsid w:val="00A3059E"/>
    <w:rsid w:val="00A31033"/>
    <w:rsid w:val="00A3197E"/>
    <w:rsid w:val="00A31FC3"/>
    <w:rsid w:val="00A326EA"/>
    <w:rsid w:val="00A341B2"/>
    <w:rsid w:val="00A344E4"/>
    <w:rsid w:val="00A3511C"/>
    <w:rsid w:val="00A3696E"/>
    <w:rsid w:val="00A37BC9"/>
    <w:rsid w:val="00A42C4B"/>
    <w:rsid w:val="00A447F4"/>
    <w:rsid w:val="00A44A7F"/>
    <w:rsid w:val="00A51242"/>
    <w:rsid w:val="00A5157B"/>
    <w:rsid w:val="00A52FCC"/>
    <w:rsid w:val="00A53E1D"/>
    <w:rsid w:val="00A5505C"/>
    <w:rsid w:val="00A56578"/>
    <w:rsid w:val="00A567DD"/>
    <w:rsid w:val="00A63050"/>
    <w:rsid w:val="00A648EA"/>
    <w:rsid w:val="00A64E55"/>
    <w:rsid w:val="00A65AFE"/>
    <w:rsid w:val="00A66E65"/>
    <w:rsid w:val="00A726BF"/>
    <w:rsid w:val="00A740F2"/>
    <w:rsid w:val="00A74A37"/>
    <w:rsid w:val="00A755BD"/>
    <w:rsid w:val="00A75CC1"/>
    <w:rsid w:val="00A75D7F"/>
    <w:rsid w:val="00A76850"/>
    <w:rsid w:val="00A772FC"/>
    <w:rsid w:val="00A77819"/>
    <w:rsid w:val="00A77E29"/>
    <w:rsid w:val="00A805C3"/>
    <w:rsid w:val="00A82449"/>
    <w:rsid w:val="00A83F57"/>
    <w:rsid w:val="00A83FF5"/>
    <w:rsid w:val="00A86195"/>
    <w:rsid w:val="00A91F74"/>
    <w:rsid w:val="00A92236"/>
    <w:rsid w:val="00A927FB"/>
    <w:rsid w:val="00A9380C"/>
    <w:rsid w:val="00A93CDD"/>
    <w:rsid w:val="00A94E12"/>
    <w:rsid w:val="00A95AB7"/>
    <w:rsid w:val="00A964D3"/>
    <w:rsid w:val="00A977DC"/>
    <w:rsid w:val="00A97C90"/>
    <w:rsid w:val="00AA0A45"/>
    <w:rsid w:val="00AA1CF3"/>
    <w:rsid w:val="00AA2B4E"/>
    <w:rsid w:val="00AA2F6E"/>
    <w:rsid w:val="00AA48FB"/>
    <w:rsid w:val="00AA618B"/>
    <w:rsid w:val="00AA6DD1"/>
    <w:rsid w:val="00AA7015"/>
    <w:rsid w:val="00AA77BF"/>
    <w:rsid w:val="00AB0081"/>
    <w:rsid w:val="00AB2CD9"/>
    <w:rsid w:val="00AB5BFF"/>
    <w:rsid w:val="00AB7414"/>
    <w:rsid w:val="00AB7682"/>
    <w:rsid w:val="00AB768C"/>
    <w:rsid w:val="00AC0190"/>
    <w:rsid w:val="00AC0C41"/>
    <w:rsid w:val="00AC54D2"/>
    <w:rsid w:val="00AC7B07"/>
    <w:rsid w:val="00AC7C9F"/>
    <w:rsid w:val="00AD05EE"/>
    <w:rsid w:val="00AD095E"/>
    <w:rsid w:val="00AD1567"/>
    <w:rsid w:val="00AD1BC9"/>
    <w:rsid w:val="00AD2938"/>
    <w:rsid w:val="00AD4A0A"/>
    <w:rsid w:val="00AD55AE"/>
    <w:rsid w:val="00AD69E0"/>
    <w:rsid w:val="00AD726C"/>
    <w:rsid w:val="00AE3981"/>
    <w:rsid w:val="00AE3BEE"/>
    <w:rsid w:val="00AE3D72"/>
    <w:rsid w:val="00AE4317"/>
    <w:rsid w:val="00AF056D"/>
    <w:rsid w:val="00AF0E79"/>
    <w:rsid w:val="00AF19CA"/>
    <w:rsid w:val="00AF1E6A"/>
    <w:rsid w:val="00AF1F03"/>
    <w:rsid w:val="00AF2E02"/>
    <w:rsid w:val="00AF3056"/>
    <w:rsid w:val="00AF4F94"/>
    <w:rsid w:val="00AF5A67"/>
    <w:rsid w:val="00B01518"/>
    <w:rsid w:val="00B026CA"/>
    <w:rsid w:val="00B028CE"/>
    <w:rsid w:val="00B0455F"/>
    <w:rsid w:val="00B04BAF"/>
    <w:rsid w:val="00B05771"/>
    <w:rsid w:val="00B05980"/>
    <w:rsid w:val="00B1245A"/>
    <w:rsid w:val="00B13F51"/>
    <w:rsid w:val="00B1450D"/>
    <w:rsid w:val="00B1456C"/>
    <w:rsid w:val="00B15DE3"/>
    <w:rsid w:val="00B16F1C"/>
    <w:rsid w:val="00B21561"/>
    <w:rsid w:val="00B215C9"/>
    <w:rsid w:val="00B21D97"/>
    <w:rsid w:val="00B23246"/>
    <w:rsid w:val="00B2334C"/>
    <w:rsid w:val="00B2412F"/>
    <w:rsid w:val="00B243B5"/>
    <w:rsid w:val="00B27386"/>
    <w:rsid w:val="00B31BA6"/>
    <w:rsid w:val="00B32C18"/>
    <w:rsid w:val="00B32CD5"/>
    <w:rsid w:val="00B377AA"/>
    <w:rsid w:val="00B432F9"/>
    <w:rsid w:val="00B44338"/>
    <w:rsid w:val="00B45BD1"/>
    <w:rsid w:val="00B46931"/>
    <w:rsid w:val="00B47A3E"/>
    <w:rsid w:val="00B5038E"/>
    <w:rsid w:val="00B508FA"/>
    <w:rsid w:val="00B50B9A"/>
    <w:rsid w:val="00B52F22"/>
    <w:rsid w:val="00B567CF"/>
    <w:rsid w:val="00B60D6B"/>
    <w:rsid w:val="00B629CA"/>
    <w:rsid w:val="00B649D4"/>
    <w:rsid w:val="00B65611"/>
    <w:rsid w:val="00B672D8"/>
    <w:rsid w:val="00B70D5A"/>
    <w:rsid w:val="00B71696"/>
    <w:rsid w:val="00B71927"/>
    <w:rsid w:val="00B724FA"/>
    <w:rsid w:val="00B727A1"/>
    <w:rsid w:val="00B74E60"/>
    <w:rsid w:val="00B755DD"/>
    <w:rsid w:val="00B7796F"/>
    <w:rsid w:val="00B80F1E"/>
    <w:rsid w:val="00B81643"/>
    <w:rsid w:val="00B819E3"/>
    <w:rsid w:val="00B82292"/>
    <w:rsid w:val="00B85B09"/>
    <w:rsid w:val="00B86009"/>
    <w:rsid w:val="00B9511D"/>
    <w:rsid w:val="00B95F0D"/>
    <w:rsid w:val="00B96FF0"/>
    <w:rsid w:val="00B970E7"/>
    <w:rsid w:val="00B97829"/>
    <w:rsid w:val="00B97FDD"/>
    <w:rsid w:val="00BA0286"/>
    <w:rsid w:val="00BA04CA"/>
    <w:rsid w:val="00BA058F"/>
    <w:rsid w:val="00BA0AE0"/>
    <w:rsid w:val="00BA0C56"/>
    <w:rsid w:val="00BA1836"/>
    <w:rsid w:val="00BA19A4"/>
    <w:rsid w:val="00BA2E97"/>
    <w:rsid w:val="00BA3DA9"/>
    <w:rsid w:val="00BA416A"/>
    <w:rsid w:val="00BA496D"/>
    <w:rsid w:val="00BA78D4"/>
    <w:rsid w:val="00BA7DF7"/>
    <w:rsid w:val="00BB1645"/>
    <w:rsid w:val="00BB1E7D"/>
    <w:rsid w:val="00BB26F3"/>
    <w:rsid w:val="00BB383E"/>
    <w:rsid w:val="00BB664A"/>
    <w:rsid w:val="00BB682B"/>
    <w:rsid w:val="00BB6E73"/>
    <w:rsid w:val="00BC14DE"/>
    <w:rsid w:val="00BC2FFD"/>
    <w:rsid w:val="00BC350E"/>
    <w:rsid w:val="00BC372F"/>
    <w:rsid w:val="00BC50DC"/>
    <w:rsid w:val="00BC570A"/>
    <w:rsid w:val="00BC6EC8"/>
    <w:rsid w:val="00BD01FE"/>
    <w:rsid w:val="00BD12A2"/>
    <w:rsid w:val="00BD4CD7"/>
    <w:rsid w:val="00BD578D"/>
    <w:rsid w:val="00BD5DE5"/>
    <w:rsid w:val="00BD6B19"/>
    <w:rsid w:val="00BD7334"/>
    <w:rsid w:val="00BE13CC"/>
    <w:rsid w:val="00BE293A"/>
    <w:rsid w:val="00BE4B77"/>
    <w:rsid w:val="00BE5FC5"/>
    <w:rsid w:val="00BE62E3"/>
    <w:rsid w:val="00BF01AB"/>
    <w:rsid w:val="00BF1E50"/>
    <w:rsid w:val="00BF20D6"/>
    <w:rsid w:val="00BF484C"/>
    <w:rsid w:val="00BF768E"/>
    <w:rsid w:val="00C02A30"/>
    <w:rsid w:val="00C02A6F"/>
    <w:rsid w:val="00C03328"/>
    <w:rsid w:val="00C035AC"/>
    <w:rsid w:val="00C061BD"/>
    <w:rsid w:val="00C062BD"/>
    <w:rsid w:val="00C0647D"/>
    <w:rsid w:val="00C10407"/>
    <w:rsid w:val="00C10915"/>
    <w:rsid w:val="00C137B1"/>
    <w:rsid w:val="00C1457C"/>
    <w:rsid w:val="00C1487D"/>
    <w:rsid w:val="00C1547B"/>
    <w:rsid w:val="00C20376"/>
    <w:rsid w:val="00C22203"/>
    <w:rsid w:val="00C22561"/>
    <w:rsid w:val="00C27057"/>
    <w:rsid w:val="00C30D23"/>
    <w:rsid w:val="00C32E2C"/>
    <w:rsid w:val="00C3368B"/>
    <w:rsid w:val="00C3391A"/>
    <w:rsid w:val="00C34278"/>
    <w:rsid w:val="00C3472B"/>
    <w:rsid w:val="00C34982"/>
    <w:rsid w:val="00C361B6"/>
    <w:rsid w:val="00C3732E"/>
    <w:rsid w:val="00C37A56"/>
    <w:rsid w:val="00C37EA9"/>
    <w:rsid w:val="00C42526"/>
    <w:rsid w:val="00C429A3"/>
    <w:rsid w:val="00C44989"/>
    <w:rsid w:val="00C449CF"/>
    <w:rsid w:val="00C45142"/>
    <w:rsid w:val="00C45206"/>
    <w:rsid w:val="00C462D5"/>
    <w:rsid w:val="00C46B9D"/>
    <w:rsid w:val="00C47738"/>
    <w:rsid w:val="00C47EF1"/>
    <w:rsid w:val="00C5059A"/>
    <w:rsid w:val="00C54C88"/>
    <w:rsid w:val="00C61C9C"/>
    <w:rsid w:val="00C63571"/>
    <w:rsid w:val="00C6640A"/>
    <w:rsid w:val="00C67566"/>
    <w:rsid w:val="00C70390"/>
    <w:rsid w:val="00C71466"/>
    <w:rsid w:val="00C72356"/>
    <w:rsid w:val="00C7624B"/>
    <w:rsid w:val="00C77783"/>
    <w:rsid w:val="00C83929"/>
    <w:rsid w:val="00C84EE5"/>
    <w:rsid w:val="00C85253"/>
    <w:rsid w:val="00C86849"/>
    <w:rsid w:val="00C90552"/>
    <w:rsid w:val="00C91CEB"/>
    <w:rsid w:val="00C927E9"/>
    <w:rsid w:val="00C952B7"/>
    <w:rsid w:val="00C955B6"/>
    <w:rsid w:val="00C962CF"/>
    <w:rsid w:val="00CA111D"/>
    <w:rsid w:val="00CA4D37"/>
    <w:rsid w:val="00CA7D6A"/>
    <w:rsid w:val="00CB0896"/>
    <w:rsid w:val="00CB1D6F"/>
    <w:rsid w:val="00CB3036"/>
    <w:rsid w:val="00CB30E6"/>
    <w:rsid w:val="00CB4433"/>
    <w:rsid w:val="00CB667E"/>
    <w:rsid w:val="00CB6B46"/>
    <w:rsid w:val="00CB7D88"/>
    <w:rsid w:val="00CC0A9F"/>
    <w:rsid w:val="00CC1E93"/>
    <w:rsid w:val="00CC4871"/>
    <w:rsid w:val="00CC6654"/>
    <w:rsid w:val="00CC6C39"/>
    <w:rsid w:val="00CD46B1"/>
    <w:rsid w:val="00CD47CD"/>
    <w:rsid w:val="00CD5E96"/>
    <w:rsid w:val="00CD6638"/>
    <w:rsid w:val="00CD68CE"/>
    <w:rsid w:val="00CE2A3A"/>
    <w:rsid w:val="00CE2F83"/>
    <w:rsid w:val="00CE304A"/>
    <w:rsid w:val="00CE35B4"/>
    <w:rsid w:val="00CE3A41"/>
    <w:rsid w:val="00CE61F2"/>
    <w:rsid w:val="00CE661B"/>
    <w:rsid w:val="00CE6F3A"/>
    <w:rsid w:val="00CF0725"/>
    <w:rsid w:val="00CF123E"/>
    <w:rsid w:val="00CF145E"/>
    <w:rsid w:val="00CF2030"/>
    <w:rsid w:val="00CF230F"/>
    <w:rsid w:val="00CF33E9"/>
    <w:rsid w:val="00CF34CA"/>
    <w:rsid w:val="00CF3F2C"/>
    <w:rsid w:val="00CF4DA6"/>
    <w:rsid w:val="00CF5FD7"/>
    <w:rsid w:val="00CF7023"/>
    <w:rsid w:val="00D000C7"/>
    <w:rsid w:val="00D00320"/>
    <w:rsid w:val="00D0066A"/>
    <w:rsid w:val="00D02A2E"/>
    <w:rsid w:val="00D04EB2"/>
    <w:rsid w:val="00D05743"/>
    <w:rsid w:val="00D0614A"/>
    <w:rsid w:val="00D12024"/>
    <w:rsid w:val="00D13ABB"/>
    <w:rsid w:val="00D147B8"/>
    <w:rsid w:val="00D15EE8"/>
    <w:rsid w:val="00D20148"/>
    <w:rsid w:val="00D213CE"/>
    <w:rsid w:val="00D22559"/>
    <w:rsid w:val="00D25E02"/>
    <w:rsid w:val="00D26143"/>
    <w:rsid w:val="00D269BF"/>
    <w:rsid w:val="00D305D3"/>
    <w:rsid w:val="00D307DB"/>
    <w:rsid w:val="00D3095C"/>
    <w:rsid w:val="00D3353E"/>
    <w:rsid w:val="00D347B1"/>
    <w:rsid w:val="00D37F33"/>
    <w:rsid w:val="00D430A6"/>
    <w:rsid w:val="00D444E6"/>
    <w:rsid w:val="00D451B0"/>
    <w:rsid w:val="00D45C24"/>
    <w:rsid w:val="00D470F7"/>
    <w:rsid w:val="00D4784E"/>
    <w:rsid w:val="00D50036"/>
    <w:rsid w:val="00D5074A"/>
    <w:rsid w:val="00D5098C"/>
    <w:rsid w:val="00D51B6E"/>
    <w:rsid w:val="00D52E76"/>
    <w:rsid w:val="00D52F44"/>
    <w:rsid w:val="00D5333A"/>
    <w:rsid w:val="00D533CF"/>
    <w:rsid w:val="00D5406B"/>
    <w:rsid w:val="00D5429A"/>
    <w:rsid w:val="00D5483B"/>
    <w:rsid w:val="00D55953"/>
    <w:rsid w:val="00D6393F"/>
    <w:rsid w:val="00D63A68"/>
    <w:rsid w:val="00D65771"/>
    <w:rsid w:val="00D65CCD"/>
    <w:rsid w:val="00D66AFE"/>
    <w:rsid w:val="00D703EE"/>
    <w:rsid w:val="00D719A8"/>
    <w:rsid w:val="00D719C1"/>
    <w:rsid w:val="00D74B0E"/>
    <w:rsid w:val="00D76156"/>
    <w:rsid w:val="00D76A1B"/>
    <w:rsid w:val="00D77B00"/>
    <w:rsid w:val="00D812AC"/>
    <w:rsid w:val="00D812EF"/>
    <w:rsid w:val="00D82EC4"/>
    <w:rsid w:val="00D84D60"/>
    <w:rsid w:val="00D90AB5"/>
    <w:rsid w:val="00D9129A"/>
    <w:rsid w:val="00D91EC1"/>
    <w:rsid w:val="00D9477C"/>
    <w:rsid w:val="00D94DE1"/>
    <w:rsid w:val="00D96079"/>
    <w:rsid w:val="00D96EE9"/>
    <w:rsid w:val="00DA0590"/>
    <w:rsid w:val="00DA0C68"/>
    <w:rsid w:val="00DA27F5"/>
    <w:rsid w:val="00DA2B02"/>
    <w:rsid w:val="00DA2D8E"/>
    <w:rsid w:val="00DA3B51"/>
    <w:rsid w:val="00DA7C3F"/>
    <w:rsid w:val="00DB14C5"/>
    <w:rsid w:val="00DB2003"/>
    <w:rsid w:val="00DB22CD"/>
    <w:rsid w:val="00DB7B8A"/>
    <w:rsid w:val="00DC04DB"/>
    <w:rsid w:val="00DC089D"/>
    <w:rsid w:val="00DC2734"/>
    <w:rsid w:val="00DC2F78"/>
    <w:rsid w:val="00DC3A49"/>
    <w:rsid w:val="00DC4DDE"/>
    <w:rsid w:val="00DC5600"/>
    <w:rsid w:val="00DC5851"/>
    <w:rsid w:val="00DD02C9"/>
    <w:rsid w:val="00DD1E88"/>
    <w:rsid w:val="00DD3035"/>
    <w:rsid w:val="00DD3C33"/>
    <w:rsid w:val="00DD48B1"/>
    <w:rsid w:val="00DD5237"/>
    <w:rsid w:val="00DD6D8A"/>
    <w:rsid w:val="00DD7782"/>
    <w:rsid w:val="00DE1AF2"/>
    <w:rsid w:val="00DE1B85"/>
    <w:rsid w:val="00DE26A2"/>
    <w:rsid w:val="00DE280F"/>
    <w:rsid w:val="00DE3D1C"/>
    <w:rsid w:val="00DE473D"/>
    <w:rsid w:val="00DE63BD"/>
    <w:rsid w:val="00DE6839"/>
    <w:rsid w:val="00DF187E"/>
    <w:rsid w:val="00DF5A3A"/>
    <w:rsid w:val="00DF5EBF"/>
    <w:rsid w:val="00DF61BD"/>
    <w:rsid w:val="00E01058"/>
    <w:rsid w:val="00E0108B"/>
    <w:rsid w:val="00E0331F"/>
    <w:rsid w:val="00E0676D"/>
    <w:rsid w:val="00E07650"/>
    <w:rsid w:val="00E1524B"/>
    <w:rsid w:val="00E1585A"/>
    <w:rsid w:val="00E16230"/>
    <w:rsid w:val="00E17F21"/>
    <w:rsid w:val="00E204A5"/>
    <w:rsid w:val="00E21884"/>
    <w:rsid w:val="00E24204"/>
    <w:rsid w:val="00E24AD8"/>
    <w:rsid w:val="00E25322"/>
    <w:rsid w:val="00E27C63"/>
    <w:rsid w:val="00E3027E"/>
    <w:rsid w:val="00E3130D"/>
    <w:rsid w:val="00E33525"/>
    <w:rsid w:val="00E3618E"/>
    <w:rsid w:val="00E36F1E"/>
    <w:rsid w:val="00E37854"/>
    <w:rsid w:val="00E40E66"/>
    <w:rsid w:val="00E4113F"/>
    <w:rsid w:val="00E418FF"/>
    <w:rsid w:val="00E4562E"/>
    <w:rsid w:val="00E46696"/>
    <w:rsid w:val="00E46CF2"/>
    <w:rsid w:val="00E50139"/>
    <w:rsid w:val="00E51626"/>
    <w:rsid w:val="00E5220C"/>
    <w:rsid w:val="00E53584"/>
    <w:rsid w:val="00E53F80"/>
    <w:rsid w:val="00E55421"/>
    <w:rsid w:val="00E55505"/>
    <w:rsid w:val="00E55527"/>
    <w:rsid w:val="00E55B31"/>
    <w:rsid w:val="00E55FE1"/>
    <w:rsid w:val="00E603A0"/>
    <w:rsid w:val="00E60CD5"/>
    <w:rsid w:val="00E61685"/>
    <w:rsid w:val="00E6220C"/>
    <w:rsid w:val="00E632D2"/>
    <w:rsid w:val="00E6344D"/>
    <w:rsid w:val="00E63E5F"/>
    <w:rsid w:val="00E63E94"/>
    <w:rsid w:val="00E66188"/>
    <w:rsid w:val="00E67864"/>
    <w:rsid w:val="00E71915"/>
    <w:rsid w:val="00E72A38"/>
    <w:rsid w:val="00E748AA"/>
    <w:rsid w:val="00E7602D"/>
    <w:rsid w:val="00E76485"/>
    <w:rsid w:val="00E818F5"/>
    <w:rsid w:val="00E8242D"/>
    <w:rsid w:val="00E828AA"/>
    <w:rsid w:val="00E85634"/>
    <w:rsid w:val="00E85DF6"/>
    <w:rsid w:val="00E86F13"/>
    <w:rsid w:val="00E9390B"/>
    <w:rsid w:val="00E93D5B"/>
    <w:rsid w:val="00E94BD4"/>
    <w:rsid w:val="00E9608B"/>
    <w:rsid w:val="00E96574"/>
    <w:rsid w:val="00EA01E1"/>
    <w:rsid w:val="00EA1CE3"/>
    <w:rsid w:val="00EA2EC7"/>
    <w:rsid w:val="00EA362C"/>
    <w:rsid w:val="00EA3927"/>
    <w:rsid w:val="00EA467C"/>
    <w:rsid w:val="00EA4A3F"/>
    <w:rsid w:val="00EA4CAD"/>
    <w:rsid w:val="00EA5153"/>
    <w:rsid w:val="00EB15E2"/>
    <w:rsid w:val="00EB2248"/>
    <w:rsid w:val="00EB4094"/>
    <w:rsid w:val="00EB68BF"/>
    <w:rsid w:val="00EB6EB1"/>
    <w:rsid w:val="00EC08A0"/>
    <w:rsid w:val="00EC13F2"/>
    <w:rsid w:val="00EC1863"/>
    <w:rsid w:val="00EC46D8"/>
    <w:rsid w:val="00EC5FB1"/>
    <w:rsid w:val="00EC7D6A"/>
    <w:rsid w:val="00ED01F6"/>
    <w:rsid w:val="00ED120F"/>
    <w:rsid w:val="00ED191A"/>
    <w:rsid w:val="00ED2991"/>
    <w:rsid w:val="00ED2B1D"/>
    <w:rsid w:val="00ED2F19"/>
    <w:rsid w:val="00ED3486"/>
    <w:rsid w:val="00ED7772"/>
    <w:rsid w:val="00EE0C12"/>
    <w:rsid w:val="00EE1FA1"/>
    <w:rsid w:val="00EE2A3D"/>
    <w:rsid w:val="00EE2B7B"/>
    <w:rsid w:val="00EE3E32"/>
    <w:rsid w:val="00EE4350"/>
    <w:rsid w:val="00EE64FA"/>
    <w:rsid w:val="00EF1FA9"/>
    <w:rsid w:val="00EF2FD7"/>
    <w:rsid w:val="00EF33DE"/>
    <w:rsid w:val="00EF3D5D"/>
    <w:rsid w:val="00EF75C7"/>
    <w:rsid w:val="00EF7DA4"/>
    <w:rsid w:val="00F05A0E"/>
    <w:rsid w:val="00F06D1E"/>
    <w:rsid w:val="00F100F7"/>
    <w:rsid w:val="00F102F1"/>
    <w:rsid w:val="00F10E3B"/>
    <w:rsid w:val="00F1160D"/>
    <w:rsid w:val="00F123E4"/>
    <w:rsid w:val="00F14545"/>
    <w:rsid w:val="00F14829"/>
    <w:rsid w:val="00F149A9"/>
    <w:rsid w:val="00F14DD6"/>
    <w:rsid w:val="00F15926"/>
    <w:rsid w:val="00F16481"/>
    <w:rsid w:val="00F205AC"/>
    <w:rsid w:val="00F21C7F"/>
    <w:rsid w:val="00F22F7C"/>
    <w:rsid w:val="00F23173"/>
    <w:rsid w:val="00F233EA"/>
    <w:rsid w:val="00F23A06"/>
    <w:rsid w:val="00F24A4C"/>
    <w:rsid w:val="00F24E8C"/>
    <w:rsid w:val="00F26B05"/>
    <w:rsid w:val="00F31B02"/>
    <w:rsid w:val="00F3232A"/>
    <w:rsid w:val="00F334DF"/>
    <w:rsid w:val="00F34549"/>
    <w:rsid w:val="00F3489F"/>
    <w:rsid w:val="00F354B4"/>
    <w:rsid w:val="00F35A5C"/>
    <w:rsid w:val="00F35E7C"/>
    <w:rsid w:val="00F36D64"/>
    <w:rsid w:val="00F373C6"/>
    <w:rsid w:val="00F405FC"/>
    <w:rsid w:val="00F40C70"/>
    <w:rsid w:val="00F42332"/>
    <w:rsid w:val="00F4537A"/>
    <w:rsid w:val="00F468C7"/>
    <w:rsid w:val="00F4758D"/>
    <w:rsid w:val="00F47676"/>
    <w:rsid w:val="00F47EBD"/>
    <w:rsid w:val="00F501EC"/>
    <w:rsid w:val="00F51D98"/>
    <w:rsid w:val="00F53758"/>
    <w:rsid w:val="00F53B06"/>
    <w:rsid w:val="00F55C40"/>
    <w:rsid w:val="00F560C4"/>
    <w:rsid w:val="00F57163"/>
    <w:rsid w:val="00F574F9"/>
    <w:rsid w:val="00F61AAF"/>
    <w:rsid w:val="00F625C1"/>
    <w:rsid w:val="00F62696"/>
    <w:rsid w:val="00F62CF7"/>
    <w:rsid w:val="00F63E40"/>
    <w:rsid w:val="00F652AB"/>
    <w:rsid w:val="00F65305"/>
    <w:rsid w:val="00F71147"/>
    <w:rsid w:val="00F723B1"/>
    <w:rsid w:val="00F727D0"/>
    <w:rsid w:val="00F728B0"/>
    <w:rsid w:val="00F72952"/>
    <w:rsid w:val="00F72A0D"/>
    <w:rsid w:val="00F7352B"/>
    <w:rsid w:val="00F73E85"/>
    <w:rsid w:val="00F74EFD"/>
    <w:rsid w:val="00F86B3D"/>
    <w:rsid w:val="00F87AFE"/>
    <w:rsid w:val="00F90ED4"/>
    <w:rsid w:val="00F94298"/>
    <w:rsid w:val="00F9461C"/>
    <w:rsid w:val="00F94BC6"/>
    <w:rsid w:val="00F95409"/>
    <w:rsid w:val="00F9552A"/>
    <w:rsid w:val="00FA04C2"/>
    <w:rsid w:val="00FA08DB"/>
    <w:rsid w:val="00FA43F2"/>
    <w:rsid w:val="00FA6466"/>
    <w:rsid w:val="00FB0359"/>
    <w:rsid w:val="00FB0938"/>
    <w:rsid w:val="00FB19F8"/>
    <w:rsid w:val="00FB2738"/>
    <w:rsid w:val="00FB2EAE"/>
    <w:rsid w:val="00FB4110"/>
    <w:rsid w:val="00FB568F"/>
    <w:rsid w:val="00FB6A30"/>
    <w:rsid w:val="00FB7297"/>
    <w:rsid w:val="00FB7533"/>
    <w:rsid w:val="00FC0FC1"/>
    <w:rsid w:val="00FC3F33"/>
    <w:rsid w:val="00FC4653"/>
    <w:rsid w:val="00FC4D31"/>
    <w:rsid w:val="00FC58E5"/>
    <w:rsid w:val="00FC6803"/>
    <w:rsid w:val="00FD0156"/>
    <w:rsid w:val="00FD13AD"/>
    <w:rsid w:val="00FD14C8"/>
    <w:rsid w:val="00FD2319"/>
    <w:rsid w:val="00FD325D"/>
    <w:rsid w:val="00FD33F1"/>
    <w:rsid w:val="00FD5176"/>
    <w:rsid w:val="00FD59D6"/>
    <w:rsid w:val="00FD7364"/>
    <w:rsid w:val="00FE0120"/>
    <w:rsid w:val="00FE0E3F"/>
    <w:rsid w:val="00FE1FB5"/>
    <w:rsid w:val="00FE226C"/>
    <w:rsid w:val="00FE5418"/>
    <w:rsid w:val="00FE6C40"/>
    <w:rsid w:val="00FE7419"/>
    <w:rsid w:val="00FF054E"/>
    <w:rsid w:val="00FF21FD"/>
    <w:rsid w:val="00FF2938"/>
    <w:rsid w:val="00FF2AC2"/>
    <w:rsid w:val="00FF3175"/>
    <w:rsid w:val="00FF350F"/>
    <w:rsid w:val="00FF4990"/>
    <w:rsid w:val="00FF5A7C"/>
    <w:rsid w:val="00FF6315"/>
    <w:rsid w:val="00FF6759"/>
    <w:rsid w:val="00FF6BAF"/>
    <w:rsid w:val="00FF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4DA0A39"/>
  <w15:docId w15:val="{275B8BDA-72AF-43AB-B7BD-5A24558B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E6E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3">
    <w:name w:val="heading 1"/>
    <w:aliases w:val="1,H1,(раздел),Заголовок 1 (таблица),Глава 2"/>
    <w:basedOn w:val="a3"/>
    <w:next w:val="a3"/>
    <w:link w:val="14"/>
    <w:uiPriority w:val="99"/>
    <w:qFormat/>
    <w:rsid w:val="00510820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1">
    <w:name w:val="heading 2"/>
    <w:aliases w:val="2,H2,h2,Numbered text 3,Reset numbering,Раздел,(подраздел),заголовок 2"/>
    <w:basedOn w:val="a3"/>
    <w:link w:val="22"/>
    <w:uiPriority w:val="99"/>
    <w:qFormat/>
    <w:locked/>
    <w:rsid w:val="00DA05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Verdana" w:hAnsi="Verdana"/>
      <w:b/>
      <w:bCs/>
      <w:color w:val="2F4F4F"/>
      <w:sz w:val="11"/>
      <w:szCs w:val="11"/>
    </w:rPr>
  </w:style>
  <w:style w:type="paragraph" w:styleId="30">
    <w:name w:val="heading 3"/>
    <w:aliases w:val="3,H3,(пункт)"/>
    <w:basedOn w:val="a3"/>
    <w:next w:val="a3"/>
    <w:link w:val="31"/>
    <w:uiPriority w:val="99"/>
    <w:qFormat/>
    <w:rsid w:val="001C2F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3"/>
    <w:next w:val="a3"/>
    <w:link w:val="40"/>
    <w:uiPriority w:val="99"/>
    <w:qFormat/>
    <w:rsid w:val="00560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locked/>
    <w:rsid w:val="00221586"/>
    <w:pPr>
      <w:keepNext/>
      <w:widowControl/>
      <w:tabs>
        <w:tab w:val="left" w:pos="1418"/>
        <w:tab w:val="left" w:pos="7230"/>
        <w:tab w:val="left" w:pos="8789"/>
      </w:tabs>
      <w:suppressAutoHyphens/>
      <w:autoSpaceDE/>
      <w:autoSpaceDN/>
      <w:adjustRightInd/>
      <w:jc w:val="right"/>
      <w:outlineLvl w:val="4"/>
    </w:pPr>
    <w:rPr>
      <w:sz w:val="28"/>
      <w:lang w:eastAsia="ar-SA"/>
    </w:rPr>
  </w:style>
  <w:style w:type="paragraph" w:styleId="6">
    <w:name w:val="heading 6"/>
    <w:basedOn w:val="a3"/>
    <w:next w:val="a3"/>
    <w:link w:val="60"/>
    <w:uiPriority w:val="99"/>
    <w:qFormat/>
    <w:locked/>
    <w:rsid w:val="00C27057"/>
    <w:pPr>
      <w:spacing w:before="240" w:after="60"/>
      <w:outlineLvl w:val="5"/>
    </w:pPr>
    <w:rPr>
      <w:rFonts w:ascii="Calibri" w:hAnsi="Calibri"/>
      <w:b/>
      <w:bCs/>
      <w:i/>
      <w:iCs/>
      <w:sz w:val="22"/>
      <w:szCs w:val="22"/>
    </w:rPr>
  </w:style>
  <w:style w:type="paragraph" w:styleId="7">
    <w:name w:val="heading 7"/>
    <w:basedOn w:val="a4"/>
    <w:next w:val="a3"/>
    <w:link w:val="70"/>
    <w:uiPriority w:val="99"/>
    <w:qFormat/>
    <w:rsid w:val="00912A8E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6"/>
    </w:pPr>
    <w:rPr>
      <w:b/>
      <w:spacing w:val="-20"/>
      <w:kern w:val="28"/>
      <w:szCs w:val="24"/>
    </w:rPr>
  </w:style>
  <w:style w:type="paragraph" w:styleId="8">
    <w:name w:val="heading 8"/>
    <w:basedOn w:val="a4"/>
    <w:next w:val="a3"/>
    <w:link w:val="80"/>
    <w:uiPriority w:val="99"/>
    <w:qFormat/>
    <w:rsid w:val="00912A8E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7"/>
    </w:pPr>
    <w:rPr>
      <w:b/>
      <w:i/>
      <w:spacing w:val="-20"/>
      <w:kern w:val="28"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5606BF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1Char">
    <w:name w:val="Heading 1 Char"/>
    <w:aliases w:val="1 Char,H1 Char,(раздел) Char,Заголовок 1 (таблица) Char,Глава 2 Char"/>
    <w:uiPriority w:val="99"/>
    <w:locked/>
    <w:rsid w:val="00912A8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link w:val="21"/>
    <w:uiPriority w:val="99"/>
    <w:locked/>
    <w:rsid w:val="00AA0A45"/>
    <w:rPr>
      <w:rFonts w:ascii="Verdana" w:hAnsi="Verdana" w:cs="Times New Roman"/>
      <w:b/>
      <w:color w:val="2F4F4F"/>
      <w:sz w:val="11"/>
    </w:rPr>
  </w:style>
  <w:style w:type="character" w:customStyle="1" w:styleId="31">
    <w:name w:val="Заголовок 3 Знак"/>
    <w:aliases w:val="3 Знак1,H3 Знак1,(пункт) Знак1"/>
    <w:link w:val="30"/>
    <w:uiPriority w:val="99"/>
    <w:locked/>
    <w:rsid w:val="001C2FC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H4 Знак1"/>
    <w:link w:val="4"/>
    <w:uiPriority w:val="99"/>
    <w:locked/>
    <w:rsid w:val="005606B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5606BF"/>
    <w:rPr>
      <w:rFonts w:ascii="Times New Roman" w:hAnsi="Times New Roman" w:cs="Times New Roman"/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C27057"/>
    <w:rPr>
      <w:rFonts w:cs="Times New Roman"/>
      <w:b/>
      <w:i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912A8E"/>
    <w:rPr>
      <w:rFonts w:ascii="Times New Roman" w:hAnsi="Times New Roman" w:cs="Times New Roman"/>
      <w:b/>
      <w:spacing w:val="-20"/>
      <w:kern w:val="28"/>
      <w:sz w:val="24"/>
    </w:rPr>
  </w:style>
  <w:style w:type="character" w:customStyle="1" w:styleId="80">
    <w:name w:val="Заголовок 8 Знак"/>
    <w:link w:val="8"/>
    <w:uiPriority w:val="99"/>
    <w:locked/>
    <w:rsid w:val="00912A8E"/>
    <w:rPr>
      <w:rFonts w:ascii="Times New Roman" w:hAnsi="Times New Roman" w:cs="Times New Roman"/>
      <w:b/>
      <w:i/>
      <w:spacing w:val="-20"/>
      <w:kern w:val="28"/>
      <w:sz w:val="24"/>
    </w:rPr>
  </w:style>
  <w:style w:type="character" w:customStyle="1" w:styleId="90">
    <w:name w:val="Заголовок 9 Знак"/>
    <w:link w:val="9"/>
    <w:uiPriority w:val="99"/>
    <w:locked/>
    <w:rsid w:val="005606BF"/>
    <w:rPr>
      <w:rFonts w:ascii="Arial" w:hAnsi="Arial" w:cs="Times New Roman"/>
      <w:sz w:val="22"/>
      <w:lang w:val="en-US"/>
    </w:rPr>
  </w:style>
  <w:style w:type="paragraph" w:styleId="a8">
    <w:name w:val="header"/>
    <w:basedOn w:val="a3"/>
    <w:link w:val="a9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912A8E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8"/>
    <w:uiPriority w:val="99"/>
    <w:locked/>
    <w:rsid w:val="00F22F7C"/>
    <w:rPr>
      <w:rFonts w:ascii="Times New Roman" w:hAnsi="Times New Roman"/>
      <w:sz w:val="20"/>
    </w:rPr>
  </w:style>
  <w:style w:type="paragraph" w:styleId="aa">
    <w:name w:val="footer"/>
    <w:aliases w:val="Нижний колонтитул Знак Знак Знак,Нижний колонтитул Знак Знак"/>
    <w:basedOn w:val="a3"/>
    <w:link w:val="ab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Нижний колонтитул Знак Знак Знак Char,Нижний колонтитул Знак Знак Char"/>
    <w:uiPriority w:val="99"/>
    <w:locked/>
    <w:rsid w:val="00912A8E"/>
    <w:rPr>
      <w:rFonts w:cs="Times New Roman"/>
      <w:sz w:val="24"/>
      <w:lang w:val="ru-RU" w:eastAsia="ru-RU"/>
    </w:rPr>
  </w:style>
  <w:style w:type="character" w:customStyle="1" w:styleId="ab">
    <w:name w:val="Нижний колонтитул Знак"/>
    <w:aliases w:val="Нижний колонтитул Знак Знак Знак Знак1,Нижний колонтитул Знак Знак Знак1"/>
    <w:link w:val="aa"/>
    <w:uiPriority w:val="99"/>
    <w:locked/>
    <w:rsid w:val="00F22F7C"/>
    <w:rPr>
      <w:rFonts w:ascii="Times New Roman" w:hAnsi="Times New Roman"/>
      <w:sz w:val="20"/>
    </w:rPr>
  </w:style>
  <w:style w:type="paragraph" w:styleId="ac">
    <w:name w:val="Balloon Text"/>
    <w:basedOn w:val="a3"/>
    <w:link w:val="ad"/>
    <w:uiPriority w:val="99"/>
    <w:rsid w:val="00C4520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45206"/>
    <w:rPr>
      <w:rFonts w:ascii="Tahoma" w:hAnsi="Tahoma" w:cs="Times New Roman"/>
      <w:sz w:val="16"/>
    </w:rPr>
  </w:style>
  <w:style w:type="paragraph" w:customStyle="1" w:styleId="15">
    <w:name w:val="Абзац списка1"/>
    <w:basedOn w:val="a3"/>
    <w:uiPriority w:val="99"/>
    <w:rsid w:val="00EA01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Body Text"/>
    <w:basedOn w:val="a3"/>
    <w:link w:val="af"/>
    <w:uiPriority w:val="99"/>
    <w:rsid w:val="00AD4A0A"/>
    <w:pPr>
      <w:widowControl/>
      <w:shd w:val="clear" w:color="auto" w:fill="FFFFFF"/>
      <w:tabs>
        <w:tab w:val="left" w:pos="878"/>
      </w:tabs>
      <w:autoSpaceDE/>
      <w:autoSpaceDN/>
      <w:adjustRightInd/>
      <w:jc w:val="center"/>
    </w:pPr>
    <w:rPr>
      <w:rFonts w:ascii="Arial" w:hAnsi="Arial" w:cs="Arial"/>
      <w:iCs/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EA2EC7"/>
    <w:rPr>
      <w:rFonts w:ascii="Arial" w:hAnsi="Arial" w:cs="Times New Roman"/>
      <w:sz w:val="24"/>
      <w:lang w:val="ru-RU" w:eastAsia="ru-RU"/>
    </w:rPr>
  </w:style>
  <w:style w:type="paragraph" w:styleId="23">
    <w:name w:val="Body Text 2"/>
    <w:aliases w:val="Основной текст 2 Знак Знак Знак Знак"/>
    <w:basedOn w:val="a3"/>
    <w:link w:val="24"/>
    <w:uiPriority w:val="99"/>
    <w:rsid w:val="005C7E04"/>
    <w:pPr>
      <w:spacing w:after="120" w:line="480" w:lineRule="auto"/>
    </w:pPr>
    <w:rPr>
      <w:rFonts w:ascii="Calibri" w:hAnsi="Calibri"/>
      <w:i/>
    </w:rPr>
  </w:style>
  <w:style w:type="character" w:customStyle="1" w:styleId="BodyText2Char">
    <w:name w:val="Body Text 2 Char"/>
    <w:aliases w:val="Основной текст 2 Знак Знак Знак Знак Char"/>
    <w:uiPriority w:val="99"/>
    <w:locked/>
    <w:rsid w:val="00912A8E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aliases w:val="Основной текст 2 Знак Знак Знак Знак Знак1"/>
    <w:link w:val="23"/>
    <w:uiPriority w:val="99"/>
    <w:locked/>
    <w:rsid w:val="005C7E04"/>
    <w:rPr>
      <w:i/>
      <w:lang w:val="ru-RU" w:eastAsia="ru-RU"/>
    </w:rPr>
  </w:style>
  <w:style w:type="character" w:styleId="af0">
    <w:name w:val="page number"/>
    <w:uiPriority w:val="99"/>
    <w:rsid w:val="00B026CA"/>
    <w:rPr>
      <w:rFonts w:cs="Times New Roman"/>
    </w:rPr>
  </w:style>
  <w:style w:type="paragraph" w:customStyle="1" w:styleId="210">
    <w:name w:val="Основной текст 21"/>
    <w:basedOn w:val="a3"/>
    <w:uiPriority w:val="99"/>
    <w:rsid w:val="00601494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z w:val="24"/>
    </w:rPr>
  </w:style>
  <w:style w:type="paragraph" w:customStyle="1" w:styleId="16">
    <w:name w:val="Обычный1"/>
    <w:uiPriority w:val="99"/>
    <w:rsid w:val="00601494"/>
    <w:rPr>
      <w:rFonts w:ascii="Times New Roman" w:hAnsi="Times New Roman"/>
    </w:rPr>
  </w:style>
  <w:style w:type="paragraph" w:customStyle="1" w:styleId="310">
    <w:name w:val="Заголовок 31"/>
    <w:basedOn w:val="16"/>
    <w:next w:val="16"/>
    <w:uiPriority w:val="99"/>
    <w:rsid w:val="00601494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211">
    <w:name w:val="Заголовок 21"/>
    <w:basedOn w:val="16"/>
    <w:next w:val="16"/>
    <w:uiPriority w:val="99"/>
    <w:rsid w:val="00601494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z w:val="24"/>
    </w:rPr>
  </w:style>
  <w:style w:type="paragraph" w:customStyle="1" w:styleId="17">
    <w:name w:val="Нижний колонтитул1"/>
    <w:basedOn w:val="16"/>
    <w:uiPriority w:val="99"/>
    <w:rsid w:val="00601494"/>
    <w:pPr>
      <w:tabs>
        <w:tab w:val="center" w:pos="4153"/>
        <w:tab w:val="right" w:pos="8306"/>
      </w:tabs>
    </w:pPr>
  </w:style>
  <w:style w:type="paragraph" w:customStyle="1" w:styleId="25">
    <w:name w:val="Обычный2"/>
    <w:uiPriority w:val="99"/>
    <w:rsid w:val="00285852"/>
    <w:rPr>
      <w:rFonts w:ascii="Times New Roman" w:hAnsi="Times New Roman"/>
    </w:rPr>
  </w:style>
  <w:style w:type="paragraph" w:styleId="af1">
    <w:name w:val="List Paragraph"/>
    <w:aliases w:val="Содержание. 2 уровень"/>
    <w:basedOn w:val="a3"/>
    <w:link w:val="af2"/>
    <w:uiPriority w:val="34"/>
    <w:qFormat/>
    <w:rsid w:val="005F665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61">
    <w:name w:val="Знак Знак6"/>
    <w:uiPriority w:val="99"/>
    <w:rsid w:val="00897A8D"/>
    <w:rPr>
      <w:rFonts w:ascii="Arial" w:hAnsi="Arial"/>
      <w:sz w:val="24"/>
      <w:lang w:val="ru-RU" w:eastAsia="ru-RU"/>
    </w:rPr>
  </w:style>
  <w:style w:type="character" w:customStyle="1" w:styleId="81">
    <w:name w:val="Знак Знак8"/>
    <w:uiPriority w:val="99"/>
    <w:rsid w:val="009C1347"/>
    <w:rPr>
      <w:b/>
      <w:i/>
      <w:sz w:val="22"/>
      <w:lang w:val="ru-RU" w:eastAsia="ru-RU"/>
    </w:rPr>
  </w:style>
  <w:style w:type="paragraph" w:styleId="af3">
    <w:name w:val="endnote text"/>
    <w:basedOn w:val="a3"/>
    <w:link w:val="af4"/>
    <w:uiPriority w:val="99"/>
    <w:semiHidden/>
    <w:rsid w:val="001C1ADD"/>
  </w:style>
  <w:style w:type="character" w:customStyle="1" w:styleId="af4">
    <w:name w:val="Текст концевой сноски Знак"/>
    <w:link w:val="af3"/>
    <w:uiPriority w:val="99"/>
    <w:semiHidden/>
    <w:locked/>
    <w:rsid w:val="001C1ADD"/>
    <w:rPr>
      <w:rFonts w:ascii="Times New Roman" w:hAnsi="Times New Roman" w:cs="Times New Roman"/>
    </w:rPr>
  </w:style>
  <w:style w:type="character" w:styleId="af5">
    <w:name w:val="endnote reference"/>
    <w:uiPriority w:val="99"/>
    <w:semiHidden/>
    <w:rsid w:val="001C1ADD"/>
    <w:rPr>
      <w:rFonts w:cs="Times New Roman"/>
      <w:vertAlign w:val="superscript"/>
    </w:rPr>
  </w:style>
  <w:style w:type="paragraph" w:styleId="af6">
    <w:name w:val="footnote text"/>
    <w:basedOn w:val="a3"/>
    <w:link w:val="18"/>
    <w:uiPriority w:val="99"/>
    <w:rsid w:val="001C1ADD"/>
  </w:style>
  <w:style w:type="character" w:customStyle="1" w:styleId="FootnoteTextChar">
    <w:name w:val="Footnote Text Char"/>
    <w:uiPriority w:val="99"/>
    <w:locked/>
    <w:rsid w:val="008A7D4B"/>
    <w:rPr>
      <w:rFonts w:ascii="Times New Roman" w:hAnsi="Times New Roman" w:cs="Times New Roman"/>
      <w:sz w:val="20"/>
      <w:lang w:eastAsia="ru-RU"/>
    </w:rPr>
  </w:style>
  <w:style w:type="character" w:customStyle="1" w:styleId="18">
    <w:name w:val="Текст сноски Знак1"/>
    <w:link w:val="af6"/>
    <w:uiPriority w:val="99"/>
    <w:locked/>
    <w:rsid w:val="001C1ADD"/>
    <w:rPr>
      <w:rFonts w:ascii="Times New Roman" w:hAnsi="Times New Roman"/>
    </w:rPr>
  </w:style>
  <w:style w:type="character" w:styleId="af7">
    <w:name w:val="footnote reference"/>
    <w:aliases w:val="AЗнак сноски зел"/>
    <w:uiPriority w:val="99"/>
    <w:rsid w:val="001C1ADD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1134F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10">
    <w:name w:val="Основной текст 211"/>
    <w:basedOn w:val="a3"/>
    <w:uiPriority w:val="99"/>
    <w:rsid w:val="007D2D0C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z w:val="24"/>
    </w:rPr>
  </w:style>
  <w:style w:type="paragraph" w:styleId="af8">
    <w:name w:val="Normal (Web)"/>
    <w:aliases w:val="Обычный (Web),Обычный (веб)1"/>
    <w:basedOn w:val="a3"/>
    <w:uiPriority w:val="99"/>
    <w:rsid w:val="000E7B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аголовок 1 Знак"/>
    <w:aliases w:val="1 Знак1,H1 Знак1,(раздел) Знак1,Заголовок 1 (таблица) Знак1,Глава 2 Знак1"/>
    <w:link w:val="13"/>
    <w:uiPriority w:val="99"/>
    <w:locked/>
    <w:rsid w:val="00510820"/>
    <w:rPr>
      <w:rFonts w:ascii="Cambria" w:hAnsi="Cambria"/>
      <w:b/>
      <w:kern w:val="32"/>
      <w:sz w:val="32"/>
    </w:rPr>
  </w:style>
  <w:style w:type="table" w:styleId="af9">
    <w:name w:val="Table Grid"/>
    <w:basedOn w:val="a6"/>
    <w:uiPriority w:val="99"/>
    <w:rsid w:val="00AA0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3"/>
    <w:link w:val="afa"/>
    <w:uiPriority w:val="99"/>
    <w:qFormat/>
    <w:rsid w:val="004F750A"/>
    <w:pPr>
      <w:widowControl/>
      <w:autoSpaceDE/>
      <w:autoSpaceDN/>
      <w:adjustRightInd/>
      <w:jc w:val="center"/>
    </w:pPr>
    <w:rPr>
      <w:sz w:val="24"/>
    </w:rPr>
  </w:style>
  <w:style w:type="character" w:customStyle="1" w:styleId="afa">
    <w:name w:val="Заголовок Знак"/>
    <w:link w:val="a4"/>
    <w:uiPriority w:val="99"/>
    <w:locked/>
    <w:rsid w:val="004F750A"/>
    <w:rPr>
      <w:rFonts w:ascii="Times New Roman" w:hAnsi="Times New Roman" w:cs="Times New Roman"/>
      <w:sz w:val="24"/>
    </w:rPr>
  </w:style>
  <w:style w:type="paragraph" w:customStyle="1" w:styleId="19">
    <w:name w:val="Стиль1"/>
    <w:basedOn w:val="30"/>
    <w:link w:val="1a"/>
    <w:uiPriority w:val="99"/>
    <w:rsid w:val="00C91CEB"/>
    <w:pPr>
      <w:ind w:left="709"/>
    </w:pPr>
    <w:rPr>
      <w:rFonts w:ascii="Times New Roman" w:hAnsi="Times New Roman"/>
      <w:bCs w:val="0"/>
      <w:sz w:val="32"/>
      <w:szCs w:val="20"/>
    </w:rPr>
  </w:style>
  <w:style w:type="paragraph" w:styleId="afb">
    <w:name w:val="TOC Heading"/>
    <w:basedOn w:val="13"/>
    <w:next w:val="a3"/>
    <w:uiPriority w:val="99"/>
    <w:qFormat/>
    <w:rsid w:val="00AC7C9F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a">
    <w:name w:val="Стиль1 Знак"/>
    <w:link w:val="19"/>
    <w:uiPriority w:val="99"/>
    <w:locked/>
    <w:rsid w:val="00C91CEB"/>
    <w:rPr>
      <w:rFonts w:ascii="Times New Roman" w:hAnsi="Times New Roman"/>
      <w:b/>
      <w:sz w:val="32"/>
    </w:rPr>
  </w:style>
  <w:style w:type="paragraph" w:styleId="1b">
    <w:name w:val="toc 1"/>
    <w:basedOn w:val="a3"/>
    <w:next w:val="a3"/>
    <w:autoRedefine/>
    <w:uiPriority w:val="99"/>
    <w:rsid w:val="00AC7C9F"/>
  </w:style>
  <w:style w:type="paragraph" w:styleId="32">
    <w:name w:val="toc 3"/>
    <w:basedOn w:val="a3"/>
    <w:next w:val="a3"/>
    <w:autoRedefine/>
    <w:uiPriority w:val="99"/>
    <w:rsid w:val="00AC7C9F"/>
    <w:pPr>
      <w:ind w:left="400"/>
    </w:pPr>
  </w:style>
  <w:style w:type="paragraph" w:styleId="26">
    <w:name w:val="toc 2"/>
    <w:basedOn w:val="a3"/>
    <w:next w:val="a3"/>
    <w:autoRedefine/>
    <w:uiPriority w:val="99"/>
    <w:rsid w:val="00AC7C9F"/>
    <w:pPr>
      <w:ind w:left="200"/>
    </w:pPr>
  </w:style>
  <w:style w:type="character" w:styleId="afc">
    <w:name w:val="Hyperlink"/>
    <w:uiPriority w:val="99"/>
    <w:rsid w:val="00AC7C9F"/>
    <w:rPr>
      <w:rFonts w:cs="Times New Roman"/>
      <w:color w:val="0000FF"/>
      <w:u w:val="single"/>
    </w:rPr>
  </w:style>
  <w:style w:type="paragraph" w:styleId="27">
    <w:name w:val="List 2"/>
    <w:basedOn w:val="a3"/>
    <w:uiPriority w:val="99"/>
    <w:rsid w:val="005606BF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d">
    <w:name w:val="Body Text Indent"/>
    <w:aliases w:val="текст,Основной текст 1,Основной текст 1 Знак,Нумерованный список !!,Надин стиль"/>
    <w:basedOn w:val="a3"/>
    <w:link w:val="afe"/>
    <w:uiPriority w:val="99"/>
    <w:rsid w:val="005606BF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e">
    <w:name w:val="Основной текст с отступом Знак"/>
    <w:aliases w:val="текст Знак1,Основной текст 1 Знак2,Основной текст 1 Знак Знак1,Нумерованный список !! Знак1,Надин стиль Знак1"/>
    <w:link w:val="afd"/>
    <w:uiPriority w:val="99"/>
    <w:locked/>
    <w:rsid w:val="005606BF"/>
    <w:rPr>
      <w:rFonts w:ascii="Times New Roman" w:hAnsi="Times New Roman" w:cs="Times New Roman"/>
      <w:lang w:val="en-US"/>
    </w:rPr>
  </w:style>
  <w:style w:type="paragraph" w:styleId="33">
    <w:name w:val="Body Text 3"/>
    <w:basedOn w:val="a3"/>
    <w:link w:val="34"/>
    <w:uiPriority w:val="99"/>
    <w:rsid w:val="005606B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5606BF"/>
    <w:rPr>
      <w:rFonts w:ascii="Times New Roman" w:hAnsi="Times New Roman" w:cs="Times New Roman"/>
      <w:sz w:val="16"/>
    </w:rPr>
  </w:style>
  <w:style w:type="paragraph" w:styleId="28">
    <w:name w:val="Body Text Indent 2"/>
    <w:basedOn w:val="a3"/>
    <w:link w:val="29"/>
    <w:uiPriority w:val="99"/>
    <w:rsid w:val="005606BF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character" w:customStyle="1" w:styleId="BodyTextIndent2Char">
    <w:name w:val="Body Text Indent 2 Char"/>
    <w:uiPriority w:val="99"/>
    <w:locked/>
    <w:rsid w:val="00912A8E"/>
    <w:rPr>
      <w:rFonts w:cs="Times New Roman"/>
      <w:sz w:val="24"/>
      <w:lang w:val="ru-RU" w:eastAsia="ru-RU"/>
    </w:rPr>
  </w:style>
  <w:style w:type="character" w:customStyle="1" w:styleId="29">
    <w:name w:val="Основной текст с отступом 2 Знак"/>
    <w:link w:val="28"/>
    <w:uiPriority w:val="99"/>
    <w:locked/>
    <w:rsid w:val="005606BF"/>
    <w:rPr>
      <w:rFonts w:ascii="Times New Roman" w:hAnsi="Times New Roman"/>
      <w:sz w:val="24"/>
    </w:rPr>
  </w:style>
  <w:style w:type="paragraph" w:styleId="35">
    <w:name w:val="Body Text Indent 3"/>
    <w:basedOn w:val="a3"/>
    <w:link w:val="36"/>
    <w:uiPriority w:val="99"/>
    <w:rsid w:val="005606BF"/>
    <w:pPr>
      <w:widowControl/>
      <w:autoSpaceDE/>
      <w:autoSpaceDN/>
      <w:adjustRightInd/>
      <w:spacing w:after="120"/>
      <w:ind w:left="283"/>
    </w:pPr>
    <w:rPr>
      <w:sz w:val="16"/>
      <w:szCs w:val="16"/>
      <w:lang w:val="en-US"/>
    </w:rPr>
  </w:style>
  <w:style w:type="character" w:customStyle="1" w:styleId="36">
    <w:name w:val="Основной текст с отступом 3 Знак"/>
    <w:link w:val="35"/>
    <w:uiPriority w:val="99"/>
    <w:locked/>
    <w:rsid w:val="005606BF"/>
    <w:rPr>
      <w:rFonts w:ascii="Times New Roman" w:hAnsi="Times New Roman" w:cs="Times New Roman"/>
      <w:sz w:val="16"/>
      <w:lang w:val="en-US"/>
    </w:rPr>
  </w:style>
  <w:style w:type="paragraph" w:styleId="aff">
    <w:name w:val="Plain Text"/>
    <w:basedOn w:val="a3"/>
    <w:link w:val="aff0"/>
    <w:uiPriority w:val="99"/>
    <w:rsid w:val="005606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locked/>
    <w:rsid w:val="005606BF"/>
    <w:rPr>
      <w:rFonts w:ascii="Courier New" w:hAnsi="Courier New" w:cs="Times New Roman"/>
    </w:rPr>
  </w:style>
  <w:style w:type="paragraph" w:customStyle="1" w:styleId="aff1">
    <w:name w:val="Знак Знак Знак"/>
    <w:basedOn w:val="a3"/>
    <w:uiPriority w:val="99"/>
    <w:rsid w:val="005606BF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Iauiue">
    <w:name w:val="Iau?iue"/>
    <w:uiPriority w:val="99"/>
    <w:rsid w:val="005606BF"/>
    <w:rPr>
      <w:rFonts w:ascii="Times New Roman" w:hAnsi="Times New Roman"/>
      <w:lang w:val="en-US"/>
    </w:rPr>
  </w:style>
  <w:style w:type="paragraph" w:customStyle="1" w:styleId="Aaoieeeieiioeooe">
    <w:name w:val="Aa?oiee eieiioeooe"/>
    <w:basedOn w:val="Iauiue"/>
    <w:uiPriority w:val="99"/>
    <w:rsid w:val="005606BF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uiPriority w:val="99"/>
    <w:rsid w:val="005606BF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2">
    <w:name w:val="Пункты"/>
    <w:basedOn w:val="a3"/>
    <w:uiPriority w:val="99"/>
    <w:rsid w:val="005606BF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aff3">
    <w:name w:val="Знак Знак Знак Знак"/>
    <w:basedOn w:val="a3"/>
    <w:uiPriority w:val="99"/>
    <w:rsid w:val="005606BF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Style14">
    <w:name w:val="Style14"/>
    <w:basedOn w:val="a3"/>
    <w:uiPriority w:val="99"/>
    <w:rsid w:val="005606BF"/>
    <w:pPr>
      <w:jc w:val="both"/>
    </w:pPr>
    <w:rPr>
      <w:sz w:val="24"/>
      <w:szCs w:val="24"/>
    </w:rPr>
  </w:style>
  <w:style w:type="paragraph" w:customStyle="1" w:styleId="Style15">
    <w:name w:val="Style15"/>
    <w:basedOn w:val="a3"/>
    <w:uiPriority w:val="99"/>
    <w:rsid w:val="005606BF"/>
    <w:rPr>
      <w:sz w:val="24"/>
      <w:szCs w:val="24"/>
    </w:rPr>
  </w:style>
  <w:style w:type="paragraph" w:customStyle="1" w:styleId="Style84">
    <w:name w:val="Style84"/>
    <w:basedOn w:val="a3"/>
    <w:uiPriority w:val="99"/>
    <w:rsid w:val="005606BF"/>
    <w:pPr>
      <w:spacing w:line="269" w:lineRule="exact"/>
      <w:ind w:firstLine="528"/>
    </w:pPr>
    <w:rPr>
      <w:sz w:val="24"/>
      <w:szCs w:val="24"/>
    </w:rPr>
  </w:style>
  <w:style w:type="paragraph" w:customStyle="1" w:styleId="Style12">
    <w:name w:val="Style12"/>
    <w:basedOn w:val="a3"/>
    <w:uiPriority w:val="99"/>
    <w:rsid w:val="005606BF"/>
    <w:pPr>
      <w:spacing w:line="283" w:lineRule="exact"/>
    </w:pPr>
    <w:rPr>
      <w:sz w:val="24"/>
      <w:szCs w:val="24"/>
    </w:rPr>
  </w:style>
  <w:style w:type="paragraph" w:customStyle="1" w:styleId="Style1">
    <w:name w:val="Style1"/>
    <w:basedOn w:val="a3"/>
    <w:uiPriority w:val="99"/>
    <w:rsid w:val="005606BF"/>
    <w:pPr>
      <w:spacing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a3"/>
    <w:uiPriority w:val="99"/>
    <w:rsid w:val="005606BF"/>
    <w:pPr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a3"/>
    <w:uiPriority w:val="99"/>
    <w:rsid w:val="005606BF"/>
    <w:rPr>
      <w:sz w:val="24"/>
      <w:szCs w:val="24"/>
    </w:rPr>
  </w:style>
  <w:style w:type="paragraph" w:customStyle="1" w:styleId="Style4">
    <w:name w:val="Style4"/>
    <w:basedOn w:val="a3"/>
    <w:uiPriority w:val="99"/>
    <w:rsid w:val="005606BF"/>
    <w:pPr>
      <w:spacing w:line="274" w:lineRule="exact"/>
      <w:ind w:firstLine="547"/>
      <w:jc w:val="both"/>
    </w:pPr>
    <w:rPr>
      <w:sz w:val="24"/>
      <w:szCs w:val="24"/>
    </w:rPr>
  </w:style>
  <w:style w:type="paragraph" w:customStyle="1" w:styleId="Style22">
    <w:name w:val="Style22"/>
    <w:basedOn w:val="a3"/>
    <w:uiPriority w:val="99"/>
    <w:rsid w:val="005606BF"/>
    <w:rPr>
      <w:sz w:val="24"/>
      <w:szCs w:val="24"/>
    </w:rPr>
  </w:style>
  <w:style w:type="paragraph" w:customStyle="1" w:styleId="msonormalcxspmiddle">
    <w:name w:val="msonormalcxspmiddle"/>
    <w:basedOn w:val="a3"/>
    <w:uiPriority w:val="99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3"/>
    <w:uiPriority w:val="99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8">
    <w:name w:val="Style38"/>
    <w:basedOn w:val="a3"/>
    <w:uiPriority w:val="99"/>
    <w:rsid w:val="005606BF"/>
    <w:rPr>
      <w:sz w:val="24"/>
      <w:szCs w:val="24"/>
    </w:rPr>
  </w:style>
  <w:style w:type="paragraph" w:customStyle="1" w:styleId="Style6">
    <w:name w:val="Style6"/>
    <w:basedOn w:val="a3"/>
    <w:uiPriority w:val="99"/>
    <w:rsid w:val="005606BF"/>
    <w:pPr>
      <w:spacing w:line="259" w:lineRule="exact"/>
      <w:ind w:firstLine="394"/>
      <w:jc w:val="both"/>
    </w:pPr>
    <w:rPr>
      <w:sz w:val="24"/>
      <w:szCs w:val="24"/>
    </w:rPr>
  </w:style>
  <w:style w:type="paragraph" w:customStyle="1" w:styleId="Style11">
    <w:name w:val="Style11"/>
    <w:basedOn w:val="a3"/>
    <w:uiPriority w:val="99"/>
    <w:rsid w:val="005606BF"/>
    <w:pPr>
      <w:spacing w:line="180" w:lineRule="exact"/>
    </w:pPr>
    <w:rPr>
      <w:sz w:val="24"/>
      <w:szCs w:val="24"/>
    </w:rPr>
  </w:style>
  <w:style w:type="paragraph" w:customStyle="1" w:styleId="FR2">
    <w:name w:val="FR2"/>
    <w:uiPriority w:val="99"/>
    <w:rsid w:val="005606BF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5606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10">
    <w:name w:val="Заголовок 81"/>
    <w:basedOn w:val="25"/>
    <w:next w:val="25"/>
    <w:uiPriority w:val="99"/>
    <w:rsid w:val="005606BF"/>
    <w:pPr>
      <w:keepNext/>
      <w:jc w:val="center"/>
      <w:outlineLvl w:val="7"/>
    </w:pPr>
    <w:rPr>
      <w:b/>
      <w:sz w:val="24"/>
    </w:rPr>
  </w:style>
  <w:style w:type="paragraph" w:customStyle="1" w:styleId="220">
    <w:name w:val="Заголовок 22"/>
    <w:basedOn w:val="25"/>
    <w:next w:val="25"/>
    <w:uiPriority w:val="99"/>
    <w:rsid w:val="005606BF"/>
    <w:pPr>
      <w:keepNext/>
      <w:jc w:val="both"/>
      <w:outlineLvl w:val="1"/>
    </w:pPr>
    <w:rPr>
      <w:b/>
      <w:sz w:val="24"/>
    </w:rPr>
  </w:style>
  <w:style w:type="paragraph" w:customStyle="1" w:styleId="110">
    <w:name w:val="Заголовок 11"/>
    <w:basedOn w:val="25"/>
    <w:next w:val="25"/>
    <w:uiPriority w:val="99"/>
    <w:rsid w:val="005606BF"/>
    <w:pPr>
      <w:keepNext/>
      <w:jc w:val="center"/>
      <w:outlineLvl w:val="0"/>
    </w:pPr>
    <w:rPr>
      <w:sz w:val="24"/>
    </w:rPr>
  </w:style>
  <w:style w:type="paragraph" w:customStyle="1" w:styleId="320">
    <w:name w:val="Заголовок 32"/>
    <w:basedOn w:val="25"/>
    <w:next w:val="25"/>
    <w:uiPriority w:val="99"/>
    <w:rsid w:val="005606BF"/>
    <w:pPr>
      <w:keepNext/>
      <w:jc w:val="both"/>
      <w:outlineLvl w:val="2"/>
    </w:pPr>
    <w:rPr>
      <w:b/>
      <w:i/>
      <w:sz w:val="24"/>
    </w:rPr>
  </w:style>
  <w:style w:type="paragraph" w:customStyle="1" w:styleId="ConsPlusNonformat">
    <w:name w:val="ConsPlusNonformat"/>
    <w:uiPriority w:val="99"/>
    <w:rsid w:val="00560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1">
    <w:name w:val="Font Style141"/>
    <w:uiPriority w:val="99"/>
    <w:rsid w:val="005606BF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5606B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5606BF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5606BF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5606BF"/>
    <w:rPr>
      <w:rFonts w:ascii="Times New Roman" w:hAnsi="Times New Roman"/>
      <w:b/>
      <w:sz w:val="22"/>
    </w:rPr>
  </w:style>
  <w:style w:type="character" w:customStyle="1" w:styleId="FontStyle52">
    <w:name w:val="Font Style52"/>
    <w:uiPriority w:val="99"/>
    <w:rsid w:val="005606BF"/>
    <w:rPr>
      <w:rFonts w:ascii="Times New Roman" w:hAnsi="Times New Roman"/>
      <w:spacing w:val="-10"/>
      <w:sz w:val="18"/>
    </w:rPr>
  </w:style>
  <w:style w:type="character" w:customStyle="1" w:styleId="FontStyle56">
    <w:name w:val="Font Style56"/>
    <w:uiPriority w:val="99"/>
    <w:rsid w:val="005606BF"/>
    <w:rPr>
      <w:rFonts w:ascii="Times New Roman" w:hAnsi="Times New Roman"/>
      <w:i/>
      <w:spacing w:val="-20"/>
      <w:sz w:val="16"/>
    </w:rPr>
  </w:style>
  <w:style w:type="character" w:styleId="aff4">
    <w:name w:val="Strong"/>
    <w:uiPriority w:val="99"/>
    <w:qFormat/>
    <w:rsid w:val="005606BF"/>
    <w:rPr>
      <w:rFonts w:cs="Times New Roman"/>
      <w:b/>
    </w:rPr>
  </w:style>
  <w:style w:type="paragraph" w:customStyle="1" w:styleId="s3">
    <w:name w:val="s_3"/>
    <w:basedOn w:val="a3"/>
    <w:uiPriority w:val="99"/>
    <w:rsid w:val="00083B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5">
    <w:name w:val="Emphasis"/>
    <w:uiPriority w:val="99"/>
    <w:qFormat/>
    <w:rsid w:val="00083B38"/>
    <w:rPr>
      <w:rFonts w:cs="Times New Roman"/>
      <w:i/>
    </w:rPr>
  </w:style>
  <w:style w:type="character" w:customStyle="1" w:styleId="apple-converted-space">
    <w:name w:val="apple-converted-space"/>
    <w:uiPriority w:val="99"/>
    <w:rsid w:val="00083B38"/>
    <w:rPr>
      <w:rFonts w:cs="Times New Roman"/>
    </w:rPr>
  </w:style>
  <w:style w:type="paragraph" w:customStyle="1" w:styleId="aff6">
    <w:name w:val="Заголовок ДГТУ"/>
    <w:basedOn w:val="5"/>
    <w:link w:val="aff7"/>
    <w:uiPriority w:val="99"/>
    <w:rsid w:val="0057782D"/>
    <w:pPr>
      <w:tabs>
        <w:tab w:val="clear" w:pos="1418"/>
        <w:tab w:val="left" w:pos="567"/>
      </w:tabs>
      <w:ind w:left="567"/>
      <w:jc w:val="both"/>
    </w:pPr>
    <w:rPr>
      <w:b/>
      <w:sz w:val="32"/>
    </w:rPr>
  </w:style>
  <w:style w:type="character" w:customStyle="1" w:styleId="37">
    <w:name w:val="Основной текст (3)_"/>
    <w:link w:val="38"/>
    <w:uiPriority w:val="99"/>
    <w:locked/>
    <w:rsid w:val="005367FC"/>
    <w:rPr>
      <w:shd w:val="clear" w:color="auto" w:fill="FFFFFF"/>
    </w:rPr>
  </w:style>
  <w:style w:type="character" w:customStyle="1" w:styleId="aff7">
    <w:name w:val="Заголовок ДГТУ Знак"/>
    <w:link w:val="aff6"/>
    <w:uiPriority w:val="99"/>
    <w:locked/>
    <w:rsid w:val="0057782D"/>
    <w:rPr>
      <w:rFonts w:ascii="Times New Roman" w:hAnsi="Times New Roman"/>
      <w:b/>
      <w:sz w:val="32"/>
      <w:lang w:eastAsia="ar-SA" w:bidi="ar-SA"/>
    </w:rPr>
  </w:style>
  <w:style w:type="paragraph" w:customStyle="1" w:styleId="38">
    <w:name w:val="Основной текст (3)"/>
    <w:basedOn w:val="a3"/>
    <w:link w:val="37"/>
    <w:uiPriority w:val="99"/>
    <w:rsid w:val="005367FC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</w:rPr>
  </w:style>
  <w:style w:type="paragraph" w:customStyle="1" w:styleId="212">
    <w:name w:val="Основной текст (2)1"/>
    <w:basedOn w:val="a3"/>
    <w:uiPriority w:val="99"/>
    <w:rsid w:val="002701A5"/>
    <w:pPr>
      <w:widowControl/>
      <w:shd w:val="clear" w:color="auto" w:fill="FFFFFF"/>
      <w:autoSpaceDE/>
      <w:autoSpaceDN/>
      <w:adjustRightInd/>
      <w:spacing w:after="360" w:line="240" w:lineRule="atLeast"/>
    </w:pPr>
    <w:rPr>
      <w:sz w:val="27"/>
      <w:szCs w:val="27"/>
    </w:rPr>
  </w:style>
  <w:style w:type="character" w:customStyle="1" w:styleId="213">
    <w:name w:val="Основной текст (2) + Полужирный1"/>
    <w:uiPriority w:val="99"/>
    <w:rsid w:val="002701A5"/>
    <w:rPr>
      <w:rFonts w:ascii="Times New Roman" w:hAnsi="Times New Roman"/>
      <w:b/>
      <w:spacing w:val="0"/>
      <w:sz w:val="27"/>
    </w:rPr>
  </w:style>
  <w:style w:type="character" w:customStyle="1" w:styleId="51">
    <w:name w:val="Заголовок №5 + Не полужирный1"/>
    <w:uiPriority w:val="99"/>
    <w:rsid w:val="002701A5"/>
    <w:rPr>
      <w:rFonts w:ascii="Times New Roman" w:hAnsi="Times New Roman"/>
      <w:b/>
      <w:spacing w:val="0"/>
      <w:sz w:val="27"/>
    </w:rPr>
  </w:style>
  <w:style w:type="paragraph" w:customStyle="1" w:styleId="Default">
    <w:name w:val="Default"/>
    <w:uiPriority w:val="99"/>
    <w:rsid w:val="00E748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20">
    <w:name w:val="Стиль2"/>
    <w:basedOn w:val="a3"/>
    <w:next w:val="a3"/>
    <w:uiPriority w:val="99"/>
    <w:rsid w:val="004A0C0A"/>
    <w:pPr>
      <w:widowControl/>
      <w:numPr>
        <w:numId w:val="17"/>
      </w:numPr>
      <w:jc w:val="both"/>
    </w:pPr>
    <w:rPr>
      <w:rFonts w:cs="Arial"/>
      <w:sz w:val="28"/>
    </w:rPr>
  </w:style>
  <w:style w:type="character" w:customStyle="1" w:styleId="aff8">
    <w:name w:val="Цветовое выделение"/>
    <w:uiPriority w:val="99"/>
    <w:rsid w:val="004A0C0A"/>
    <w:rPr>
      <w:b/>
      <w:color w:val="000080"/>
    </w:rPr>
  </w:style>
  <w:style w:type="character" w:customStyle="1" w:styleId="aff9">
    <w:name w:val="Гипертекстовая ссылка"/>
    <w:uiPriority w:val="99"/>
    <w:rsid w:val="004A0C0A"/>
    <w:rPr>
      <w:b/>
      <w:color w:val="008000"/>
    </w:rPr>
  </w:style>
  <w:style w:type="character" w:customStyle="1" w:styleId="affa">
    <w:name w:val="Активная гипертекстовая ссылка"/>
    <w:uiPriority w:val="99"/>
    <w:rsid w:val="004A0C0A"/>
    <w:rPr>
      <w:b/>
      <w:color w:val="008000"/>
      <w:u w:val="single"/>
    </w:rPr>
  </w:style>
  <w:style w:type="paragraph" w:customStyle="1" w:styleId="affb">
    <w:name w:val="Внимание: Криминал!!"/>
    <w:basedOn w:val="a3"/>
    <w:next w:val="a3"/>
    <w:uiPriority w:val="99"/>
    <w:rsid w:val="004A0C0A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c">
    <w:name w:val="Внимание: недобросовестность!"/>
    <w:basedOn w:val="a3"/>
    <w:next w:val="a3"/>
    <w:uiPriority w:val="99"/>
    <w:rsid w:val="004A0C0A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d">
    <w:name w:val="Основное меню (преемственное)"/>
    <w:basedOn w:val="a3"/>
    <w:next w:val="a3"/>
    <w:uiPriority w:val="99"/>
    <w:rsid w:val="004A0C0A"/>
    <w:pPr>
      <w:widowControl/>
      <w:jc w:val="both"/>
    </w:pPr>
    <w:rPr>
      <w:rFonts w:ascii="Verdana" w:hAnsi="Verdana" w:cs="Verdana"/>
      <w:sz w:val="24"/>
      <w:szCs w:val="24"/>
      <w:lang w:eastAsia="en-US"/>
    </w:rPr>
  </w:style>
  <w:style w:type="paragraph" w:customStyle="1" w:styleId="1c">
    <w:name w:val="Заголовок1"/>
    <w:basedOn w:val="affd"/>
    <w:next w:val="a3"/>
    <w:uiPriority w:val="99"/>
    <w:rsid w:val="004A0C0A"/>
    <w:rPr>
      <w:rFonts w:ascii="Arial" w:hAnsi="Arial" w:cs="Arial"/>
      <w:b/>
      <w:bCs/>
      <w:color w:val="C0C0C0"/>
    </w:rPr>
  </w:style>
  <w:style w:type="character" w:customStyle="1" w:styleId="affe">
    <w:name w:val="Заголовок своего сообщения"/>
    <w:uiPriority w:val="99"/>
    <w:rsid w:val="004A0C0A"/>
    <w:rPr>
      <w:rFonts w:cs="Times New Roman"/>
      <w:b/>
      <w:bCs/>
      <w:color w:val="000080"/>
    </w:rPr>
  </w:style>
  <w:style w:type="paragraph" w:customStyle="1" w:styleId="afff">
    <w:name w:val="Заголовок статьи"/>
    <w:basedOn w:val="a3"/>
    <w:next w:val="a3"/>
    <w:uiPriority w:val="99"/>
    <w:rsid w:val="004A0C0A"/>
    <w:pPr>
      <w:widowControl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fff0">
    <w:name w:val="Заголовок чужого сообщения"/>
    <w:uiPriority w:val="99"/>
    <w:rsid w:val="004A0C0A"/>
    <w:rPr>
      <w:b/>
      <w:color w:val="FF0000"/>
    </w:rPr>
  </w:style>
  <w:style w:type="paragraph" w:customStyle="1" w:styleId="afff1">
    <w:name w:val="Интерактивный заголовок"/>
    <w:basedOn w:val="1c"/>
    <w:next w:val="a3"/>
    <w:uiPriority w:val="99"/>
    <w:rsid w:val="004A0C0A"/>
    <w:rPr>
      <w:b w:val="0"/>
      <w:bCs w:val="0"/>
      <w:color w:val="auto"/>
      <w:u w:val="single"/>
    </w:rPr>
  </w:style>
  <w:style w:type="paragraph" w:customStyle="1" w:styleId="afff2">
    <w:name w:val="Интерфейс"/>
    <w:basedOn w:val="a3"/>
    <w:next w:val="a3"/>
    <w:uiPriority w:val="99"/>
    <w:rsid w:val="004A0C0A"/>
    <w:pPr>
      <w:widowControl/>
      <w:jc w:val="both"/>
    </w:pPr>
    <w:rPr>
      <w:rFonts w:ascii="Arial" w:hAnsi="Arial" w:cs="Arial"/>
      <w:color w:val="D4D0C8"/>
      <w:sz w:val="22"/>
      <w:szCs w:val="22"/>
      <w:lang w:eastAsia="en-US"/>
    </w:rPr>
  </w:style>
  <w:style w:type="paragraph" w:customStyle="1" w:styleId="afff3">
    <w:name w:val="Комментарий"/>
    <w:basedOn w:val="a3"/>
    <w:next w:val="a3"/>
    <w:uiPriority w:val="99"/>
    <w:rsid w:val="004A0C0A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en-US"/>
    </w:rPr>
  </w:style>
  <w:style w:type="paragraph" w:customStyle="1" w:styleId="afff4">
    <w:name w:val="Информация об изменениях документа"/>
    <w:basedOn w:val="afff3"/>
    <w:next w:val="a3"/>
    <w:uiPriority w:val="99"/>
    <w:rsid w:val="004A0C0A"/>
    <w:pPr>
      <w:ind w:left="0"/>
    </w:pPr>
  </w:style>
  <w:style w:type="paragraph" w:customStyle="1" w:styleId="afff5">
    <w:name w:val="Текст (лев. подпись)"/>
    <w:basedOn w:val="a3"/>
    <w:next w:val="a3"/>
    <w:uiPriority w:val="99"/>
    <w:rsid w:val="004A0C0A"/>
    <w:pPr>
      <w:widowControl/>
    </w:pPr>
    <w:rPr>
      <w:rFonts w:ascii="Arial" w:hAnsi="Arial" w:cs="Arial"/>
      <w:sz w:val="24"/>
      <w:szCs w:val="24"/>
      <w:lang w:eastAsia="en-US"/>
    </w:rPr>
  </w:style>
  <w:style w:type="paragraph" w:customStyle="1" w:styleId="afff6">
    <w:name w:val="Колонтитул (левый)"/>
    <w:basedOn w:val="afff5"/>
    <w:next w:val="a3"/>
    <w:uiPriority w:val="99"/>
    <w:rsid w:val="004A0C0A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3"/>
    <w:next w:val="a3"/>
    <w:uiPriority w:val="99"/>
    <w:rsid w:val="004A0C0A"/>
    <w:pPr>
      <w:widowControl/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afff8">
    <w:name w:val="Колонтитул (правый)"/>
    <w:basedOn w:val="afff7"/>
    <w:next w:val="a3"/>
    <w:uiPriority w:val="99"/>
    <w:rsid w:val="004A0C0A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3"/>
    <w:uiPriority w:val="99"/>
    <w:rsid w:val="004A0C0A"/>
    <w:pPr>
      <w:ind w:left="0"/>
      <w:jc w:val="left"/>
    </w:pPr>
    <w:rPr>
      <w:i w:val="0"/>
      <w:iCs w:val="0"/>
      <w:color w:val="000080"/>
    </w:rPr>
  </w:style>
  <w:style w:type="paragraph" w:customStyle="1" w:styleId="afffa">
    <w:name w:val="Куда обратиться?"/>
    <w:basedOn w:val="a3"/>
    <w:next w:val="a3"/>
    <w:uiPriority w:val="99"/>
    <w:rsid w:val="004A0C0A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b">
    <w:name w:val="Моноширинный"/>
    <w:basedOn w:val="a3"/>
    <w:next w:val="a3"/>
    <w:uiPriority w:val="99"/>
    <w:rsid w:val="004A0C0A"/>
    <w:pPr>
      <w:widowControl/>
      <w:jc w:val="both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afffc">
    <w:name w:val="Найденные слова"/>
    <w:uiPriority w:val="99"/>
    <w:rsid w:val="004A0C0A"/>
    <w:rPr>
      <w:rFonts w:cs="Times New Roman"/>
      <w:b/>
      <w:bCs/>
      <w:color w:val="000080"/>
    </w:rPr>
  </w:style>
  <w:style w:type="character" w:customStyle="1" w:styleId="afffd">
    <w:name w:val="Не вступил в силу"/>
    <w:uiPriority w:val="99"/>
    <w:rsid w:val="004A0C0A"/>
    <w:rPr>
      <w:b/>
      <w:color w:val="008080"/>
    </w:rPr>
  </w:style>
  <w:style w:type="paragraph" w:customStyle="1" w:styleId="afffe">
    <w:name w:val="Необходимые документы"/>
    <w:basedOn w:val="a3"/>
    <w:next w:val="a3"/>
    <w:uiPriority w:val="99"/>
    <w:rsid w:val="004A0C0A"/>
    <w:pPr>
      <w:widowControl/>
      <w:ind w:left="11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">
    <w:name w:val="Нормальный (таблица)"/>
    <w:basedOn w:val="a3"/>
    <w:next w:val="a3"/>
    <w:uiPriority w:val="99"/>
    <w:rsid w:val="004A0C0A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Объект"/>
    <w:basedOn w:val="a3"/>
    <w:next w:val="a3"/>
    <w:uiPriority w:val="99"/>
    <w:rsid w:val="004A0C0A"/>
    <w:pPr>
      <w:widowControl/>
      <w:jc w:val="both"/>
    </w:pPr>
    <w:rPr>
      <w:sz w:val="24"/>
      <w:szCs w:val="24"/>
      <w:lang w:eastAsia="en-US"/>
    </w:rPr>
  </w:style>
  <w:style w:type="paragraph" w:customStyle="1" w:styleId="affff1">
    <w:name w:val="Таблицы (моноширинный)"/>
    <w:basedOn w:val="a3"/>
    <w:next w:val="a3"/>
    <w:uiPriority w:val="99"/>
    <w:rsid w:val="004A0C0A"/>
    <w:pPr>
      <w:widowControl/>
      <w:jc w:val="both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affff2">
    <w:name w:val="Оглавление"/>
    <w:basedOn w:val="affff1"/>
    <w:next w:val="a3"/>
    <w:uiPriority w:val="99"/>
    <w:rsid w:val="004A0C0A"/>
    <w:pPr>
      <w:ind w:left="140"/>
    </w:pPr>
    <w:rPr>
      <w:rFonts w:ascii="Arial" w:hAnsi="Arial" w:cs="Arial"/>
    </w:rPr>
  </w:style>
  <w:style w:type="character" w:customStyle="1" w:styleId="affff3">
    <w:name w:val="Опечатки"/>
    <w:uiPriority w:val="99"/>
    <w:rsid w:val="004A0C0A"/>
    <w:rPr>
      <w:color w:val="FF0000"/>
    </w:rPr>
  </w:style>
  <w:style w:type="paragraph" w:customStyle="1" w:styleId="affff4">
    <w:name w:val="Переменная часть"/>
    <w:basedOn w:val="affd"/>
    <w:next w:val="a3"/>
    <w:uiPriority w:val="99"/>
    <w:rsid w:val="004A0C0A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d"/>
    <w:next w:val="a3"/>
    <w:uiPriority w:val="99"/>
    <w:rsid w:val="004A0C0A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3"/>
    <w:next w:val="a3"/>
    <w:uiPriority w:val="99"/>
    <w:rsid w:val="004A0C0A"/>
    <w:pPr>
      <w:widowControl/>
    </w:pPr>
    <w:rPr>
      <w:rFonts w:ascii="Arial" w:hAnsi="Arial" w:cs="Arial"/>
      <w:sz w:val="24"/>
      <w:szCs w:val="24"/>
      <w:lang w:eastAsia="en-US"/>
    </w:rPr>
  </w:style>
  <w:style w:type="paragraph" w:customStyle="1" w:styleId="affff7">
    <w:name w:val="Пример."/>
    <w:basedOn w:val="a3"/>
    <w:next w:val="a3"/>
    <w:uiPriority w:val="99"/>
    <w:rsid w:val="004A0C0A"/>
    <w:pPr>
      <w:widowControl/>
      <w:ind w:left="118" w:firstLine="602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8">
    <w:name w:val="Примечание."/>
    <w:basedOn w:val="afff3"/>
    <w:next w:val="a3"/>
    <w:uiPriority w:val="99"/>
    <w:rsid w:val="004A0C0A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4A0C0A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3"/>
    <w:next w:val="a3"/>
    <w:uiPriority w:val="99"/>
    <w:rsid w:val="004A0C0A"/>
    <w:pPr>
      <w:widowControl/>
      <w:ind w:right="118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ffffb">
    <w:name w:val="Сравнение редакций"/>
    <w:uiPriority w:val="99"/>
    <w:rsid w:val="004A0C0A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4A0C0A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4A0C0A"/>
    <w:rPr>
      <w:strike/>
      <w:color w:val="808000"/>
    </w:rPr>
  </w:style>
  <w:style w:type="paragraph" w:customStyle="1" w:styleId="affffe">
    <w:name w:val="Текст (справка)"/>
    <w:basedOn w:val="a3"/>
    <w:next w:val="a3"/>
    <w:uiPriority w:val="99"/>
    <w:rsid w:val="004A0C0A"/>
    <w:pPr>
      <w:widowControl/>
      <w:ind w:left="170" w:right="170"/>
    </w:pPr>
    <w:rPr>
      <w:rFonts w:ascii="Arial" w:hAnsi="Arial" w:cs="Arial"/>
      <w:sz w:val="24"/>
      <w:szCs w:val="24"/>
      <w:lang w:eastAsia="en-US"/>
    </w:rPr>
  </w:style>
  <w:style w:type="paragraph" w:customStyle="1" w:styleId="afffff">
    <w:name w:val="Текст в таблице"/>
    <w:basedOn w:val="affff"/>
    <w:next w:val="a3"/>
    <w:uiPriority w:val="99"/>
    <w:rsid w:val="004A0C0A"/>
    <w:pPr>
      <w:ind w:firstLine="500"/>
    </w:pPr>
  </w:style>
  <w:style w:type="paragraph" w:customStyle="1" w:styleId="afffff0">
    <w:name w:val="Технический комментарий"/>
    <w:basedOn w:val="a3"/>
    <w:next w:val="a3"/>
    <w:uiPriority w:val="99"/>
    <w:rsid w:val="004A0C0A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fff1">
    <w:name w:val="Утратил силу"/>
    <w:uiPriority w:val="99"/>
    <w:rsid w:val="004A0C0A"/>
    <w:rPr>
      <w:b/>
      <w:strike/>
      <w:color w:val="808000"/>
    </w:rPr>
  </w:style>
  <w:style w:type="paragraph" w:customStyle="1" w:styleId="afffff2">
    <w:name w:val="Центрированный (таблица)"/>
    <w:basedOn w:val="affff"/>
    <w:next w:val="a3"/>
    <w:uiPriority w:val="99"/>
    <w:rsid w:val="004A0C0A"/>
    <w:pPr>
      <w:jc w:val="center"/>
    </w:pPr>
  </w:style>
  <w:style w:type="paragraph" w:styleId="afffff3">
    <w:name w:val="List"/>
    <w:basedOn w:val="a3"/>
    <w:uiPriority w:val="99"/>
    <w:rsid w:val="00912A8E"/>
    <w:pPr>
      <w:ind w:left="283" w:hanging="283"/>
      <w:contextualSpacing/>
    </w:pPr>
  </w:style>
  <w:style w:type="paragraph" w:customStyle="1" w:styleId="HeadingBase">
    <w:name w:val="Heading Base"/>
    <w:basedOn w:val="a3"/>
    <w:next w:val="a3"/>
    <w:uiPriority w:val="99"/>
    <w:rsid w:val="00912A8E"/>
    <w:pPr>
      <w:keepNext/>
      <w:keepLines/>
      <w:widowControl/>
      <w:autoSpaceDE/>
      <w:autoSpaceDN/>
      <w:adjustRightInd/>
      <w:spacing w:before="140" w:line="220" w:lineRule="atLeast"/>
      <w:ind w:left="1080"/>
    </w:pPr>
    <w:rPr>
      <w:b/>
      <w:spacing w:val="-20"/>
      <w:kern w:val="28"/>
      <w:sz w:val="22"/>
      <w:szCs w:val="24"/>
    </w:rPr>
  </w:style>
  <w:style w:type="paragraph" w:styleId="afffff4">
    <w:name w:val="Subtitle"/>
    <w:basedOn w:val="a4"/>
    <w:next w:val="a3"/>
    <w:link w:val="afffff5"/>
    <w:uiPriority w:val="99"/>
    <w:qFormat/>
    <w:rsid w:val="00912A8E"/>
    <w:pPr>
      <w:keepNext/>
      <w:keepLines/>
      <w:pBdr>
        <w:top w:val="single" w:sz="6" w:space="16" w:color="auto"/>
      </w:pBdr>
      <w:spacing w:before="60" w:after="120" w:line="340" w:lineRule="atLeast"/>
      <w:jc w:val="left"/>
    </w:pPr>
    <w:rPr>
      <w:rFonts w:ascii="Cambria" w:hAnsi="Cambria"/>
      <w:caps/>
      <w:color w:val="17365D"/>
      <w:spacing w:val="-16"/>
      <w:kern w:val="28"/>
      <w:sz w:val="52"/>
    </w:rPr>
  </w:style>
  <w:style w:type="character" w:customStyle="1" w:styleId="SubtitleChar">
    <w:name w:val="Subtitle Char"/>
    <w:uiPriority w:val="99"/>
    <w:locked/>
    <w:rsid w:val="00912A8E"/>
    <w:rPr>
      <w:rFonts w:cs="Times New Roman"/>
      <w:b/>
      <w:smallCaps/>
      <w:sz w:val="24"/>
      <w:lang w:val="ru-RU" w:eastAsia="ru-RU"/>
    </w:rPr>
  </w:style>
  <w:style w:type="character" w:customStyle="1" w:styleId="afffff5">
    <w:name w:val="Подзаголовок Знак"/>
    <w:link w:val="afffff4"/>
    <w:uiPriority w:val="99"/>
    <w:locked/>
    <w:rsid w:val="00912A8E"/>
    <w:rPr>
      <w:rFonts w:ascii="Cambria" w:hAnsi="Cambria"/>
      <w:caps/>
      <w:color w:val="17365D"/>
      <w:spacing w:val="-16"/>
      <w:kern w:val="28"/>
      <w:sz w:val="52"/>
    </w:rPr>
  </w:style>
  <w:style w:type="paragraph" w:customStyle="1" w:styleId="ChapterSubtitle">
    <w:name w:val="Chapter Subtitle"/>
    <w:basedOn w:val="afffff4"/>
    <w:next w:val="13"/>
    <w:uiPriority w:val="99"/>
    <w:rsid w:val="00912A8E"/>
    <w:rPr>
      <w:rFonts w:ascii="Arial" w:hAnsi="Arial"/>
      <w:b/>
      <w:i/>
      <w:caps w:val="0"/>
      <w:sz w:val="28"/>
    </w:rPr>
  </w:style>
  <w:style w:type="character" w:customStyle="1" w:styleId="214">
    <w:name w:val="Заголовок 2 Знак1"/>
    <w:aliases w:val="2 Знак,H2 Знак,h2 Знак,Numbered text 3 Знак,Reset numbering Знак,Раздел Знак,(подраздел) Знак,заголовок 2 Знак"/>
    <w:uiPriority w:val="99"/>
    <w:locked/>
    <w:rsid w:val="00912A8E"/>
    <w:rPr>
      <w:rFonts w:ascii="Cambria" w:hAnsi="Cambria"/>
      <w:b/>
      <w:color w:val="4F81BD"/>
      <w:sz w:val="26"/>
    </w:rPr>
  </w:style>
  <w:style w:type="paragraph" w:customStyle="1" w:styleId="afffff6">
    <w:name w:val="Простой"/>
    <w:basedOn w:val="a3"/>
    <w:uiPriority w:val="99"/>
    <w:rsid w:val="00912A8E"/>
    <w:pPr>
      <w:widowControl/>
      <w:autoSpaceDE/>
      <w:autoSpaceDN/>
      <w:adjustRightInd/>
    </w:pPr>
    <w:rPr>
      <w:sz w:val="24"/>
      <w:szCs w:val="24"/>
    </w:rPr>
  </w:style>
  <w:style w:type="paragraph" w:customStyle="1" w:styleId="FootnoteBase">
    <w:name w:val="Footnote Base"/>
    <w:basedOn w:val="a3"/>
    <w:uiPriority w:val="99"/>
    <w:rsid w:val="00912A8E"/>
    <w:pPr>
      <w:keepLines/>
      <w:widowControl/>
      <w:autoSpaceDE/>
      <w:autoSpaceDN/>
      <w:adjustRightInd/>
      <w:spacing w:line="200" w:lineRule="atLeast"/>
      <w:ind w:left="1080"/>
    </w:pPr>
    <w:rPr>
      <w:sz w:val="16"/>
      <w:szCs w:val="24"/>
    </w:rPr>
  </w:style>
  <w:style w:type="paragraph" w:customStyle="1" w:styleId="BlockQuotation">
    <w:name w:val="Block Quotation"/>
    <w:basedOn w:val="a3"/>
    <w:uiPriority w:val="99"/>
    <w:rsid w:val="00912A8E"/>
    <w:pPr>
      <w:widowControl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autoSpaceDE/>
      <w:autoSpaceDN/>
      <w:adjustRightInd/>
      <w:spacing w:after="120" w:line="220" w:lineRule="atLeast"/>
      <w:ind w:left="1366" w:right="238"/>
    </w:pPr>
    <w:rPr>
      <w:rFonts w:ascii="Chicago" w:hAnsi="Chicago"/>
      <w:sz w:val="24"/>
      <w:szCs w:val="24"/>
    </w:rPr>
  </w:style>
  <w:style w:type="paragraph" w:customStyle="1" w:styleId="BodyTextKeep">
    <w:name w:val="Body Text Keep"/>
    <w:basedOn w:val="a3"/>
    <w:uiPriority w:val="99"/>
    <w:rsid w:val="00912A8E"/>
    <w:pPr>
      <w:keepNext/>
      <w:widowControl/>
      <w:tabs>
        <w:tab w:val="left" w:pos="3345"/>
      </w:tabs>
      <w:autoSpaceDE/>
      <w:autoSpaceDN/>
      <w:adjustRightInd/>
    </w:pPr>
    <w:rPr>
      <w:sz w:val="24"/>
      <w:szCs w:val="24"/>
    </w:rPr>
  </w:style>
  <w:style w:type="paragraph" w:styleId="afffff7">
    <w:name w:val="caption"/>
    <w:basedOn w:val="Picture"/>
    <w:next w:val="a3"/>
    <w:uiPriority w:val="99"/>
    <w:qFormat/>
    <w:rsid w:val="00912A8E"/>
    <w:pPr>
      <w:spacing w:before="60" w:line="220" w:lineRule="atLeast"/>
      <w:ind w:left="1920" w:hanging="120"/>
    </w:pPr>
    <w:rPr>
      <w:sz w:val="16"/>
    </w:rPr>
  </w:style>
  <w:style w:type="paragraph" w:customStyle="1" w:styleId="Picture">
    <w:name w:val="Picture"/>
    <w:basedOn w:val="a3"/>
    <w:next w:val="afffff7"/>
    <w:uiPriority w:val="99"/>
    <w:rsid w:val="00912A8E"/>
    <w:pPr>
      <w:keepNext/>
      <w:widowControl/>
      <w:autoSpaceDE/>
      <w:autoSpaceDN/>
      <w:adjustRightInd/>
    </w:pPr>
    <w:rPr>
      <w:sz w:val="24"/>
      <w:szCs w:val="24"/>
    </w:rPr>
  </w:style>
  <w:style w:type="paragraph" w:customStyle="1" w:styleId="DocumentLabel">
    <w:name w:val="Document Label"/>
    <w:basedOn w:val="CoverTitle"/>
    <w:uiPriority w:val="99"/>
    <w:rsid w:val="00912A8E"/>
    <w:pPr>
      <w:tabs>
        <w:tab w:val="left" w:pos="0"/>
      </w:tabs>
      <w:ind w:left="-840" w:right="-840"/>
    </w:pPr>
    <w:rPr>
      <w:caps/>
    </w:rPr>
  </w:style>
  <w:style w:type="paragraph" w:customStyle="1" w:styleId="CoverTitle">
    <w:name w:val="Cover Title"/>
    <w:basedOn w:val="HeadingBase"/>
    <w:next w:val="CoverSubtitle"/>
    <w:uiPriority w:val="99"/>
    <w:rsid w:val="00912A8E"/>
    <w:pPr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CoverSubtitle">
    <w:name w:val="Cover Subtitle"/>
    <w:basedOn w:val="CoverTitle"/>
    <w:next w:val="CoverAuthor"/>
    <w:uiPriority w:val="99"/>
    <w:rsid w:val="00912A8E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3"/>
    <w:uiPriority w:val="99"/>
    <w:rsid w:val="00912A8E"/>
    <w:pPr>
      <w:widowControl/>
      <w:autoSpaceDE/>
      <w:autoSpaceDN/>
      <w:adjustRightInd/>
    </w:pPr>
    <w:rPr>
      <w:sz w:val="28"/>
      <w:szCs w:val="24"/>
    </w:rPr>
  </w:style>
  <w:style w:type="paragraph" w:customStyle="1" w:styleId="HeaderBase">
    <w:name w:val="Header Base"/>
    <w:basedOn w:val="a3"/>
    <w:uiPriority w:val="99"/>
    <w:rsid w:val="00912A8E"/>
    <w:pPr>
      <w:tabs>
        <w:tab w:val="center" w:pos="4320"/>
        <w:tab w:val="right" w:pos="8640"/>
      </w:tabs>
      <w:autoSpaceDE/>
      <w:autoSpaceDN/>
      <w:adjustRightInd/>
      <w:jc w:val="right"/>
    </w:pPr>
    <w:rPr>
      <w:smallCaps/>
      <w:sz w:val="15"/>
      <w:szCs w:val="24"/>
    </w:rPr>
  </w:style>
  <w:style w:type="paragraph" w:styleId="1d">
    <w:name w:val="index 1"/>
    <w:basedOn w:val="IndexBase"/>
    <w:autoRedefine/>
    <w:uiPriority w:val="99"/>
    <w:semiHidden/>
    <w:rsid w:val="00912A8E"/>
  </w:style>
  <w:style w:type="paragraph" w:customStyle="1" w:styleId="IndexBase">
    <w:name w:val="Index Base"/>
    <w:basedOn w:val="a3"/>
    <w:uiPriority w:val="99"/>
    <w:rsid w:val="00912A8E"/>
    <w:pPr>
      <w:widowControl/>
      <w:autoSpaceDE/>
      <w:autoSpaceDN/>
      <w:adjustRightInd/>
      <w:ind w:left="360" w:hanging="360"/>
    </w:pPr>
    <w:rPr>
      <w:sz w:val="18"/>
      <w:szCs w:val="24"/>
    </w:rPr>
  </w:style>
  <w:style w:type="paragraph" w:styleId="2a">
    <w:name w:val="index 2"/>
    <w:basedOn w:val="IndexBase"/>
    <w:autoRedefine/>
    <w:uiPriority w:val="99"/>
    <w:semiHidden/>
    <w:rsid w:val="00912A8E"/>
    <w:pPr>
      <w:ind w:left="720"/>
    </w:pPr>
  </w:style>
  <w:style w:type="paragraph" w:styleId="39">
    <w:name w:val="index 3"/>
    <w:basedOn w:val="IndexBase"/>
    <w:autoRedefine/>
    <w:uiPriority w:val="99"/>
    <w:semiHidden/>
    <w:rsid w:val="00912A8E"/>
    <w:pPr>
      <w:ind w:left="1080"/>
    </w:pPr>
  </w:style>
  <w:style w:type="paragraph" w:styleId="41">
    <w:name w:val="index 4"/>
    <w:basedOn w:val="IndexBase"/>
    <w:autoRedefine/>
    <w:uiPriority w:val="99"/>
    <w:semiHidden/>
    <w:rsid w:val="00912A8E"/>
    <w:pPr>
      <w:ind w:left="1440"/>
    </w:pPr>
  </w:style>
  <w:style w:type="paragraph" w:styleId="52">
    <w:name w:val="index 5"/>
    <w:basedOn w:val="IndexBase"/>
    <w:autoRedefine/>
    <w:uiPriority w:val="99"/>
    <w:semiHidden/>
    <w:rsid w:val="00912A8E"/>
    <w:pPr>
      <w:ind w:left="1800"/>
    </w:pPr>
  </w:style>
  <w:style w:type="paragraph" w:styleId="afffff8">
    <w:name w:val="index heading"/>
    <w:basedOn w:val="HeadingBase"/>
    <w:next w:val="1d"/>
    <w:uiPriority w:val="99"/>
    <w:semiHidden/>
    <w:rsid w:val="00912A8E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paragraph" w:customStyle="1" w:styleId="BlockDefinition">
    <w:name w:val="Block Definition"/>
    <w:basedOn w:val="a3"/>
    <w:uiPriority w:val="99"/>
    <w:rsid w:val="00912A8E"/>
    <w:pPr>
      <w:widowControl/>
      <w:tabs>
        <w:tab w:val="left" w:pos="3345"/>
      </w:tabs>
      <w:autoSpaceDE/>
      <w:autoSpaceDN/>
      <w:adjustRightInd/>
      <w:ind w:left="3345" w:hanging="2268"/>
    </w:pPr>
    <w:rPr>
      <w:sz w:val="24"/>
      <w:szCs w:val="24"/>
    </w:rPr>
  </w:style>
  <w:style w:type="character" w:customStyle="1" w:styleId="CODE">
    <w:name w:val="CODE"/>
    <w:uiPriority w:val="99"/>
    <w:rsid w:val="00912A8E"/>
    <w:rPr>
      <w:rFonts w:ascii="Courier New" w:hAnsi="Courier New"/>
      <w:noProof/>
    </w:rPr>
  </w:style>
  <w:style w:type="character" w:styleId="afffff9">
    <w:name w:val="line number"/>
    <w:uiPriority w:val="99"/>
    <w:rsid w:val="00912A8E"/>
    <w:rPr>
      <w:rFonts w:cs="Times New Roman"/>
      <w:sz w:val="18"/>
    </w:rPr>
  </w:style>
  <w:style w:type="paragraph" w:styleId="a2">
    <w:name w:val="List Bullet"/>
    <w:aliases w:val="UL,Маркированный список 1"/>
    <w:basedOn w:val="afffff3"/>
    <w:autoRedefine/>
    <w:uiPriority w:val="99"/>
    <w:rsid w:val="00912A8E"/>
    <w:pPr>
      <w:widowControl/>
      <w:numPr>
        <w:numId w:val="19"/>
      </w:numPr>
      <w:tabs>
        <w:tab w:val="clear" w:pos="1440"/>
        <w:tab w:val="left" w:pos="3345"/>
      </w:tabs>
      <w:autoSpaceDE/>
      <w:autoSpaceDN/>
      <w:adjustRightInd/>
      <w:contextualSpacing w:val="0"/>
    </w:pPr>
    <w:rPr>
      <w:sz w:val="24"/>
      <w:szCs w:val="24"/>
    </w:rPr>
  </w:style>
  <w:style w:type="paragraph" w:styleId="afffffa">
    <w:name w:val="List Number"/>
    <w:basedOn w:val="afffff3"/>
    <w:uiPriority w:val="99"/>
    <w:rsid w:val="00912A8E"/>
    <w:pPr>
      <w:widowControl/>
      <w:tabs>
        <w:tab w:val="num" w:pos="1440"/>
        <w:tab w:val="left" w:pos="3345"/>
      </w:tabs>
      <w:autoSpaceDE/>
      <w:autoSpaceDN/>
      <w:adjustRightInd/>
      <w:ind w:left="1440" w:hanging="360"/>
      <w:contextualSpacing w:val="0"/>
    </w:pPr>
    <w:rPr>
      <w:sz w:val="24"/>
      <w:szCs w:val="24"/>
    </w:rPr>
  </w:style>
  <w:style w:type="paragraph" w:styleId="afffffb">
    <w:name w:val="macro"/>
    <w:basedOn w:val="a3"/>
    <w:link w:val="afffffc"/>
    <w:uiPriority w:val="99"/>
    <w:semiHidden/>
    <w:rsid w:val="00912A8E"/>
    <w:pPr>
      <w:widowControl/>
      <w:autoSpaceDE/>
      <w:autoSpaceDN/>
      <w:adjustRightInd/>
      <w:ind w:left="1080"/>
    </w:pPr>
    <w:rPr>
      <w:rFonts w:ascii="Courier New" w:hAnsi="Courier New"/>
      <w:sz w:val="24"/>
      <w:szCs w:val="24"/>
    </w:rPr>
  </w:style>
  <w:style w:type="character" w:customStyle="1" w:styleId="afffffc">
    <w:name w:val="Текст макроса Знак"/>
    <w:link w:val="afffffb"/>
    <w:uiPriority w:val="99"/>
    <w:semiHidden/>
    <w:locked/>
    <w:rsid w:val="00912A8E"/>
    <w:rPr>
      <w:rFonts w:ascii="Courier New" w:hAnsi="Courier New" w:cs="Times New Roman"/>
      <w:sz w:val="24"/>
    </w:rPr>
  </w:style>
  <w:style w:type="character" w:customStyle="1" w:styleId="Superscript">
    <w:name w:val="Superscript"/>
    <w:uiPriority w:val="99"/>
    <w:rsid w:val="00912A8E"/>
    <w:rPr>
      <w:b/>
      <w:vertAlign w:val="superscript"/>
    </w:rPr>
  </w:style>
  <w:style w:type="paragraph" w:customStyle="1" w:styleId="TOCBase">
    <w:name w:val="TOC Base"/>
    <w:basedOn w:val="a3"/>
    <w:uiPriority w:val="99"/>
    <w:rsid w:val="00912A8E"/>
    <w:pPr>
      <w:widowControl/>
      <w:tabs>
        <w:tab w:val="right" w:leader="dot" w:pos="6480"/>
      </w:tabs>
      <w:autoSpaceDE/>
      <w:autoSpaceDN/>
      <w:adjustRightInd/>
    </w:pPr>
    <w:rPr>
      <w:sz w:val="24"/>
      <w:szCs w:val="24"/>
    </w:rPr>
  </w:style>
  <w:style w:type="paragraph" w:styleId="afffffd">
    <w:name w:val="table of figures"/>
    <w:basedOn w:val="TOCBase"/>
    <w:uiPriority w:val="99"/>
    <w:semiHidden/>
    <w:rsid w:val="00912A8E"/>
    <w:pPr>
      <w:ind w:left="1440" w:hanging="360"/>
    </w:pPr>
  </w:style>
  <w:style w:type="paragraph" w:styleId="42">
    <w:name w:val="toc 4"/>
    <w:basedOn w:val="TOCBase"/>
    <w:autoRedefine/>
    <w:uiPriority w:val="99"/>
    <w:rsid w:val="00912A8E"/>
    <w:pPr>
      <w:tabs>
        <w:tab w:val="clear" w:pos="6480"/>
        <w:tab w:val="right" w:leader="dot" w:pos="8834"/>
      </w:tabs>
      <w:ind w:left="340"/>
    </w:pPr>
  </w:style>
  <w:style w:type="paragraph" w:styleId="53">
    <w:name w:val="toc 5"/>
    <w:basedOn w:val="TOCBase"/>
    <w:autoRedefine/>
    <w:uiPriority w:val="99"/>
    <w:rsid w:val="00912A8E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3"/>
    <w:uiPriority w:val="99"/>
    <w:rsid w:val="00912A8E"/>
    <w:pPr>
      <w:framePr w:w="1440" w:h="1440" w:hRule="exact" w:wrap="auto" w:vAnchor="text" w:hAnchor="page" w:x="1201" w:y="1"/>
      <w:widowControl/>
      <w:shd w:val="pct30" w:color="auto" w:fill="auto"/>
      <w:autoSpaceDE/>
      <w:autoSpaceDN/>
      <w:adjustRightInd/>
      <w:spacing w:before="60" w:line="1440" w:lineRule="exact"/>
      <w:jc w:val="center"/>
    </w:pPr>
    <w:rPr>
      <w:rFonts w:ascii="Wingdings" w:hAnsi="Wingdings"/>
      <w:b/>
      <w:color w:val="FFFFFF"/>
      <w:spacing w:val="-10"/>
      <w:position w:val="-10"/>
      <w:sz w:val="160"/>
      <w:szCs w:val="24"/>
    </w:rPr>
  </w:style>
  <w:style w:type="paragraph" w:customStyle="1" w:styleId="FooterFirst">
    <w:name w:val="Footer First"/>
    <w:basedOn w:val="aa"/>
    <w:uiPriority w:val="99"/>
    <w:rsid w:val="00912A8E"/>
    <w:pPr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line="190" w:lineRule="atLeast"/>
    </w:pPr>
    <w:rPr>
      <w:rFonts w:ascii="Calibri" w:hAnsi="Calibri"/>
    </w:rPr>
  </w:style>
  <w:style w:type="paragraph" w:customStyle="1" w:styleId="FooterEven">
    <w:name w:val="Footer Even"/>
    <w:basedOn w:val="aa"/>
    <w:uiPriority w:val="99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line="190" w:lineRule="atLeast"/>
    </w:pPr>
    <w:rPr>
      <w:rFonts w:ascii="Calibri" w:hAnsi="Calibri"/>
    </w:rPr>
  </w:style>
  <w:style w:type="paragraph" w:customStyle="1" w:styleId="FooterOdd">
    <w:name w:val="Footer Odd"/>
    <w:basedOn w:val="aa"/>
    <w:uiPriority w:val="99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before="600" w:line="190" w:lineRule="atLeast"/>
    </w:pPr>
    <w:rPr>
      <w:rFonts w:ascii="Calibri" w:hAnsi="Calibri"/>
    </w:rPr>
  </w:style>
  <w:style w:type="paragraph" w:customStyle="1" w:styleId="HeaderFirst">
    <w:name w:val="Header First"/>
    <w:basedOn w:val="a8"/>
    <w:uiPriority w:val="99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jc w:val="right"/>
    </w:pPr>
    <w:rPr>
      <w:rFonts w:ascii="Calibri" w:hAnsi="Calibri"/>
      <w:caps/>
      <w:smallCaps/>
    </w:rPr>
  </w:style>
  <w:style w:type="paragraph" w:customStyle="1" w:styleId="HeaderEven">
    <w:name w:val="Header Even"/>
    <w:basedOn w:val="a8"/>
    <w:uiPriority w:val="99"/>
    <w:rsid w:val="00912A8E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after="600"/>
      <w:jc w:val="right"/>
    </w:pPr>
    <w:rPr>
      <w:rFonts w:ascii="Calibri" w:hAnsi="Calibri"/>
      <w:caps/>
      <w:smallCaps/>
    </w:rPr>
  </w:style>
  <w:style w:type="paragraph" w:customStyle="1" w:styleId="HeaderOdd">
    <w:name w:val="Header Odd"/>
    <w:basedOn w:val="a8"/>
    <w:uiPriority w:val="99"/>
    <w:rsid w:val="00912A8E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after="600"/>
      <w:jc w:val="right"/>
    </w:pPr>
    <w:rPr>
      <w:rFonts w:ascii="Calibri" w:hAnsi="Calibri"/>
      <w:caps/>
      <w:smallCaps/>
    </w:rPr>
  </w:style>
  <w:style w:type="character" w:customStyle="1" w:styleId="1e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uiPriority w:val="99"/>
    <w:locked/>
    <w:rsid w:val="00912A8E"/>
  </w:style>
  <w:style w:type="paragraph" w:styleId="54">
    <w:name w:val="List Number 5"/>
    <w:basedOn w:val="afffffa"/>
    <w:uiPriority w:val="99"/>
    <w:rsid w:val="00912A8E"/>
    <w:pPr>
      <w:tabs>
        <w:tab w:val="num" w:pos="1260"/>
        <w:tab w:val="num" w:pos="1492"/>
      </w:tabs>
      <w:ind w:left="3240"/>
    </w:pPr>
  </w:style>
  <w:style w:type="paragraph" w:styleId="43">
    <w:name w:val="List Number 4"/>
    <w:basedOn w:val="afffffa"/>
    <w:uiPriority w:val="99"/>
    <w:rsid w:val="00912A8E"/>
    <w:pPr>
      <w:tabs>
        <w:tab w:val="num" w:pos="1209"/>
        <w:tab w:val="num" w:pos="1260"/>
      </w:tabs>
      <w:ind w:left="2880"/>
    </w:pPr>
  </w:style>
  <w:style w:type="paragraph" w:styleId="3a">
    <w:name w:val="List Number 3"/>
    <w:basedOn w:val="afffffa"/>
    <w:uiPriority w:val="99"/>
    <w:rsid w:val="00912A8E"/>
    <w:pPr>
      <w:tabs>
        <w:tab w:val="num" w:pos="720"/>
        <w:tab w:val="num" w:pos="926"/>
      </w:tabs>
      <w:ind w:left="2520"/>
    </w:pPr>
  </w:style>
  <w:style w:type="paragraph" w:styleId="55">
    <w:name w:val="List Bullet 5"/>
    <w:basedOn w:val="a2"/>
    <w:autoRedefine/>
    <w:uiPriority w:val="99"/>
    <w:rsid w:val="00912A8E"/>
    <w:pPr>
      <w:numPr>
        <w:numId w:val="0"/>
      </w:numPr>
      <w:tabs>
        <w:tab w:val="num" w:pos="1492"/>
      </w:tabs>
      <w:ind w:left="3240" w:hanging="360"/>
    </w:pPr>
  </w:style>
  <w:style w:type="paragraph" w:styleId="44">
    <w:name w:val="List Bullet 4"/>
    <w:basedOn w:val="a2"/>
    <w:autoRedefine/>
    <w:uiPriority w:val="99"/>
    <w:rsid w:val="00912A8E"/>
    <w:pPr>
      <w:ind w:left="2880"/>
    </w:pPr>
  </w:style>
  <w:style w:type="paragraph" w:styleId="3b">
    <w:name w:val="List Bullet 3"/>
    <w:basedOn w:val="a2"/>
    <w:autoRedefine/>
    <w:uiPriority w:val="99"/>
    <w:rsid w:val="00912A8E"/>
    <w:pPr>
      <w:ind w:left="2520"/>
    </w:pPr>
  </w:style>
  <w:style w:type="paragraph" w:styleId="2b">
    <w:name w:val="List Bullet 2"/>
    <w:basedOn w:val="a2"/>
    <w:autoRedefine/>
    <w:uiPriority w:val="99"/>
    <w:rsid w:val="00912A8E"/>
    <w:pPr>
      <w:ind w:left="2160"/>
    </w:pPr>
  </w:style>
  <w:style w:type="paragraph" w:styleId="56">
    <w:name w:val="List 5"/>
    <w:basedOn w:val="afffff3"/>
    <w:uiPriority w:val="99"/>
    <w:rsid w:val="00912A8E"/>
    <w:pPr>
      <w:widowControl/>
      <w:tabs>
        <w:tab w:val="left" w:pos="3345"/>
      </w:tabs>
      <w:autoSpaceDE/>
      <w:autoSpaceDN/>
      <w:adjustRightInd/>
      <w:ind w:left="2880" w:hanging="360"/>
      <w:contextualSpacing w:val="0"/>
    </w:pPr>
    <w:rPr>
      <w:sz w:val="24"/>
      <w:szCs w:val="24"/>
    </w:rPr>
  </w:style>
  <w:style w:type="paragraph" w:styleId="45">
    <w:name w:val="List 4"/>
    <w:basedOn w:val="afffff3"/>
    <w:uiPriority w:val="99"/>
    <w:rsid w:val="00912A8E"/>
    <w:pPr>
      <w:widowControl/>
      <w:tabs>
        <w:tab w:val="left" w:pos="3345"/>
      </w:tabs>
      <w:autoSpaceDE/>
      <w:autoSpaceDN/>
      <w:adjustRightInd/>
      <w:ind w:left="2520" w:hanging="360"/>
      <w:contextualSpacing w:val="0"/>
    </w:pPr>
    <w:rPr>
      <w:sz w:val="24"/>
      <w:szCs w:val="24"/>
    </w:rPr>
  </w:style>
  <w:style w:type="paragraph" w:styleId="3c">
    <w:name w:val="List 3"/>
    <w:basedOn w:val="afffff3"/>
    <w:uiPriority w:val="99"/>
    <w:rsid w:val="00912A8E"/>
    <w:pPr>
      <w:widowControl/>
      <w:tabs>
        <w:tab w:val="left" w:pos="3345"/>
      </w:tabs>
      <w:autoSpaceDE/>
      <w:autoSpaceDN/>
      <w:adjustRightInd/>
      <w:ind w:left="2160" w:hanging="360"/>
      <w:contextualSpacing w:val="0"/>
    </w:pPr>
    <w:rPr>
      <w:sz w:val="24"/>
      <w:szCs w:val="24"/>
    </w:rPr>
  </w:style>
  <w:style w:type="character" w:styleId="afffffe">
    <w:name w:val="annotation reference"/>
    <w:uiPriority w:val="99"/>
    <w:rsid w:val="00912A8E"/>
    <w:rPr>
      <w:rFonts w:ascii="Arial" w:hAnsi="Arial" w:cs="Times New Roman"/>
      <w:sz w:val="16"/>
    </w:rPr>
  </w:style>
  <w:style w:type="paragraph" w:styleId="affffff">
    <w:name w:val="annotation text"/>
    <w:basedOn w:val="FootnoteBase"/>
    <w:link w:val="affffff0"/>
    <w:uiPriority w:val="99"/>
    <w:rsid w:val="00912A8E"/>
    <w:rPr>
      <w:sz w:val="24"/>
    </w:rPr>
  </w:style>
  <w:style w:type="character" w:customStyle="1" w:styleId="affffff0">
    <w:name w:val="Текст примечания Знак"/>
    <w:link w:val="affffff"/>
    <w:uiPriority w:val="99"/>
    <w:locked/>
    <w:rsid w:val="00912A8E"/>
    <w:rPr>
      <w:rFonts w:ascii="Times New Roman" w:hAnsi="Times New Roman" w:cs="Times New Roman"/>
      <w:sz w:val="24"/>
    </w:rPr>
  </w:style>
  <w:style w:type="paragraph" w:styleId="2c">
    <w:name w:val="List Number 2"/>
    <w:basedOn w:val="afffff3"/>
    <w:uiPriority w:val="99"/>
    <w:rsid w:val="00912A8E"/>
    <w:pPr>
      <w:widowControl/>
      <w:tabs>
        <w:tab w:val="left" w:pos="3345"/>
      </w:tabs>
      <w:autoSpaceDE/>
      <w:autoSpaceDN/>
      <w:adjustRightInd/>
      <w:ind w:left="2197" w:hanging="397"/>
      <w:contextualSpacing w:val="0"/>
    </w:pPr>
    <w:rPr>
      <w:sz w:val="24"/>
      <w:szCs w:val="24"/>
    </w:rPr>
  </w:style>
  <w:style w:type="paragraph" w:styleId="affffff1">
    <w:name w:val="List Continue"/>
    <w:basedOn w:val="afffff3"/>
    <w:uiPriority w:val="99"/>
    <w:rsid w:val="00912A8E"/>
    <w:pPr>
      <w:widowControl/>
      <w:tabs>
        <w:tab w:val="left" w:pos="3345"/>
      </w:tabs>
      <w:autoSpaceDE/>
      <w:autoSpaceDN/>
      <w:adjustRightInd/>
      <w:ind w:left="1440" w:firstLine="0"/>
      <w:contextualSpacing w:val="0"/>
    </w:pPr>
    <w:rPr>
      <w:sz w:val="24"/>
      <w:szCs w:val="24"/>
    </w:rPr>
  </w:style>
  <w:style w:type="paragraph" w:styleId="2d">
    <w:name w:val="List Continue 2"/>
    <w:basedOn w:val="affffff1"/>
    <w:uiPriority w:val="99"/>
    <w:rsid w:val="00912A8E"/>
    <w:pPr>
      <w:ind w:left="2160"/>
    </w:pPr>
  </w:style>
  <w:style w:type="paragraph" w:styleId="3d">
    <w:name w:val="List Continue 3"/>
    <w:basedOn w:val="affffff1"/>
    <w:uiPriority w:val="99"/>
    <w:rsid w:val="00912A8E"/>
    <w:pPr>
      <w:ind w:left="2520"/>
    </w:pPr>
  </w:style>
  <w:style w:type="paragraph" w:styleId="46">
    <w:name w:val="List Continue 4"/>
    <w:basedOn w:val="affffff1"/>
    <w:uiPriority w:val="99"/>
    <w:rsid w:val="00912A8E"/>
    <w:pPr>
      <w:ind w:left="2880"/>
    </w:pPr>
  </w:style>
  <w:style w:type="paragraph" w:styleId="57">
    <w:name w:val="List Continue 5"/>
    <w:basedOn w:val="affffff1"/>
    <w:uiPriority w:val="99"/>
    <w:rsid w:val="00912A8E"/>
    <w:pPr>
      <w:ind w:left="3240"/>
    </w:pPr>
  </w:style>
  <w:style w:type="paragraph" w:styleId="affffff2">
    <w:name w:val="Normal Indent"/>
    <w:basedOn w:val="a3"/>
    <w:uiPriority w:val="99"/>
    <w:rsid w:val="00912A8E"/>
    <w:pPr>
      <w:widowControl/>
      <w:autoSpaceDE/>
      <w:autoSpaceDN/>
      <w:adjustRightInd/>
      <w:ind w:left="1440"/>
    </w:pPr>
    <w:rPr>
      <w:sz w:val="24"/>
      <w:szCs w:val="24"/>
    </w:rPr>
  </w:style>
  <w:style w:type="paragraph" w:customStyle="1" w:styleId="TitleAddress">
    <w:name w:val="Title Address"/>
    <w:basedOn w:val="a3"/>
    <w:uiPriority w:val="99"/>
    <w:rsid w:val="00912A8E"/>
    <w:pPr>
      <w:keepLines/>
      <w:framePr w:w="5160" w:h="840" w:wrap="notBeside" w:vAnchor="page" w:hAnchor="page" w:x="6121" w:y="915" w:anchorLock="1"/>
      <w:widowControl/>
      <w:tabs>
        <w:tab w:val="left" w:pos="2160"/>
      </w:tabs>
      <w:autoSpaceDE/>
      <w:autoSpaceDN/>
      <w:adjustRightInd/>
      <w:spacing w:line="160" w:lineRule="atLeast"/>
    </w:pPr>
    <w:rPr>
      <w:sz w:val="14"/>
      <w:szCs w:val="24"/>
    </w:rPr>
  </w:style>
  <w:style w:type="character" w:customStyle="1" w:styleId="Slogan">
    <w:name w:val="Slogan"/>
    <w:uiPriority w:val="99"/>
    <w:rsid w:val="00912A8E"/>
    <w:rPr>
      <w:i/>
      <w:spacing w:val="-6"/>
      <w:sz w:val="24"/>
    </w:rPr>
  </w:style>
  <w:style w:type="paragraph" w:customStyle="1" w:styleId="TitleCover">
    <w:name w:val="Title Cover"/>
    <w:basedOn w:val="HeadingBase"/>
    <w:next w:val="SubtitleCover"/>
    <w:uiPriority w:val="99"/>
    <w:rsid w:val="00912A8E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TitleCover"/>
    <w:next w:val="a3"/>
    <w:uiPriority w:val="99"/>
    <w:rsid w:val="00912A8E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3"/>
    <w:next w:val="ChapterNumber"/>
    <w:uiPriority w:val="99"/>
    <w:rsid w:val="00912A8E"/>
    <w:pPr>
      <w:pageBreakBefore/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autoSpaceDE/>
      <w:autoSpaceDN/>
      <w:adjustRightInd/>
      <w:spacing w:after="120" w:line="360" w:lineRule="exact"/>
      <w:ind w:right="7655"/>
      <w:jc w:val="center"/>
    </w:pPr>
    <w:rPr>
      <w:color w:val="FFFFFF"/>
      <w:sz w:val="26"/>
      <w:szCs w:val="24"/>
    </w:rPr>
  </w:style>
  <w:style w:type="paragraph" w:customStyle="1" w:styleId="ChapterNumber">
    <w:name w:val="Chapter Number"/>
    <w:basedOn w:val="a3"/>
    <w:next w:val="13"/>
    <w:uiPriority w:val="99"/>
    <w:rsid w:val="00912A8E"/>
    <w:pPr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autoSpaceDE/>
      <w:autoSpaceDN/>
      <w:adjustRightInd/>
      <w:spacing w:line="660" w:lineRule="exact"/>
      <w:ind w:right="7655"/>
      <w:jc w:val="center"/>
    </w:pPr>
    <w:rPr>
      <w:b/>
      <w:color w:val="FFFFFF"/>
      <w:position w:val="-8"/>
      <w:sz w:val="84"/>
      <w:szCs w:val="24"/>
    </w:rPr>
  </w:style>
  <w:style w:type="paragraph" w:styleId="affffff3">
    <w:name w:val="table of authorities"/>
    <w:basedOn w:val="a3"/>
    <w:uiPriority w:val="99"/>
    <w:semiHidden/>
    <w:rsid w:val="00912A8E"/>
    <w:pPr>
      <w:widowControl/>
      <w:tabs>
        <w:tab w:val="right" w:leader="dot" w:pos="7560"/>
      </w:tabs>
      <w:autoSpaceDE/>
      <w:autoSpaceDN/>
      <w:adjustRightInd/>
      <w:ind w:left="1440" w:hanging="360"/>
    </w:pPr>
    <w:rPr>
      <w:sz w:val="24"/>
      <w:szCs w:val="24"/>
    </w:rPr>
  </w:style>
  <w:style w:type="paragraph" w:styleId="affffff4">
    <w:name w:val="toa heading"/>
    <w:basedOn w:val="a3"/>
    <w:next w:val="affffff3"/>
    <w:uiPriority w:val="99"/>
    <w:semiHidden/>
    <w:rsid w:val="00912A8E"/>
    <w:pPr>
      <w:keepNext/>
      <w:widowControl/>
      <w:autoSpaceDE/>
      <w:autoSpaceDN/>
      <w:adjustRightInd/>
      <w:spacing w:line="480" w:lineRule="atLeast"/>
    </w:pPr>
    <w:rPr>
      <w:b/>
      <w:spacing w:val="-10"/>
      <w:kern w:val="28"/>
      <w:sz w:val="24"/>
      <w:szCs w:val="24"/>
    </w:rPr>
  </w:style>
  <w:style w:type="paragraph" w:customStyle="1" w:styleId="ListLast">
    <w:name w:val="List Last"/>
    <w:basedOn w:val="afffff3"/>
    <w:next w:val="a3"/>
    <w:uiPriority w:val="99"/>
    <w:rsid w:val="00912A8E"/>
    <w:pPr>
      <w:widowControl/>
      <w:tabs>
        <w:tab w:val="left" w:pos="720"/>
        <w:tab w:val="left" w:pos="3345"/>
      </w:tabs>
      <w:autoSpaceDE/>
      <w:autoSpaceDN/>
      <w:adjustRightInd/>
      <w:ind w:left="720" w:hanging="360"/>
      <w:contextualSpacing w:val="0"/>
    </w:pPr>
    <w:rPr>
      <w:sz w:val="24"/>
      <w:szCs w:val="24"/>
    </w:rPr>
  </w:style>
  <w:style w:type="character" w:customStyle="1" w:styleId="DFN">
    <w:name w:val="DFN"/>
    <w:uiPriority w:val="99"/>
    <w:rsid w:val="00912A8E"/>
    <w:rPr>
      <w:b/>
    </w:rPr>
  </w:style>
  <w:style w:type="paragraph" w:customStyle="1" w:styleId="ListBulletFirst">
    <w:name w:val="List Bullet First"/>
    <w:basedOn w:val="a2"/>
    <w:next w:val="a2"/>
    <w:uiPriority w:val="99"/>
    <w:rsid w:val="00912A8E"/>
  </w:style>
  <w:style w:type="paragraph" w:customStyle="1" w:styleId="ListBulletLast">
    <w:name w:val="List Bullet Last"/>
    <w:basedOn w:val="a2"/>
    <w:next w:val="a3"/>
    <w:uiPriority w:val="99"/>
    <w:rsid w:val="00912A8E"/>
  </w:style>
  <w:style w:type="paragraph" w:customStyle="1" w:styleId="ListNumberFirst">
    <w:name w:val="List Number First"/>
    <w:basedOn w:val="afffffa"/>
    <w:next w:val="afffffa"/>
    <w:uiPriority w:val="99"/>
    <w:rsid w:val="00912A8E"/>
  </w:style>
  <w:style w:type="paragraph" w:customStyle="1" w:styleId="ListNumberLast">
    <w:name w:val="List Number Last"/>
    <w:basedOn w:val="afffffa"/>
    <w:next w:val="a3"/>
    <w:uiPriority w:val="99"/>
    <w:rsid w:val="00912A8E"/>
  </w:style>
  <w:style w:type="paragraph" w:customStyle="1" w:styleId="affffff5">
    <w:name w:val="СписокСвойств"/>
    <w:basedOn w:val="a3"/>
    <w:uiPriority w:val="99"/>
    <w:rsid w:val="00912A8E"/>
    <w:pPr>
      <w:widowControl/>
      <w:shd w:val="pct12" w:color="auto" w:fill="auto"/>
      <w:tabs>
        <w:tab w:val="left" w:pos="3402"/>
      </w:tabs>
      <w:suppressAutoHyphens/>
      <w:autoSpaceDE/>
      <w:autoSpaceDN/>
      <w:adjustRightInd/>
      <w:ind w:right="567"/>
    </w:pPr>
    <w:rPr>
      <w:rFonts w:ascii="Courier New" w:hAnsi="Courier New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uiPriority w:val="99"/>
    <w:rsid w:val="00912A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3"/>
    <w:uiPriority w:val="99"/>
    <w:rsid w:val="00912A8E"/>
    <w:pPr>
      <w:keepLines/>
      <w:widowControl/>
      <w:suppressAutoHyphens/>
      <w:autoSpaceDE/>
      <w:autoSpaceDN/>
      <w:adjustRightInd/>
      <w:spacing w:before="0" w:after="240" w:line="240" w:lineRule="atLeast"/>
      <w:outlineLvl w:val="9"/>
    </w:pPr>
    <w:rPr>
      <w:color w:val="365F91"/>
      <w:kern w:val="20"/>
      <w:sz w:val="28"/>
      <w:szCs w:val="28"/>
    </w:rPr>
  </w:style>
  <w:style w:type="paragraph" w:customStyle="1" w:styleId="BlockQuotationLast">
    <w:name w:val="Block Quotation Last"/>
    <w:basedOn w:val="BlockQuotation"/>
    <w:next w:val="a3"/>
    <w:uiPriority w:val="99"/>
    <w:rsid w:val="00912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ffff3"/>
    <w:next w:val="afffff3"/>
    <w:uiPriority w:val="99"/>
    <w:rsid w:val="00912A8E"/>
    <w:pPr>
      <w:widowControl/>
      <w:tabs>
        <w:tab w:val="left" w:pos="720"/>
        <w:tab w:val="left" w:pos="3345"/>
      </w:tabs>
      <w:autoSpaceDE/>
      <w:autoSpaceDN/>
      <w:adjustRightInd/>
      <w:spacing w:before="80" w:after="80"/>
      <w:ind w:left="720" w:hanging="360"/>
      <w:contextualSpacing w:val="0"/>
    </w:pPr>
    <w:rPr>
      <w:sz w:val="24"/>
      <w:szCs w:val="24"/>
    </w:rPr>
  </w:style>
  <w:style w:type="paragraph" w:styleId="affffff6">
    <w:name w:val="Date"/>
    <w:basedOn w:val="a3"/>
    <w:link w:val="affffff7"/>
    <w:uiPriority w:val="99"/>
    <w:rsid w:val="00912A8E"/>
    <w:pPr>
      <w:widowControl/>
      <w:autoSpaceDE/>
      <w:autoSpaceDN/>
      <w:adjustRightInd/>
    </w:pPr>
    <w:rPr>
      <w:sz w:val="24"/>
      <w:szCs w:val="24"/>
    </w:rPr>
  </w:style>
  <w:style w:type="character" w:customStyle="1" w:styleId="affffff7">
    <w:name w:val="Дата Знак"/>
    <w:link w:val="affffff6"/>
    <w:uiPriority w:val="99"/>
    <w:locked/>
    <w:rsid w:val="00912A8E"/>
    <w:rPr>
      <w:rFonts w:ascii="Times New Roman" w:hAnsi="Times New Roman" w:cs="Times New Roman"/>
      <w:sz w:val="24"/>
    </w:rPr>
  </w:style>
  <w:style w:type="paragraph" w:customStyle="1" w:styleId="BlockMarginComment">
    <w:name w:val="Block Margin Comment"/>
    <w:basedOn w:val="a3"/>
    <w:uiPriority w:val="99"/>
    <w:rsid w:val="00912A8E"/>
    <w:pPr>
      <w:keepNext/>
      <w:framePr w:w="1134" w:hSpace="181" w:vSpace="181" w:wrap="auto" w:vAnchor="text" w:hAnchor="margin" w:xAlign="right" w:y="1"/>
      <w:pBdr>
        <w:left w:val="double" w:sz="12" w:space="1" w:color="auto"/>
      </w:pBdr>
      <w:autoSpaceDE/>
      <w:autoSpaceDN/>
      <w:adjustRightInd/>
    </w:pPr>
    <w:rPr>
      <w:sz w:val="24"/>
      <w:szCs w:val="24"/>
    </w:rPr>
  </w:style>
  <w:style w:type="paragraph" w:styleId="62">
    <w:name w:val="index 6"/>
    <w:basedOn w:val="1d"/>
    <w:next w:val="a3"/>
    <w:autoRedefine/>
    <w:uiPriority w:val="99"/>
    <w:semiHidden/>
    <w:rsid w:val="00912A8E"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1">
    <w:name w:val="index 7"/>
    <w:basedOn w:val="1d"/>
    <w:next w:val="a3"/>
    <w:autoRedefine/>
    <w:uiPriority w:val="99"/>
    <w:semiHidden/>
    <w:rsid w:val="00912A8E"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2">
    <w:name w:val="index 8"/>
    <w:basedOn w:val="a3"/>
    <w:next w:val="a3"/>
    <w:autoRedefine/>
    <w:uiPriority w:val="99"/>
    <w:semiHidden/>
    <w:rsid w:val="00912A8E"/>
    <w:pPr>
      <w:widowControl/>
      <w:tabs>
        <w:tab w:val="right" w:leader="dot" w:pos="8834"/>
      </w:tabs>
      <w:autoSpaceDE/>
      <w:autoSpaceDN/>
      <w:adjustRightInd/>
      <w:ind w:left="1280" w:hanging="160"/>
    </w:pPr>
    <w:rPr>
      <w:sz w:val="16"/>
      <w:szCs w:val="24"/>
    </w:rPr>
  </w:style>
  <w:style w:type="paragraph" w:styleId="91">
    <w:name w:val="index 9"/>
    <w:basedOn w:val="IndexBase"/>
    <w:autoRedefine/>
    <w:uiPriority w:val="99"/>
    <w:semiHidden/>
    <w:rsid w:val="00912A8E"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3"/>
    <w:uiPriority w:val="99"/>
    <w:rsid w:val="00912A8E"/>
    <w:pPr>
      <w:widowControl/>
      <w:autoSpaceDE/>
      <w:autoSpaceDN/>
      <w:adjustRightInd/>
    </w:pPr>
    <w:rPr>
      <w:sz w:val="24"/>
      <w:szCs w:val="24"/>
    </w:rPr>
  </w:style>
  <w:style w:type="paragraph" w:customStyle="1" w:styleId="comments">
    <w:name w:val="comments"/>
    <w:basedOn w:val="a3"/>
    <w:next w:val="a3"/>
    <w:uiPriority w:val="99"/>
    <w:rsid w:val="00912A8E"/>
    <w:pPr>
      <w:widowControl/>
      <w:autoSpaceDE/>
      <w:autoSpaceDN/>
      <w:adjustRightInd/>
      <w:ind w:left="720" w:hanging="720"/>
    </w:pPr>
    <w:rPr>
      <w:rFonts w:ascii="HelvCondenced" w:hAnsi="HelvCondenced"/>
      <w:color w:val="0000FF"/>
      <w:sz w:val="24"/>
      <w:szCs w:val="24"/>
    </w:rPr>
  </w:style>
  <w:style w:type="paragraph" w:customStyle="1" w:styleId="CoverCompany">
    <w:name w:val="Cover Company"/>
    <w:basedOn w:val="CoverAddress"/>
    <w:uiPriority w:val="99"/>
    <w:rsid w:val="00912A8E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3"/>
    <w:uiPriority w:val="99"/>
    <w:rsid w:val="00912A8E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CoverMessage">
    <w:name w:val="Cover Message"/>
    <w:basedOn w:val="a3"/>
    <w:next w:val="a3"/>
    <w:uiPriority w:val="99"/>
    <w:rsid w:val="00912A8E"/>
    <w:pPr>
      <w:widowControl/>
      <w:autoSpaceDE/>
      <w:autoSpaceDN/>
      <w:adjustRightInd/>
    </w:pPr>
    <w:rPr>
      <w:sz w:val="28"/>
      <w:szCs w:val="24"/>
    </w:rPr>
  </w:style>
  <w:style w:type="paragraph" w:customStyle="1" w:styleId="TOCHeading1">
    <w:name w:val="TOC Heading1"/>
    <w:basedOn w:val="13"/>
    <w:uiPriority w:val="99"/>
    <w:rsid w:val="00912A8E"/>
    <w:pPr>
      <w:keepLines/>
      <w:widowControl/>
      <w:pBdr>
        <w:top w:val="single" w:sz="6" w:space="16" w:color="auto"/>
      </w:pBdr>
      <w:suppressAutoHyphens/>
      <w:autoSpaceDE/>
      <w:autoSpaceDN/>
      <w:adjustRightInd/>
      <w:spacing w:before="220" w:line="320" w:lineRule="atLeast"/>
      <w:outlineLvl w:val="9"/>
    </w:pPr>
    <w:rPr>
      <w:color w:val="365F91"/>
      <w:kern w:val="0"/>
      <w:sz w:val="28"/>
      <w:szCs w:val="28"/>
    </w:rPr>
  </w:style>
  <w:style w:type="paragraph" w:styleId="63">
    <w:name w:val="toc 6"/>
    <w:basedOn w:val="a3"/>
    <w:next w:val="a3"/>
    <w:autoRedefine/>
    <w:uiPriority w:val="9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sz w:val="24"/>
      <w:szCs w:val="24"/>
    </w:rPr>
  </w:style>
  <w:style w:type="paragraph" w:styleId="72">
    <w:name w:val="toc 7"/>
    <w:basedOn w:val="a3"/>
    <w:next w:val="a3"/>
    <w:autoRedefine/>
    <w:uiPriority w:val="9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sz w:val="24"/>
      <w:szCs w:val="24"/>
    </w:rPr>
  </w:style>
  <w:style w:type="paragraph" w:styleId="83">
    <w:name w:val="toc 8"/>
    <w:basedOn w:val="a3"/>
    <w:next w:val="a3"/>
    <w:autoRedefine/>
    <w:uiPriority w:val="9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sz w:val="24"/>
      <w:szCs w:val="24"/>
    </w:rPr>
  </w:style>
  <w:style w:type="paragraph" w:styleId="92">
    <w:name w:val="toc 9"/>
    <w:basedOn w:val="a3"/>
    <w:next w:val="a3"/>
    <w:autoRedefine/>
    <w:uiPriority w:val="9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sz w:val="24"/>
      <w:szCs w:val="24"/>
    </w:rPr>
  </w:style>
  <w:style w:type="character" w:customStyle="1" w:styleId="1f">
    <w:name w:val="Строгий1"/>
    <w:uiPriority w:val="99"/>
    <w:rsid w:val="00912A8E"/>
    <w:rPr>
      <w:b/>
      <w:i/>
    </w:rPr>
  </w:style>
  <w:style w:type="paragraph" w:customStyle="1" w:styleId="affffff8">
    <w:name w:val="СписокСвойствПервый"/>
    <w:basedOn w:val="affffff5"/>
    <w:next w:val="affffff5"/>
    <w:uiPriority w:val="99"/>
    <w:rsid w:val="00912A8E"/>
    <w:pPr>
      <w:spacing w:before="240"/>
    </w:pPr>
  </w:style>
  <w:style w:type="paragraph" w:customStyle="1" w:styleId="affffff9">
    <w:name w:val="СписокСвойствПоследний"/>
    <w:basedOn w:val="affffff5"/>
    <w:next w:val="a3"/>
    <w:uiPriority w:val="99"/>
    <w:rsid w:val="00912A8E"/>
    <w:pPr>
      <w:spacing w:after="240"/>
    </w:pPr>
  </w:style>
  <w:style w:type="paragraph" w:customStyle="1" w:styleId="ReportAnnotation">
    <w:name w:val="ReportAnnotation"/>
    <w:basedOn w:val="afffff6"/>
    <w:next w:val="afffff6"/>
    <w:uiPriority w:val="99"/>
    <w:rsid w:val="00912A8E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uiPriority w:val="99"/>
    <w:rsid w:val="00912A8E"/>
    <w:pPr>
      <w:spacing w:before="60" w:after="60"/>
    </w:pPr>
    <w:rPr>
      <w:b/>
    </w:rPr>
  </w:style>
  <w:style w:type="character" w:customStyle="1" w:styleId="FileName">
    <w:name w:val="FileName"/>
    <w:uiPriority w:val="99"/>
    <w:rsid w:val="00912A8E"/>
    <w:rPr>
      <w:smallCaps/>
      <w:noProof/>
    </w:rPr>
  </w:style>
  <w:style w:type="paragraph" w:customStyle="1" w:styleId="TableNormal">
    <w:name w:val="TableNormal"/>
    <w:basedOn w:val="afffff6"/>
    <w:uiPriority w:val="99"/>
    <w:rsid w:val="00912A8E"/>
    <w:pPr>
      <w:keepLines/>
      <w:spacing w:before="120"/>
    </w:pPr>
  </w:style>
  <w:style w:type="paragraph" w:customStyle="1" w:styleId="TableTitle">
    <w:name w:val="TableTitle"/>
    <w:basedOn w:val="afffff6"/>
    <w:uiPriority w:val="99"/>
    <w:rsid w:val="00912A8E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3"/>
    <w:uiPriority w:val="99"/>
    <w:rsid w:val="00912A8E"/>
    <w:pPr>
      <w:widowControl/>
      <w:shd w:val="pct20" w:color="auto" w:fill="auto"/>
      <w:autoSpaceDE/>
      <w:autoSpaceDN/>
      <w:adjustRightInd/>
      <w:ind w:firstLine="454"/>
    </w:pPr>
    <w:rPr>
      <w:sz w:val="24"/>
      <w:szCs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0">
    <w:name w:val="Заг 1 АННОТАЦИЯ"/>
    <w:basedOn w:val="a3"/>
    <w:next w:val="a3"/>
    <w:uiPriority w:val="99"/>
    <w:rsid w:val="00912A8E"/>
    <w:pPr>
      <w:pageBreakBefore/>
      <w:widowControl/>
      <w:autoSpaceDE/>
      <w:autoSpaceDN/>
      <w:adjustRightInd/>
      <w:spacing w:before="120" w:after="60" w:line="360" w:lineRule="auto"/>
      <w:jc w:val="center"/>
    </w:pPr>
    <w:rPr>
      <w:rFonts w:ascii="Arial" w:hAnsi="Arial"/>
      <w:b/>
      <w:caps/>
      <w:kern w:val="28"/>
      <w:sz w:val="24"/>
      <w:szCs w:val="24"/>
    </w:rPr>
  </w:style>
  <w:style w:type="paragraph" w:customStyle="1" w:styleId="affffffa">
    <w:name w:val="Список с минусом"/>
    <w:basedOn w:val="afd"/>
    <w:autoRedefine/>
    <w:uiPriority w:val="99"/>
    <w:rsid w:val="00912A8E"/>
    <w:pPr>
      <w:tabs>
        <w:tab w:val="num" w:pos="900"/>
      </w:tabs>
      <w:ind w:left="924" w:hanging="357"/>
    </w:pPr>
    <w:rPr>
      <w:rFonts w:ascii="Calibri" w:hAnsi="Calibri"/>
    </w:rPr>
  </w:style>
  <w:style w:type="paragraph" w:customStyle="1" w:styleId="affffffb">
    <w:name w:val="Список с номером"/>
    <w:basedOn w:val="afffffa"/>
    <w:uiPriority w:val="99"/>
    <w:rsid w:val="00912A8E"/>
    <w:pPr>
      <w:tabs>
        <w:tab w:val="clear" w:pos="1440"/>
        <w:tab w:val="num" w:pos="1723"/>
      </w:tabs>
      <w:spacing w:after="120"/>
      <w:ind w:left="1723"/>
    </w:pPr>
  </w:style>
  <w:style w:type="paragraph" w:styleId="a">
    <w:name w:val="Document Map"/>
    <w:basedOn w:val="a3"/>
    <w:link w:val="affffffc"/>
    <w:uiPriority w:val="99"/>
    <w:semiHidden/>
    <w:rsid w:val="00912A8E"/>
    <w:pPr>
      <w:widowControl/>
      <w:numPr>
        <w:numId w:val="20"/>
      </w:numPr>
      <w:shd w:val="clear" w:color="auto" w:fill="000080"/>
      <w:tabs>
        <w:tab w:val="clear" w:pos="720"/>
      </w:tabs>
      <w:autoSpaceDE/>
      <w:autoSpaceDN/>
      <w:adjustRightInd/>
      <w:ind w:left="0" w:firstLine="0"/>
    </w:pPr>
    <w:rPr>
      <w:rFonts w:ascii="Tahoma" w:hAnsi="Tahoma"/>
    </w:rPr>
  </w:style>
  <w:style w:type="character" w:customStyle="1" w:styleId="affffffc">
    <w:name w:val="Схема документа Знак"/>
    <w:link w:val="a"/>
    <w:uiPriority w:val="99"/>
    <w:semiHidden/>
    <w:locked/>
    <w:rsid w:val="00912A8E"/>
    <w:rPr>
      <w:rFonts w:ascii="Tahoma" w:hAnsi="Tahoma"/>
      <w:sz w:val="20"/>
      <w:szCs w:val="20"/>
      <w:shd w:val="clear" w:color="auto" w:fill="000080"/>
    </w:rPr>
  </w:style>
  <w:style w:type="paragraph" w:customStyle="1" w:styleId="ConsTitle">
    <w:name w:val="ConsTitle"/>
    <w:uiPriority w:val="99"/>
    <w:rsid w:val="00912A8E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ffffffd">
    <w:name w:val="маркированное тире"/>
    <w:basedOn w:val="a3"/>
    <w:uiPriority w:val="99"/>
    <w:rsid w:val="00912A8E"/>
    <w:pPr>
      <w:widowControl/>
      <w:tabs>
        <w:tab w:val="num" w:pos="720"/>
        <w:tab w:val="num" w:pos="1260"/>
      </w:tabs>
      <w:autoSpaceDE/>
      <w:autoSpaceDN/>
      <w:adjustRightInd/>
      <w:ind w:left="720" w:hanging="360"/>
    </w:pPr>
  </w:style>
  <w:style w:type="character" w:customStyle="1" w:styleId="affffffe">
    <w:name w:val="Символ сноски"/>
    <w:uiPriority w:val="99"/>
    <w:rsid w:val="00912A8E"/>
    <w:rPr>
      <w:vertAlign w:val="superscript"/>
    </w:rPr>
  </w:style>
  <w:style w:type="paragraph" w:customStyle="1" w:styleId="CM36">
    <w:name w:val="CM36"/>
    <w:basedOn w:val="Default"/>
    <w:next w:val="Default"/>
    <w:uiPriority w:val="99"/>
    <w:rsid w:val="00912A8E"/>
    <w:pPr>
      <w:widowControl w:val="0"/>
      <w:suppressAutoHyphens/>
      <w:autoSpaceDN/>
      <w:adjustRightInd/>
      <w:spacing w:after="248"/>
    </w:pPr>
    <w:rPr>
      <w:rFonts w:ascii="OEKGHE+OfficinaSerifWinC" w:hAnsi="OEKGHE+OfficinaSerifWinC" w:cs="Times New Roman"/>
      <w:color w:val="auto"/>
      <w:lang w:eastAsia="ar-SA"/>
    </w:rPr>
  </w:style>
  <w:style w:type="paragraph" w:customStyle="1" w:styleId="CM4">
    <w:name w:val="CM4"/>
    <w:basedOn w:val="Default"/>
    <w:next w:val="Default"/>
    <w:uiPriority w:val="99"/>
    <w:rsid w:val="00912A8E"/>
    <w:pPr>
      <w:widowControl w:val="0"/>
      <w:suppressAutoHyphens/>
      <w:autoSpaceDN/>
      <w:adjustRightInd/>
      <w:spacing w:line="248" w:lineRule="atLeast"/>
    </w:pPr>
    <w:rPr>
      <w:rFonts w:ascii="OEKGHE+OfficinaSerifWinC" w:hAnsi="OEKGHE+OfficinaSerifWinC" w:cs="Times New Roman"/>
      <w:color w:val="auto"/>
      <w:lang w:eastAsia="ar-SA"/>
    </w:rPr>
  </w:style>
  <w:style w:type="paragraph" w:customStyle="1" w:styleId="afffffff">
    <w:name w:val="Знак Знак Знак Знак Знак Знак Знак Знак Знак Знак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1">
    <w:name w:val="Знак Знак1 Знак"/>
    <w:basedOn w:val="a3"/>
    <w:uiPriority w:val="9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ff0">
    <w:name w:val="Общий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1Стиль1"/>
    <w:basedOn w:val="a3"/>
    <w:uiPriority w:val="99"/>
    <w:rsid w:val="00912A8E"/>
    <w:pPr>
      <w:widowControl/>
      <w:autoSpaceDE/>
      <w:autoSpaceDN/>
      <w:adjustRightInd/>
      <w:ind w:firstLine="709"/>
      <w:jc w:val="both"/>
    </w:pPr>
    <w:rPr>
      <w:rFonts w:ascii="Arial" w:hAnsi="Arial"/>
      <w:sz w:val="24"/>
    </w:rPr>
  </w:style>
  <w:style w:type="paragraph" w:customStyle="1" w:styleId="1f2">
    <w:name w:val="Знак1 Знак Знак Знак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ffffff1">
    <w:name w:val="FollowedHyperlink"/>
    <w:uiPriority w:val="99"/>
    <w:rsid w:val="00912A8E"/>
    <w:rPr>
      <w:rFonts w:cs="Times New Roman"/>
      <w:color w:val="800080"/>
      <w:u w:val="single"/>
    </w:rPr>
  </w:style>
  <w:style w:type="table" w:styleId="1f3">
    <w:name w:val="Table Grid 1"/>
    <w:basedOn w:val="a6"/>
    <w:uiPriority w:val="99"/>
    <w:rsid w:val="00912A8E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"/>
    <w:basedOn w:val="a3"/>
    <w:uiPriority w:val="9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justify2">
    <w:name w:val="justify2"/>
    <w:basedOn w:val="a3"/>
    <w:uiPriority w:val="99"/>
    <w:rsid w:val="00912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912A8E"/>
  </w:style>
  <w:style w:type="paragraph" w:styleId="HTML">
    <w:name w:val="HTML Preformatted"/>
    <w:basedOn w:val="a3"/>
    <w:link w:val="HTML0"/>
    <w:uiPriority w:val="99"/>
    <w:rsid w:val="00912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912A8E"/>
    <w:rPr>
      <w:rFonts w:ascii="Courier New" w:hAnsi="Courier New" w:cs="Times New Roman"/>
    </w:rPr>
  </w:style>
  <w:style w:type="paragraph" w:customStyle="1" w:styleId="center1">
    <w:name w:val="center1"/>
    <w:basedOn w:val="a3"/>
    <w:uiPriority w:val="99"/>
    <w:rsid w:val="00912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ff2">
    <w:name w:val="Знак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BodyText21">
    <w:name w:val="Body Text 21"/>
    <w:basedOn w:val="a3"/>
    <w:uiPriority w:val="99"/>
    <w:rsid w:val="00912A8E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BodyText211">
    <w:name w:val="Body Text 211"/>
    <w:basedOn w:val="a3"/>
    <w:uiPriority w:val="99"/>
    <w:rsid w:val="00912A8E"/>
    <w:pPr>
      <w:autoSpaceDE/>
      <w:autoSpaceDN/>
      <w:adjustRightInd/>
      <w:snapToGrid w:val="0"/>
      <w:ind w:firstLine="601"/>
      <w:jc w:val="both"/>
    </w:pPr>
    <w:rPr>
      <w:sz w:val="28"/>
    </w:rPr>
  </w:style>
  <w:style w:type="table" w:customStyle="1" w:styleId="1f4">
    <w:name w:val="Сетка таблицы1"/>
    <w:uiPriority w:val="99"/>
    <w:rsid w:val="00912A8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912A8E"/>
    <w:pPr>
      <w:spacing w:before="100" w:after="100"/>
    </w:pPr>
    <w:rPr>
      <w:rFonts w:ascii="Times New Roman" w:hAnsi="Times New Roman"/>
      <w:sz w:val="24"/>
    </w:rPr>
  </w:style>
  <w:style w:type="paragraph" w:customStyle="1" w:styleId="BodyTextIndent21">
    <w:name w:val="Body Text Indent 21"/>
    <w:basedOn w:val="a3"/>
    <w:uiPriority w:val="99"/>
    <w:rsid w:val="00912A8E"/>
    <w:pPr>
      <w:autoSpaceDE/>
      <w:autoSpaceDN/>
      <w:adjustRightInd/>
      <w:spacing w:line="360" w:lineRule="auto"/>
      <w:ind w:right="176" w:firstLine="550"/>
    </w:pPr>
    <w:rPr>
      <w:sz w:val="28"/>
    </w:rPr>
  </w:style>
  <w:style w:type="character" w:customStyle="1" w:styleId="1f5">
    <w:name w:val="Текст Знак1"/>
    <w:uiPriority w:val="99"/>
    <w:semiHidden/>
    <w:rsid w:val="00912A8E"/>
    <w:rPr>
      <w:rFonts w:ascii="Consolas" w:hAnsi="Consolas"/>
      <w:sz w:val="21"/>
      <w:lang w:eastAsia="en-US"/>
    </w:rPr>
  </w:style>
  <w:style w:type="character" w:customStyle="1" w:styleId="2f">
    <w:name w:val="Знак Знак2"/>
    <w:uiPriority w:val="99"/>
    <w:rsid w:val="00912A8E"/>
    <w:rPr>
      <w:sz w:val="24"/>
      <w:lang w:val="ru-RU" w:eastAsia="ru-RU"/>
    </w:rPr>
  </w:style>
  <w:style w:type="paragraph" w:styleId="afffffff3">
    <w:name w:val="annotation subject"/>
    <w:basedOn w:val="affffff"/>
    <w:next w:val="affffff"/>
    <w:link w:val="afffffff4"/>
    <w:uiPriority w:val="99"/>
    <w:rsid w:val="00912A8E"/>
    <w:pPr>
      <w:keepLines w:val="0"/>
      <w:spacing w:line="240" w:lineRule="auto"/>
      <w:ind w:left="0"/>
    </w:pPr>
    <w:rPr>
      <w:b/>
      <w:bCs/>
    </w:rPr>
  </w:style>
  <w:style w:type="character" w:customStyle="1" w:styleId="afffffff4">
    <w:name w:val="Тема примечания Знак"/>
    <w:link w:val="afffffff3"/>
    <w:uiPriority w:val="99"/>
    <w:locked/>
    <w:rsid w:val="00912A8E"/>
    <w:rPr>
      <w:rFonts w:ascii="Times New Roman" w:hAnsi="Times New Roman" w:cs="Times New Roman"/>
      <w:b/>
      <w:sz w:val="24"/>
    </w:rPr>
  </w:style>
  <w:style w:type="paragraph" w:customStyle="1" w:styleId="47">
    <w:name w:val="Знак4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yle331">
    <w:name w:val="style331"/>
    <w:uiPriority w:val="99"/>
    <w:rsid w:val="00912A8E"/>
    <w:rPr>
      <w:rFonts w:ascii="Georgia" w:hAnsi="Georgia"/>
      <w:color w:val="000000"/>
      <w:sz w:val="21"/>
    </w:rPr>
  </w:style>
  <w:style w:type="character" w:customStyle="1" w:styleId="style261">
    <w:name w:val="style261"/>
    <w:uiPriority w:val="99"/>
    <w:rsid w:val="00912A8E"/>
    <w:rPr>
      <w:rFonts w:ascii="Georgia" w:hAnsi="Georgia"/>
      <w:color w:val="000000"/>
      <w:sz w:val="18"/>
    </w:rPr>
  </w:style>
  <w:style w:type="paragraph" w:customStyle="1" w:styleId="1f6">
    <w:name w:val="Знак Знак Знак Знак Знак Знак Знак1 Знак Знак Знак Знак Знак Знак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ff5">
    <w:name w:val="Для таблиц"/>
    <w:basedOn w:val="a3"/>
    <w:uiPriority w:val="99"/>
    <w:rsid w:val="00912A8E"/>
    <w:pPr>
      <w:widowControl/>
      <w:autoSpaceDE/>
      <w:autoSpaceDN/>
      <w:adjustRightInd/>
    </w:pPr>
    <w:rPr>
      <w:sz w:val="24"/>
      <w:szCs w:val="24"/>
    </w:rPr>
  </w:style>
  <w:style w:type="paragraph" w:customStyle="1" w:styleId="a0">
    <w:name w:val="список с точками"/>
    <w:basedOn w:val="a3"/>
    <w:uiPriority w:val="99"/>
    <w:rsid w:val="00912A8E"/>
    <w:pPr>
      <w:widowControl/>
      <w:numPr>
        <w:numId w:val="21"/>
      </w:numPr>
      <w:tabs>
        <w:tab w:val="clear" w:pos="720"/>
        <w:tab w:val="num" w:pos="480"/>
      </w:tabs>
      <w:autoSpaceDE/>
      <w:autoSpaceDN/>
      <w:adjustRightInd/>
      <w:spacing w:line="312" w:lineRule="auto"/>
      <w:ind w:left="480" w:hanging="480"/>
      <w:jc w:val="both"/>
    </w:pPr>
    <w:rPr>
      <w:sz w:val="24"/>
      <w:szCs w:val="24"/>
    </w:rPr>
  </w:style>
  <w:style w:type="paragraph" w:customStyle="1" w:styleId="afffffff6">
    <w:name w:val="Абзац"/>
    <w:basedOn w:val="a3"/>
    <w:uiPriority w:val="99"/>
    <w:rsid w:val="00912A8E"/>
    <w:pPr>
      <w:widowControl/>
      <w:autoSpaceDE/>
      <w:autoSpaceDN/>
      <w:adjustRightInd/>
      <w:spacing w:line="312" w:lineRule="auto"/>
      <w:ind w:firstLine="567"/>
      <w:jc w:val="both"/>
    </w:pPr>
    <w:rPr>
      <w:sz w:val="24"/>
    </w:rPr>
  </w:style>
  <w:style w:type="paragraph" w:customStyle="1" w:styleId="000000000">
    <w:name w:val="000000000"/>
    <w:basedOn w:val="a3"/>
    <w:uiPriority w:val="99"/>
    <w:rsid w:val="00912A8E"/>
    <w:pPr>
      <w:autoSpaceDE/>
      <w:autoSpaceDN/>
      <w:adjustRightInd/>
      <w:spacing w:line="360" w:lineRule="exact"/>
      <w:ind w:firstLine="709"/>
      <w:jc w:val="both"/>
    </w:pPr>
    <w:rPr>
      <w:sz w:val="28"/>
      <w:szCs w:val="28"/>
    </w:rPr>
  </w:style>
  <w:style w:type="paragraph" w:customStyle="1" w:styleId="1f7">
    <w:name w:val="Без интервала1"/>
    <w:link w:val="NoSpacingChar"/>
    <w:uiPriority w:val="99"/>
    <w:rsid w:val="00912A8E"/>
    <w:rPr>
      <w:rFonts w:ascii="Times New Roman" w:hAnsi="Times New Roman"/>
      <w:sz w:val="22"/>
      <w:szCs w:val="22"/>
    </w:rPr>
  </w:style>
  <w:style w:type="paragraph" w:customStyle="1" w:styleId="fortables12">
    <w:name w:val="for_tables_12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line="320" w:lineRule="exact"/>
    </w:pPr>
    <w:rPr>
      <w:sz w:val="24"/>
      <w:szCs w:val="24"/>
    </w:rPr>
  </w:style>
  <w:style w:type="paragraph" w:customStyle="1" w:styleId="afffffff7">
    <w:name w:val="ñïèñ"/>
    <w:basedOn w:val="a3"/>
    <w:uiPriority w:val="99"/>
    <w:rsid w:val="00912A8E"/>
    <w:pPr>
      <w:widowControl/>
      <w:suppressLineNumbers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hAnsi="Arial"/>
      <w:sz w:val="24"/>
    </w:rPr>
  </w:style>
  <w:style w:type="paragraph" w:customStyle="1" w:styleId="-1">
    <w:name w:val="ñïèñ-1"/>
    <w:basedOn w:val="a3"/>
    <w:uiPriority w:val="99"/>
    <w:rsid w:val="00912A8E"/>
    <w:pPr>
      <w:widowControl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hAnsi="Arial"/>
      <w:sz w:val="24"/>
    </w:rPr>
  </w:style>
  <w:style w:type="paragraph" w:customStyle="1" w:styleId="afffffff8">
    <w:name w:val="список с нумерами"/>
    <w:basedOn w:val="a3"/>
    <w:uiPriority w:val="99"/>
    <w:rsid w:val="00912A8E"/>
    <w:pPr>
      <w:widowControl/>
      <w:tabs>
        <w:tab w:val="num" w:pos="720"/>
        <w:tab w:val="num" w:pos="1260"/>
      </w:tabs>
      <w:autoSpaceDE/>
      <w:autoSpaceDN/>
      <w:adjustRightInd/>
      <w:spacing w:line="312" w:lineRule="auto"/>
      <w:ind w:left="720" w:hanging="360"/>
      <w:jc w:val="both"/>
    </w:pPr>
    <w:rPr>
      <w:sz w:val="24"/>
      <w:szCs w:val="24"/>
    </w:rPr>
  </w:style>
  <w:style w:type="paragraph" w:customStyle="1" w:styleId="1f8">
    <w:name w:val="Знак1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3"/>
    <w:next w:val="a3"/>
    <w:uiPriority w:val="99"/>
    <w:rsid w:val="00912A8E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adjustRightInd/>
      <w:spacing w:after="240" w:line="480" w:lineRule="auto"/>
    </w:pPr>
    <w:rPr>
      <w:sz w:val="28"/>
    </w:rPr>
  </w:style>
  <w:style w:type="paragraph" w:customStyle="1" w:styleId="afffffff9">
    <w:name w:val="Знак Знак Знак Знак Знак Знак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3">
    <w:name w:val="Знак11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ffffa">
    <w:name w:val="Block Text"/>
    <w:basedOn w:val="a3"/>
    <w:uiPriority w:val="99"/>
    <w:rsid w:val="00912A8E"/>
    <w:pPr>
      <w:autoSpaceDE/>
      <w:autoSpaceDN/>
      <w:adjustRightInd/>
      <w:ind w:left="168" w:right="17"/>
    </w:pPr>
    <w:rPr>
      <w:bCs/>
      <w:i/>
      <w:sz w:val="22"/>
      <w:szCs w:val="24"/>
    </w:rPr>
  </w:style>
  <w:style w:type="paragraph" w:customStyle="1" w:styleId="CPISOK-">
    <w:name w:val="CPISOK-"/>
    <w:basedOn w:val="a3"/>
    <w:uiPriority w:val="99"/>
    <w:rsid w:val="00912A8E"/>
    <w:pPr>
      <w:widowControl/>
      <w:tabs>
        <w:tab w:val="num" w:pos="720"/>
        <w:tab w:val="num" w:pos="1440"/>
      </w:tabs>
      <w:autoSpaceDE/>
      <w:autoSpaceDN/>
      <w:adjustRightInd/>
      <w:spacing w:line="320" w:lineRule="exact"/>
      <w:ind w:left="1420" w:hanging="340"/>
      <w:jc w:val="both"/>
    </w:pPr>
    <w:rPr>
      <w:sz w:val="24"/>
      <w:szCs w:val="24"/>
    </w:rPr>
  </w:style>
  <w:style w:type="paragraph" w:customStyle="1" w:styleId="afffffffb">
    <w:name w:val="Заголовок таблицы"/>
    <w:basedOn w:val="afffffffc"/>
    <w:uiPriority w:val="99"/>
    <w:rsid w:val="00912A8E"/>
    <w:pPr>
      <w:jc w:val="center"/>
    </w:pPr>
    <w:rPr>
      <w:b/>
      <w:bCs/>
      <w:i/>
      <w:iCs/>
    </w:rPr>
  </w:style>
  <w:style w:type="paragraph" w:customStyle="1" w:styleId="afffffffc">
    <w:name w:val="Содержимое таблицы"/>
    <w:basedOn w:val="a3"/>
    <w:uiPriority w:val="99"/>
    <w:rsid w:val="00912A8E"/>
    <w:pPr>
      <w:widowControl/>
      <w:suppressLineNumbers/>
      <w:autoSpaceDE/>
      <w:autoSpaceDN/>
      <w:adjustRightInd/>
    </w:pPr>
    <w:rPr>
      <w:rFonts w:ascii="Arial" w:hAnsi="Arial" w:cs="Arial"/>
      <w:sz w:val="24"/>
      <w:szCs w:val="28"/>
      <w:lang w:eastAsia="ar-SA"/>
    </w:rPr>
  </w:style>
  <w:style w:type="paragraph" w:customStyle="1" w:styleId="1f9">
    <w:name w:val="Знак Знак Знак Знак Знак Знак Знак Знак Знак Знак Знак Знак1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a">
    <w:name w:val="Абзац_1"/>
    <w:basedOn w:val="afffffff6"/>
    <w:uiPriority w:val="99"/>
    <w:rsid w:val="00912A8E"/>
    <w:pPr>
      <w:spacing w:before="60" w:line="240" w:lineRule="auto"/>
    </w:pPr>
  </w:style>
  <w:style w:type="paragraph" w:customStyle="1" w:styleId="-">
    <w:name w:val="абзац-Азар"/>
    <w:basedOn w:val="af6"/>
    <w:uiPriority w:val="99"/>
    <w:rsid w:val="00912A8E"/>
    <w:pPr>
      <w:widowControl/>
      <w:autoSpaceDE/>
      <w:autoSpaceDN/>
      <w:adjustRightInd/>
      <w:spacing w:line="288" w:lineRule="auto"/>
      <w:ind w:firstLine="567"/>
      <w:jc w:val="both"/>
    </w:pPr>
    <w:rPr>
      <w:sz w:val="24"/>
      <w:szCs w:val="24"/>
    </w:rPr>
  </w:style>
  <w:style w:type="paragraph" w:customStyle="1" w:styleId="afffffffd">
    <w:name w:val="СПИСОК цифр"/>
    <w:basedOn w:val="a3"/>
    <w:uiPriority w:val="99"/>
    <w:rsid w:val="00912A8E"/>
    <w:pPr>
      <w:widowControl/>
      <w:tabs>
        <w:tab w:val="num" w:pos="720"/>
        <w:tab w:val="num" w:pos="900"/>
        <w:tab w:val="left" w:pos="1134"/>
      </w:tabs>
      <w:autoSpaceDE/>
      <w:autoSpaceDN/>
      <w:adjustRightInd/>
      <w:spacing w:before="120" w:line="380" w:lineRule="exact"/>
      <w:ind w:left="900" w:hanging="360"/>
      <w:jc w:val="both"/>
    </w:pPr>
    <w:rPr>
      <w:sz w:val="28"/>
      <w:szCs w:val="24"/>
    </w:rPr>
  </w:style>
  <w:style w:type="paragraph" w:customStyle="1" w:styleId="1fb">
    <w:name w:val="Знак Знак Знак Знак Знак Знак Знак1 Знак Знак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uiPriority w:val="99"/>
    <w:rsid w:val="00912A8E"/>
  </w:style>
  <w:style w:type="character" w:customStyle="1" w:styleId="WW-Absatz-Standardschriftart">
    <w:name w:val="WW-Absatz-Standardschriftart"/>
    <w:uiPriority w:val="99"/>
    <w:rsid w:val="00912A8E"/>
  </w:style>
  <w:style w:type="character" w:customStyle="1" w:styleId="WW8Num4z0">
    <w:name w:val="WW8Num4z0"/>
    <w:uiPriority w:val="99"/>
    <w:rsid w:val="00912A8E"/>
    <w:rPr>
      <w:rFonts w:ascii="Times New Roman" w:hAnsi="Times New Roman"/>
    </w:rPr>
  </w:style>
  <w:style w:type="character" w:customStyle="1" w:styleId="WW8Num5z0">
    <w:name w:val="WW8Num5z0"/>
    <w:uiPriority w:val="99"/>
    <w:rsid w:val="00912A8E"/>
    <w:rPr>
      <w:rFonts w:ascii="Symbol" w:hAnsi="Symbol"/>
    </w:rPr>
  </w:style>
  <w:style w:type="character" w:customStyle="1" w:styleId="1fc">
    <w:name w:val="Основной шрифт абзаца1"/>
    <w:uiPriority w:val="99"/>
    <w:rsid w:val="00912A8E"/>
  </w:style>
  <w:style w:type="paragraph" w:customStyle="1" w:styleId="1fd">
    <w:name w:val="Название1"/>
    <w:basedOn w:val="a3"/>
    <w:uiPriority w:val="99"/>
    <w:rsid w:val="00912A8E"/>
    <w:pPr>
      <w:widowControl/>
      <w:suppressLineNumbers/>
      <w:suppressAutoHyphens/>
      <w:autoSpaceDE/>
      <w:autoSpaceDN/>
      <w:adjustRightInd/>
      <w:spacing w:before="120" w:after="120"/>
    </w:pPr>
    <w:rPr>
      <w:rFonts w:ascii="Times Roman" w:hAnsi="Times Roman" w:cs="Tahoma"/>
      <w:i/>
      <w:iCs/>
      <w:sz w:val="24"/>
      <w:szCs w:val="24"/>
      <w:lang w:val="en-US" w:eastAsia="ar-SA"/>
    </w:rPr>
  </w:style>
  <w:style w:type="paragraph" w:customStyle="1" w:styleId="1fe">
    <w:name w:val="Указатель1"/>
    <w:basedOn w:val="a3"/>
    <w:uiPriority w:val="99"/>
    <w:rsid w:val="00912A8E"/>
    <w:pPr>
      <w:widowControl/>
      <w:suppressLineNumbers/>
      <w:suppressAutoHyphens/>
      <w:autoSpaceDE/>
      <w:autoSpaceDN/>
      <w:adjustRightInd/>
    </w:pPr>
    <w:rPr>
      <w:rFonts w:ascii="Times Roman" w:hAnsi="Times Roman" w:cs="Tahoma"/>
      <w:sz w:val="24"/>
      <w:lang w:val="en-US" w:eastAsia="ar-SA"/>
    </w:rPr>
  </w:style>
  <w:style w:type="paragraph" w:customStyle="1" w:styleId="TOC91">
    <w:name w:val="TOC 91"/>
    <w:basedOn w:val="a3"/>
    <w:next w:val="a3"/>
    <w:uiPriority w:val="99"/>
    <w:rsid w:val="00912A8E"/>
    <w:pPr>
      <w:widowControl/>
      <w:tabs>
        <w:tab w:val="left" w:leader="dot" w:pos="11160"/>
        <w:tab w:val="right" w:pos="11520"/>
      </w:tabs>
      <w:suppressAutoHyphens/>
      <w:autoSpaceDE/>
      <w:autoSpaceDN/>
      <w:adjustRightInd/>
      <w:ind w:left="720" w:hanging="720"/>
    </w:pPr>
    <w:rPr>
      <w:rFonts w:ascii="Times Roman" w:hAnsi="Times Roman" w:cs="MS Serif"/>
      <w:sz w:val="24"/>
      <w:lang w:val="en-US" w:eastAsia="ar-SA"/>
    </w:rPr>
  </w:style>
  <w:style w:type="paragraph" w:customStyle="1" w:styleId="toa">
    <w:name w:val="toa"/>
    <w:basedOn w:val="a3"/>
    <w:uiPriority w:val="99"/>
    <w:rsid w:val="00912A8E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rFonts w:ascii="Times Roman" w:hAnsi="Times Roman" w:cs="MS Serif"/>
      <w:sz w:val="24"/>
      <w:lang w:val="en-US" w:eastAsia="ar-SA"/>
    </w:rPr>
  </w:style>
  <w:style w:type="paragraph" w:customStyle="1" w:styleId="Caption1">
    <w:name w:val="Caption1"/>
    <w:basedOn w:val="a3"/>
    <w:next w:val="a3"/>
    <w:uiPriority w:val="99"/>
    <w:rsid w:val="00912A8E"/>
    <w:pPr>
      <w:widowControl/>
      <w:suppressAutoHyphens/>
      <w:autoSpaceDE/>
      <w:autoSpaceDN/>
      <w:adjustRightInd/>
    </w:pPr>
    <w:rPr>
      <w:rFonts w:ascii="Times Roman" w:hAnsi="Times Roman" w:cs="MS Serif"/>
      <w:sz w:val="24"/>
      <w:lang w:val="en-US" w:eastAsia="ar-SA"/>
    </w:rPr>
  </w:style>
  <w:style w:type="paragraph" w:customStyle="1" w:styleId="1ff">
    <w:name w:val="Текст1"/>
    <w:basedOn w:val="a3"/>
    <w:uiPriority w:val="99"/>
    <w:rsid w:val="00912A8E"/>
    <w:pPr>
      <w:widowControl/>
      <w:suppressAutoHyphens/>
      <w:autoSpaceDE/>
      <w:autoSpaceDN/>
      <w:adjustRightInd/>
    </w:pPr>
    <w:rPr>
      <w:rFonts w:ascii="Courier New" w:hAnsi="Courier New" w:cs="MS Serif"/>
      <w:lang w:eastAsia="ar-SA"/>
    </w:rPr>
  </w:style>
  <w:style w:type="paragraph" w:customStyle="1" w:styleId="1ff0">
    <w:name w:val="Схема документа1"/>
    <w:basedOn w:val="a3"/>
    <w:uiPriority w:val="99"/>
    <w:rsid w:val="00912A8E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MS Serif"/>
      <w:sz w:val="24"/>
      <w:lang w:val="en-US" w:eastAsia="ar-SA"/>
    </w:rPr>
  </w:style>
  <w:style w:type="paragraph" w:customStyle="1" w:styleId="afffffffe">
    <w:name w:val="Содержимое врезки"/>
    <w:basedOn w:val="ae"/>
    <w:uiPriority w:val="99"/>
    <w:rsid w:val="00912A8E"/>
    <w:pPr>
      <w:shd w:val="clear" w:color="auto" w:fill="auto"/>
      <w:tabs>
        <w:tab w:val="clear" w:pos="878"/>
      </w:tabs>
      <w:suppressAutoHyphens/>
      <w:spacing w:after="120"/>
      <w:jc w:val="left"/>
    </w:pPr>
    <w:rPr>
      <w:rFonts w:ascii="Times Roman" w:hAnsi="Times Roman" w:cs="MS Serif"/>
      <w:iCs w:val="0"/>
      <w:szCs w:val="20"/>
      <w:lang w:val="en-US" w:eastAsia="ar-SA"/>
    </w:rPr>
  </w:style>
  <w:style w:type="paragraph" w:customStyle="1" w:styleId="BodyText1">
    <w:name w:val="Body Text1"/>
    <w:basedOn w:val="a3"/>
    <w:uiPriority w:val="99"/>
    <w:rsid w:val="00912A8E"/>
    <w:pPr>
      <w:autoSpaceDE/>
      <w:autoSpaceDN/>
      <w:adjustRightInd/>
      <w:jc w:val="both"/>
    </w:pPr>
    <w:rPr>
      <w:i/>
    </w:rPr>
  </w:style>
  <w:style w:type="paragraph" w:customStyle="1" w:styleId="Metod4">
    <w:name w:val="Metod_4"/>
    <w:basedOn w:val="21"/>
    <w:uiPriority w:val="99"/>
    <w:rsid w:val="00912A8E"/>
    <w:pPr>
      <w:keepNext/>
      <w:numPr>
        <w:ilvl w:val="12"/>
      </w:numPr>
      <w:spacing w:before="120" w:beforeAutospacing="0" w:after="120" w:afterAutospacing="0" w:line="300" w:lineRule="exact"/>
      <w:ind w:firstLine="284"/>
      <w:jc w:val="both"/>
      <w:outlineLvl w:val="0"/>
    </w:pPr>
    <w:rPr>
      <w:rFonts w:ascii="Cambria" w:hAnsi="Cambria"/>
      <w:color w:val="4F81BD"/>
      <w:sz w:val="26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a3"/>
    <w:uiPriority w:val="99"/>
    <w:rsid w:val="00912A8E"/>
    <w:pPr>
      <w:widowControl/>
      <w:numPr>
        <w:numId w:val="22"/>
      </w:numPr>
      <w:suppressAutoHyphens/>
      <w:autoSpaceDE/>
      <w:autoSpaceDN/>
      <w:adjustRightInd/>
      <w:spacing w:line="312" w:lineRule="auto"/>
      <w:jc w:val="both"/>
    </w:pPr>
    <w:rPr>
      <w:sz w:val="28"/>
      <w:lang w:val="en-US" w:eastAsia="ar-SA"/>
    </w:rPr>
  </w:style>
  <w:style w:type="paragraph" w:customStyle="1" w:styleId="1ff1">
    <w:name w:val="Знак Знак Знак Знак Знак Знак Знак1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2">
    <w:name w:val="Знак Знак Знак Знак Знак Знак Знак1 Знак Знак Знак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3">
    <w:name w:val="Знак Знак Знак Знак Знак Знак Знак1 Знак Знак Знак Знак Знак Знак Знак Знак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greenurl">
    <w:name w:val="green_url"/>
    <w:uiPriority w:val="99"/>
    <w:rsid w:val="00912A8E"/>
  </w:style>
  <w:style w:type="character" w:customStyle="1" w:styleId="510">
    <w:name w:val="Заголовок 5 Знак1"/>
    <w:uiPriority w:val="99"/>
    <w:locked/>
    <w:rsid w:val="00912A8E"/>
    <w:rPr>
      <w:rFonts w:ascii="Cambria" w:hAnsi="Cambria"/>
      <w:color w:val="243F60"/>
    </w:rPr>
  </w:style>
  <w:style w:type="character" w:customStyle="1" w:styleId="114">
    <w:name w:val="Заголовок 1 Знак1"/>
    <w:aliases w:val="1 Знак,H1 Знак,(раздел) Знак,Заголовок 1 (таблица) Знак,Глава 2 Знак"/>
    <w:uiPriority w:val="99"/>
    <w:locked/>
    <w:rsid w:val="00912A8E"/>
    <w:rPr>
      <w:rFonts w:ascii="Cambria" w:hAnsi="Cambria"/>
      <w:b/>
      <w:color w:val="365F91"/>
      <w:sz w:val="28"/>
    </w:rPr>
  </w:style>
  <w:style w:type="character" w:customStyle="1" w:styleId="311">
    <w:name w:val="Заголовок 3 Знак1"/>
    <w:aliases w:val="3 Знак,H3 Знак,(пункт) Знак"/>
    <w:uiPriority w:val="99"/>
    <w:locked/>
    <w:rsid w:val="00912A8E"/>
    <w:rPr>
      <w:rFonts w:ascii="Cambria" w:hAnsi="Cambria"/>
      <w:b/>
      <w:color w:val="4F81BD"/>
    </w:rPr>
  </w:style>
  <w:style w:type="character" w:customStyle="1" w:styleId="410">
    <w:name w:val="Заголовок 4 Знак1"/>
    <w:aliases w:val="H4 Знак"/>
    <w:uiPriority w:val="99"/>
    <w:locked/>
    <w:rsid w:val="00912A8E"/>
    <w:rPr>
      <w:rFonts w:ascii="Cambria" w:hAnsi="Cambria"/>
      <w:b/>
      <w:i/>
      <w:color w:val="4F81BD"/>
    </w:rPr>
  </w:style>
  <w:style w:type="character" w:customStyle="1" w:styleId="150">
    <w:name w:val="Знак Знак15"/>
    <w:uiPriority w:val="99"/>
    <w:rsid w:val="00912A8E"/>
    <w:rPr>
      <w:rFonts w:ascii="Times New Roman" w:hAnsi="Times New Roman"/>
      <w:b/>
      <w:i/>
      <w:sz w:val="26"/>
      <w:lang w:eastAsia="ru-RU"/>
    </w:rPr>
  </w:style>
  <w:style w:type="character" w:customStyle="1" w:styleId="610">
    <w:name w:val="Заголовок 6 Знак1"/>
    <w:uiPriority w:val="99"/>
    <w:locked/>
    <w:rsid w:val="00912A8E"/>
    <w:rPr>
      <w:rFonts w:ascii="Cambria" w:hAnsi="Cambria"/>
      <w:i/>
      <w:color w:val="243F60"/>
    </w:rPr>
  </w:style>
  <w:style w:type="character" w:customStyle="1" w:styleId="910">
    <w:name w:val="Заголовок 9 Знак1"/>
    <w:uiPriority w:val="99"/>
    <w:locked/>
    <w:rsid w:val="00912A8E"/>
    <w:rPr>
      <w:rFonts w:ascii="Cambria" w:hAnsi="Cambria"/>
      <w:i/>
      <w:color w:val="404040"/>
    </w:rPr>
  </w:style>
  <w:style w:type="character" w:customStyle="1" w:styleId="1ff4">
    <w:name w:val="Название Знак1"/>
    <w:uiPriority w:val="99"/>
    <w:locked/>
    <w:rsid w:val="00912A8E"/>
    <w:rPr>
      <w:rFonts w:ascii="Cambria" w:hAnsi="Cambria"/>
      <w:color w:val="17365D"/>
      <w:spacing w:val="5"/>
      <w:kern w:val="28"/>
      <w:sz w:val="52"/>
    </w:rPr>
  </w:style>
  <w:style w:type="character" w:customStyle="1" w:styleId="811">
    <w:name w:val="Знак Знак81"/>
    <w:uiPriority w:val="99"/>
    <w:rsid w:val="00912A8E"/>
    <w:rPr>
      <w:rFonts w:ascii="Times New Roman" w:hAnsi="Times New Roman"/>
      <w:b/>
      <w:sz w:val="24"/>
      <w:lang w:eastAsia="ru-RU"/>
    </w:rPr>
  </w:style>
  <w:style w:type="character" w:customStyle="1" w:styleId="215">
    <w:name w:val="Основной текст с отступом 2 Знак1"/>
    <w:uiPriority w:val="99"/>
    <w:locked/>
    <w:rsid w:val="00912A8E"/>
  </w:style>
  <w:style w:type="character" w:customStyle="1" w:styleId="312">
    <w:name w:val="Основной текст с отступом 3 Знак1"/>
    <w:uiPriority w:val="99"/>
    <w:locked/>
    <w:rsid w:val="00912A8E"/>
    <w:rPr>
      <w:sz w:val="16"/>
    </w:rPr>
  </w:style>
  <w:style w:type="character" w:customStyle="1" w:styleId="58">
    <w:name w:val="Знак Знак5"/>
    <w:uiPriority w:val="99"/>
    <w:rsid w:val="00912A8E"/>
    <w:rPr>
      <w:rFonts w:ascii="Courier New" w:hAnsi="Courier New"/>
      <w:sz w:val="20"/>
      <w:lang w:eastAsia="ru-RU"/>
    </w:rPr>
  </w:style>
  <w:style w:type="character" w:customStyle="1" w:styleId="2f0">
    <w:name w:val="Верхний колонтитул Знак2"/>
    <w:uiPriority w:val="99"/>
    <w:locked/>
    <w:rsid w:val="00912A8E"/>
  </w:style>
  <w:style w:type="character" w:customStyle="1" w:styleId="1ff5">
    <w:name w:val="Нижний колонтитул Знак1"/>
    <w:aliases w:val="Нижний колонтитул Знак Знак Знак Знак,Нижний колонтитул1 Знак,Нижний колонтитул Знак Знак Знак2"/>
    <w:uiPriority w:val="99"/>
    <w:locked/>
    <w:rsid w:val="00912A8E"/>
  </w:style>
  <w:style w:type="character" w:customStyle="1" w:styleId="216">
    <w:name w:val="Основной текст 2 Знак1"/>
    <w:aliases w:val="Основной текст 2 Знак Знак Знак Знак Знак"/>
    <w:uiPriority w:val="99"/>
    <w:locked/>
    <w:rsid w:val="00912A8E"/>
  </w:style>
  <w:style w:type="paragraph" w:customStyle="1" w:styleId="affffffff">
    <w:name w:val="Îñíîâíîé òåêñò"/>
    <w:basedOn w:val="a3"/>
    <w:uiPriority w:val="99"/>
    <w:rsid w:val="00912A8E"/>
    <w:pPr>
      <w:autoSpaceDE/>
      <w:autoSpaceDN/>
      <w:adjustRightInd/>
      <w:jc w:val="both"/>
    </w:pPr>
    <w:rPr>
      <w:b/>
      <w:sz w:val="24"/>
    </w:rPr>
  </w:style>
  <w:style w:type="paragraph" w:customStyle="1" w:styleId="1ff6">
    <w:name w:val="Знак Знак Знак Знак Знак Знак Знак1 Знак Знак Знак Знак Знак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ff7">
    <w:name w:val="Знак Знак Знак1"/>
    <w:uiPriority w:val="99"/>
    <w:rsid w:val="00912A8E"/>
    <w:rPr>
      <w:b/>
      <w:sz w:val="24"/>
      <w:lang w:val="ru-RU" w:eastAsia="ru-RU"/>
    </w:rPr>
  </w:style>
  <w:style w:type="paragraph" w:customStyle="1" w:styleId="FR3">
    <w:name w:val="FR3"/>
    <w:uiPriority w:val="99"/>
    <w:rsid w:val="00912A8E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hAnsi="Courier New" w:cs="Courier New"/>
      <w:szCs w:val="24"/>
    </w:rPr>
  </w:style>
  <w:style w:type="paragraph" w:customStyle="1" w:styleId="FR4">
    <w:name w:val="FR4"/>
    <w:uiPriority w:val="99"/>
    <w:rsid w:val="00912A8E"/>
    <w:pPr>
      <w:widowControl w:val="0"/>
      <w:autoSpaceDE w:val="0"/>
      <w:autoSpaceDN w:val="0"/>
      <w:spacing w:before="1600"/>
      <w:ind w:left="3200"/>
    </w:pPr>
    <w:rPr>
      <w:rFonts w:ascii="Courier New" w:hAnsi="Courier New" w:cs="Courier New"/>
    </w:rPr>
  </w:style>
  <w:style w:type="paragraph" w:customStyle="1" w:styleId="affffffff0">
    <w:name w:val="???????"/>
    <w:uiPriority w:val="99"/>
    <w:rsid w:val="00912A8E"/>
    <w:rPr>
      <w:rFonts w:ascii="Times New Roman" w:hAnsi="Times New Roman"/>
    </w:rPr>
  </w:style>
  <w:style w:type="paragraph" w:customStyle="1" w:styleId="affffffff1">
    <w:name w:val="Нормальный"/>
    <w:basedOn w:val="a3"/>
    <w:uiPriority w:val="99"/>
    <w:rsid w:val="00912A8E"/>
    <w:pPr>
      <w:autoSpaceDE/>
      <w:autoSpaceDN/>
      <w:adjustRightInd/>
      <w:spacing w:line="360" w:lineRule="auto"/>
      <w:ind w:firstLine="720"/>
      <w:jc w:val="both"/>
    </w:pPr>
    <w:rPr>
      <w:sz w:val="24"/>
    </w:rPr>
  </w:style>
  <w:style w:type="paragraph" w:customStyle="1" w:styleId="1ff8">
    <w:name w:val="Цитата1"/>
    <w:basedOn w:val="a3"/>
    <w:uiPriority w:val="99"/>
    <w:rsid w:val="00912A8E"/>
    <w:pPr>
      <w:suppressAutoHyphens/>
      <w:autoSpaceDE/>
      <w:autoSpaceDN/>
      <w:adjustRightInd/>
      <w:spacing w:line="360" w:lineRule="auto"/>
      <w:ind w:left="11" w:right="79" w:firstLine="556"/>
      <w:jc w:val="both"/>
    </w:pPr>
    <w:rPr>
      <w:sz w:val="24"/>
      <w:szCs w:val="24"/>
      <w:lang w:eastAsia="ar-SA"/>
    </w:rPr>
  </w:style>
  <w:style w:type="paragraph" w:customStyle="1" w:styleId="313">
    <w:name w:val="Основной текст 31"/>
    <w:basedOn w:val="a3"/>
    <w:uiPriority w:val="99"/>
    <w:rsid w:val="00912A8E"/>
    <w:pPr>
      <w:widowControl/>
      <w:suppressAutoHyphens/>
      <w:autoSpaceDE/>
      <w:autoSpaceDN/>
      <w:adjustRightInd/>
      <w:jc w:val="both"/>
    </w:pPr>
    <w:rPr>
      <w:b/>
      <w:bCs/>
      <w:iCs/>
      <w:color w:val="FF6600"/>
      <w:sz w:val="24"/>
      <w:szCs w:val="24"/>
      <w:lang w:eastAsia="ar-SA"/>
    </w:rPr>
  </w:style>
  <w:style w:type="paragraph" w:customStyle="1" w:styleId="217">
    <w:name w:val="Основной текст с отступом 21"/>
    <w:basedOn w:val="a3"/>
    <w:uiPriority w:val="99"/>
    <w:rsid w:val="00912A8E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customStyle="1" w:styleId="affffffff2">
    <w:name w:val="АБЗАЦ"/>
    <w:basedOn w:val="a3"/>
    <w:uiPriority w:val="99"/>
    <w:rsid w:val="00912A8E"/>
    <w:pPr>
      <w:widowControl/>
      <w:autoSpaceDE/>
      <w:autoSpaceDN/>
      <w:adjustRightInd/>
      <w:spacing w:line="400" w:lineRule="atLeast"/>
      <w:ind w:firstLine="567"/>
      <w:jc w:val="both"/>
    </w:pPr>
    <w:rPr>
      <w:rFonts w:ascii="Petersburg" w:hAnsi="Petersburg"/>
      <w:sz w:val="26"/>
    </w:rPr>
  </w:style>
  <w:style w:type="paragraph" w:customStyle="1" w:styleId="tabletitle0">
    <w:name w:val="table_title"/>
    <w:basedOn w:val="a3"/>
    <w:uiPriority w:val="99"/>
    <w:rsid w:val="00912A8E"/>
    <w:pPr>
      <w:widowControl/>
      <w:overflowPunct w:val="0"/>
      <w:jc w:val="center"/>
      <w:textAlignment w:val="baseline"/>
    </w:pPr>
    <w:rPr>
      <w:b/>
      <w:lang w:eastAsia="en-US"/>
    </w:rPr>
  </w:style>
  <w:style w:type="paragraph" w:customStyle="1" w:styleId="1ff9">
    <w:name w:val="???????? ?????1"/>
    <w:basedOn w:val="a3"/>
    <w:uiPriority w:val="99"/>
    <w:rsid w:val="00912A8E"/>
    <w:pPr>
      <w:widowControl/>
      <w:adjustRightInd/>
      <w:jc w:val="both"/>
    </w:pPr>
    <w:rPr>
      <w:sz w:val="24"/>
      <w:szCs w:val="24"/>
      <w:lang w:eastAsia="en-US"/>
    </w:rPr>
  </w:style>
  <w:style w:type="paragraph" w:customStyle="1" w:styleId="11">
    <w:name w:val="список1"/>
    <w:basedOn w:val="a3"/>
    <w:uiPriority w:val="99"/>
    <w:rsid w:val="00912A8E"/>
    <w:pPr>
      <w:widowControl/>
      <w:numPr>
        <w:numId w:val="23"/>
      </w:numPr>
      <w:tabs>
        <w:tab w:val="left" w:pos="567"/>
        <w:tab w:val="left" w:pos="851"/>
      </w:tabs>
      <w:autoSpaceDE/>
      <w:autoSpaceDN/>
      <w:adjustRightInd/>
      <w:jc w:val="both"/>
    </w:pPr>
    <w:rPr>
      <w:sz w:val="28"/>
      <w:lang w:val="en-GB" w:eastAsia="en-US"/>
    </w:rPr>
  </w:style>
  <w:style w:type="paragraph" w:customStyle="1" w:styleId="93">
    <w:name w:val="заголовок 9"/>
    <w:basedOn w:val="a3"/>
    <w:next w:val="a3"/>
    <w:uiPriority w:val="99"/>
    <w:rsid w:val="00912A8E"/>
    <w:pPr>
      <w:keepNext/>
      <w:adjustRightInd/>
      <w:ind w:firstLine="567"/>
      <w:jc w:val="both"/>
    </w:pPr>
    <w:rPr>
      <w:rFonts w:ascii="Arial" w:hAnsi="Arial" w:cs="Arial"/>
      <w:b/>
      <w:bCs/>
      <w:i/>
      <w:iCs/>
      <w:sz w:val="24"/>
      <w:szCs w:val="24"/>
      <w:lang w:eastAsia="en-US"/>
    </w:rPr>
  </w:style>
  <w:style w:type="paragraph" w:customStyle="1" w:styleId="218">
    <w:name w:val="???????? ????? ? ???????? 21"/>
    <w:basedOn w:val="a3"/>
    <w:uiPriority w:val="99"/>
    <w:rsid w:val="00912A8E"/>
    <w:pPr>
      <w:adjustRightInd/>
      <w:ind w:firstLine="709"/>
      <w:jc w:val="both"/>
    </w:pPr>
    <w:rPr>
      <w:sz w:val="24"/>
      <w:szCs w:val="24"/>
      <w:lang w:eastAsia="en-US"/>
    </w:rPr>
  </w:style>
  <w:style w:type="paragraph" w:customStyle="1" w:styleId="affffffff3">
    <w:name w:val="Основной"/>
    <w:basedOn w:val="a3"/>
    <w:autoRedefine/>
    <w:uiPriority w:val="99"/>
    <w:rsid w:val="00912A8E"/>
    <w:pPr>
      <w:widowControl/>
      <w:autoSpaceDE/>
      <w:autoSpaceDN/>
      <w:adjustRightInd/>
    </w:pPr>
    <w:rPr>
      <w:color w:val="000000"/>
      <w:sz w:val="24"/>
    </w:rPr>
  </w:style>
  <w:style w:type="paragraph" w:customStyle="1" w:styleId="1ffa">
    <w:name w:val="титл1"/>
    <w:basedOn w:val="a3"/>
    <w:uiPriority w:val="99"/>
    <w:rsid w:val="00912A8E"/>
    <w:pPr>
      <w:widowControl/>
      <w:autoSpaceDE/>
      <w:autoSpaceDN/>
      <w:adjustRightInd/>
      <w:spacing w:line="360" w:lineRule="auto"/>
      <w:ind w:firstLine="709"/>
      <w:jc w:val="center"/>
    </w:pPr>
    <w:rPr>
      <w:color w:val="000000"/>
      <w:sz w:val="24"/>
      <w:szCs w:val="24"/>
    </w:rPr>
  </w:style>
  <w:style w:type="paragraph" w:customStyle="1" w:styleId="2f1">
    <w:name w:val="тит2"/>
    <w:basedOn w:val="1ffa"/>
    <w:uiPriority w:val="99"/>
    <w:rsid w:val="00912A8E"/>
    <w:pPr>
      <w:spacing w:line="240" w:lineRule="auto"/>
      <w:jc w:val="right"/>
    </w:pPr>
  </w:style>
  <w:style w:type="paragraph" w:customStyle="1" w:styleId="3e">
    <w:name w:val="тит3"/>
    <w:basedOn w:val="1ffa"/>
    <w:uiPriority w:val="99"/>
    <w:rsid w:val="00912A8E"/>
    <w:rPr>
      <w:b/>
    </w:rPr>
  </w:style>
  <w:style w:type="paragraph" w:customStyle="1" w:styleId="48">
    <w:name w:val="тит 4"/>
    <w:basedOn w:val="a3"/>
    <w:uiPriority w:val="99"/>
    <w:rsid w:val="00912A8E"/>
    <w:pPr>
      <w:widowControl/>
      <w:autoSpaceDE/>
      <w:autoSpaceDN/>
      <w:adjustRightInd/>
      <w:ind w:firstLine="709"/>
      <w:jc w:val="center"/>
    </w:pPr>
    <w:rPr>
      <w:b/>
      <w:color w:val="000000"/>
      <w:sz w:val="28"/>
      <w:szCs w:val="24"/>
    </w:rPr>
  </w:style>
  <w:style w:type="paragraph" w:customStyle="1" w:styleId="59">
    <w:name w:val="тит5"/>
    <w:basedOn w:val="48"/>
    <w:uiPriority w:val="99"/>
    <w:rsid w:val="00912A8E"/>
    <w:rPr>
      <w:sz w:val="32"/>
    </w:rPr>
  </w:style>
  <w:style w:type="paragraph" w:customStyle="1" w:styleId="affffffff4">
    <w:name w:val="таблица"/>
    <w:basedOn w:val="a3"/>
    <w:uiPriority w:val="99"/>
    <w:rsid w:val="00912A8E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paragraph" w:customStyle="1" w:styleId="2f2">
    <w:name w:val="2 Заголовок"/>
    <w:basedOn w:val="affffffff3"/>
    <w:next w:val="affffffff3"/>
    <w:autoRedefine/>
    <w:uiPriority w:val="99"/>
    <w:rsid w:val="00912A8E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0">
    <w:name w:val="Список 1."/>
    <w:basedOn w:val="a3"/>
    <w:autoRedefine/>
    <w:uiPriority w:val="99"/>
    <w:rsid w:val="00912A8E"/>
    <w:pPr>
      <w:keepLines/>
      <w:widowControl/>
      <w:numPr>
        <w:numId w:val="25"/>
      </w:numPr>
      <w:autoSpaceDE/>
      <w:autoSpaceDN/>
      <w:adjustRightInd/>
      <w:jc w:val="both"/>
    </w:pPr>
    <w:rPr>
      <w:sz w:val="24"/>
    </w:rPr>
  </w:style>
  <w:style w:type="paragraph" w:customStyle="1" w:styleId="12">
    <w:name w:val="Тема 1"/>
    <w:basedOn w:val="affffffff3"/>
    <w:next w:val="affffffff3"/>
    <w:autoRedefine/>
    <w:uiPriority w:val="99"/>
    <w:rsid w:val="00912A8E"/>
    <w:pPr>
      <w:keepNext/>
      <w:keepLines/>
      <w:numPr>
        <w:numId w:val="24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ffff5">
    <w:name w:val="Таб центр"/>
    <w:basedOn w:val="a3"/>
    <w:uiPriority w:val="99"/>
    <w:rsid w:val="00912A8E"/>
    <w:pPr>
      <w:widowControl/>
      <w:autoSpaceDE/>
      <w:autoSpaceDN/>
      <w:adjustRightInd/>
      <w:jc w:val="center"/>
    </w:pPr>
    <w:rPr>
      <w:sz w:val="24"/>
    </w:rPr>
  </w:style>
  <w:style w:type="paragraph" w:customStyle="1" w:styleId="affffffff6">
    <w:name w:val="Таб лево"/>
    <w:basedOn w:val="a3"/>
    <w:uiPriority w:val="99"/>
    <w:rsid w:val="00912A8E"/>
    <w:pPr>
      <w:widowControl/>
      <w:autoSpaceDE/>
      <w:autoSpaceDN/>
      <w:adjustRightInd/>
      <w:jc w:val="both"/>
    </w:pPr>
    <w:rPr>
      <w:sz w:val="24"/>
    </w:rPr>
  </w:style>
  <w:style w:type="paragraph" w:customStyle="1" w:styleId="1ffb">
    <w:name w:val="Гл1"/>
    <w:autoRedefine/>
    <w:uiPriority w:val="99"/>
    <w:rsid w:val="00912A8E"/>
    <w:pPr>
      <w:keepNext/>
      <w:keepLines/>
      <w:spacing w:before="240" w:after="120"/>
      <w:ind w:left="720"/>
      <w:outlineLvl w:val="0"/>
    </w:pPr>
    <w:rPr>
      <w:rFonts w:ascii="Times New Roman" w:hAnsi="Times New Roman"/>
      <w:b/>
      <w:bCs/>
      <w:sz w:val="24"/>
    </w:rPr>
  </w:style>
  <w:style w:type="paragraph" w:customStyle="1" w:styleId="affffffff7">
    <w:name w:val="Таб право"/>
    <w:basedOn w:val="affffffff6"/>
    <w:uiPriority w:val="99"/>
    <w:rsid w:val="00912A8E"/>
  </w:style>
  <w:style w:type="paragraph" w:customStyle="1" w:styleId="49">
    <w:name w:val="заголовок 4"/>
    <w:basedOn w:val="a3"/>
    <w:next w:val="a3"/>
    <w:uiPriority w:val="99"/>
    <w:rsid w:val="00912A8E"/>
    <w:pPr>
      <w:keepNext/>
      <w:widowControl/>
      <w:autoSpaceDE/>
      <w:autoSpaceDN/>
      <w:adjustRightInd/>
      <w:outlineLvl w:val="3"/>
    </w:pPr>
    <w:rPr>
      <w:rFonts w:cs="Arial"/>
      <w:sz w:val="28"/>
      <w:szCs w:val="28"/>
    </w:rPr>
  </w:style>
  <w:style w:type="paragraph" w:customStyle="1" w:styleId="140">
    <w:name w:val="А текст 14 Знак"/>
    <w:basedOn w:val="a3"/>
    <w:link w:val="141"/>
    <w:uiPriority w:val="99"/>
    <w:rsid w:val="00912A8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141">
    <w:name w:val="А текст 14 Знак Знак"/>
    <w:link w:val="140"/>
    <w:uiPriority w:val="99"/>
    <w:locked/>
    <w:rsid w:val="00912A8E"/>
    <w:rPr>
      <w:rFonts w:ascii="Times New Roman" w:hAnsi="Times New Roman"/>
      <w:sz w:val="28"/>
    </w:rPr>
  </w:style>
  <w:style w:type="paragraph" w:customStyle="1" w:styleId="affffffff8">
    <w:name w:val="Текст с красной"/>
    <w:basedOn w:val="a3"/>
    <w:autoRedefine/>
    <w:uiPriority w:val="99"/>
    <w:rsid w:val="00912A8E"/>
    <w:pPr>
      <w:widowControl/>
      <w:autoSpaceDE/>
      <w:autoSpaceDN/>
      <w:adjustRightInd/>
      <w:ind w:firstLine="709"/>
      <w:jc w:val="both"/>
    </w:pPr>
    <w:rPr>
      <w:b/>
      <w:i/>
      <w:sz w:val="24"/>
    </w:rPr>
  </w:style>
  <w:style w:type="paragraph" w:customStyle="1" w:styleId="Title2">
    <w:name w:val="Title2"/>
    <w:basedOn w:val="a3"/>
    <w:next w:val="Title22"/>
    <w:uiPriority w:val="99"/>
    <w:rsid w:val="00912A8E"/>
    <w:pPr>
      <w:widowControl/>
      <w:overflowPunct w:val="0"/>
      <w:spacing w:before="720" w:after="360"/>
      <w:ind w:left="1418" w:right="1531"/>
      <w:jc w:val="center"/>
      <w:textAlignment w:val="baseline"/>
    </w:pPr>
    <w:rPr>
      <w:b/>
      <w:caps/>
      <w:sz w:val="32"/>
    </w:rPr>
  </w:style>
  <w:style w:type="paragraph" w:customStyle="1" w:styleId="Title22">
    <w:name w:val="Title22"/>
    <w:basedOn w:val="a3"/>
    <w:next w:val="Opis2"/>
    <w:uiPriority w:val="99"/>
    <w:rsid w:val="00912A8E"/>
    <w:pPr>
      <w:widowControl/>
      <w:overflowPunct w:val="0"/>
      <w:jc w:val="center"/>
      <w:textAlignment w:val="baseline"/>
    </w:pPr>
    <w:rPr>
      <w:b/>
      <w:i/>
      <w:sz w:val="32"/>
    </w:rPr>
  </w:style>
  <w:style w:type="paragraph" w:customStyle="1" w:styleId="Opis2">
    <w:name w:val="Opis2"/>
    <w:basedOn w:val="a3"/>
    <w:next w:val="Opis22"/>
    <w:uiPriority w:val="99"/>
    <w:rsid w:val="00912A8E"/>
    <w:pPr>
      <w:widowControl/>
      <w:overflowPunct w:val="0"/>
      <w:spacing w:before="960"/>
      <w:jc w:val="center"/>
      <w:textAlignment w:val="baseline"/>
    </w:pPr>
    <w:rPr>
      <w:rFonts w:ascii="Arial" w:hAnsi="Arial"/>
    </w:rPr>
  </w:style>
  <w:style w:type="paragraph" w:customStyle="1" w:styleId="Opis22">
    <w:name w:val="Opis22"/>
    <w:basedOn w:val="a3"/>
    <w:uiPriority w:val="99"/>
    <w:rsid w:val="00912A8E"/>
    <w:pPr>
      <w:widowControl/>
      <w:overflowPunct w:val="0"/>
      <w:jc w:val="center"/>
      <w:textAlignment w:val="baseline"/>
    </w:pPr>
    <w:rPr>
      <w:i/>
      <w:sz w:val="28"/>
    </w:rPr>
  </w:style>
  <w:style w:type="paragraph" w:customStyle="1" w:styleId="Shapka2">
    <w:name w:val="Shapka2"/>
    <w:basedOn w:val="a3"/>
    <w:next w:val="Title2"/>
    <w:uiPriority w:val="99"/>
    <w:rsid w:val="00912A8E"/>
    <w:pPr>
      <w:widowControl/>
      <w:overflowPunct w:val="0"/>
      <w:ind w:left="2977" w:right="-29"/>
      <w:jc w:val="center"/>
      <w:textAlignment w:val="baseline"/>
    </w:pPr>
    <w:rPr>
      <w:rFonts w:ascii="Arial" w:hAnsi="Arial"/>
    </w:rPr>
  </w:style>
  <w:style w:type="paragraph" w:customStyle="1" w:styleId="Z2">
    <w:name w:val="Z2"/>
    <w:basedOn w:val="a3"/>
    <w:next w:val="a3"/>
    <w:uiPriority w:val="99"/>
    <w:rsid w:val="00912A8E"/>
    <w:pPr>
      <w:widowControl/>
      <w:overflowPunct w:val="0"/>
      <w:spacing w:after="120"/>
      <w:jc w:val="center"/>
      <w:textAlignment w:val="baseline"/>
    </w:pPr>
    <w:rPr>
      <w:rFonts w:ascii="Arial" w:hAnsi="Arial"/>
      <w:b/>
      <w:caps/>
      <w:sz w:val="24"/>
    </w:rPr>
  </w:style>
  <w:style w:type="paragraph" w:customStyle="1" w:styleId="Z22">
    <w:name w:val="Z22"/>
    <w:basedOn w:val="Z2"/>
    <w:next w:val="a3"/>
    <w:uiPriority w:val="99"/>
    <w:rsid w:val="00912A8E"/>
    <w:pPr>
      <w:keepNext/>
      <w:keepLines/>
      <w:spacing w:before="480"/>
    </w:pPr>
  </w:style>
  <w:style w:type="paragraph" w:customStyle="1" w:styleId="Tema2">
    <w:name w:val="Tema2"/>
    <w:basedOn w:val="a3"/>
    <w:next w:val="Chas2"/>
    <w:uiPriority w:val="99"/>
    <w:rsid w:val="00912A8E"/>
    <w:pPr>
      <w:keepNext/>
      <w:keepLines/>
      <w:widowControl/>
      <w:overflowPunct w:val="0"/>
      <w:spacing w:before="240"/>
      <w:ind w:left="709" w:right="964"/>
      <w:jc w:val="center"/>
      <w:textAlignment w:val="baseline"/>
    </w:pPr>
    <w:rPr>
      <w:rFonts w:ascii="Arial" w:hAnsi="Arial"/>
      <w:b/>
      <w:sz w:val="24"/>
    </w:rPr>
  </w:style>
  <w:style w:type="paragraph" w:customStyle="1" w:styleId="Chas2">
    <w:name w:val="Chas2"/>
    <w:basedOn w:val="a3"/>
    <w:next w:val="a3"/>
    <w:uiPriority w:val="99"/>
    <w:rsid w:val="00912A8E"/>
    <w:pPr>
      <w:keepNext/>
      <w:keepLines/>
      <w:widowControl/>
      <w:overflowPunct w:val="0"/>
      <w:spacing w:after="120"/>
      <w:jc w:val="center"/>
      <w:textAlignment w:val="baseline"/>
    </w:pPr>
    <w:rPr>
      <w:rFonts w:ascii="Arial" w:hAnsi="Arial"/>
      <w:i/>
    </w:rPr>
  </w:style>
  <w:style w:type="paragraph" w:customStyle="1" w:styleId="NumberingProsto">
    <w:name w:val="NumberingProsto"/>
    <w:basedOn w:val="a3"/>
    <w:uiPriority w:val="99"/>
    <w:rsid w:val="00912A8E"/>
    <w:pPr>
      <w:widowControl/>
      <w:overflowPunct w:val="0"/>
      <w:ind w:left="426" w:hanging="426"/>
      <w:jc w:val="both"/>
      <w:textAlignment w:val="baseline"/>
    </w:pPr>
    <w:rPr>
      <w:rFonts w:ascii="Arial" w:hAnsi="Arial"/>
    </w:rPr>
  </w:style>
  <w:style w:type="paragraph" w:customStyle="1" w:styleId="affffffff9">
    <w:name w:val="Âåðõíèé êîëîíòèòóë"/>
    <w:basedOn w:val="a3"/>
    <w:uiPriority w:val="99"/>
    <w:rsid w:val="00912A8E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customStyle="1" w:styleId="ConsNormal">
    <w:name w:val="ConsNormal"/>
    <w:uiPriority w:val="99"/>
    <w:rsid w:val="00912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12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fffa">
    <w:name w:val="ПОДЗ."/>
    <w:basedOn w:val="a3"/>
    <w:uiPriority w:val="99"/>
    <w:rsid w:val="00912A8E"/>
    <w:pPr>
      <w:widowControl/>
      <w:autoSpaceDE/>
      <w:autoSpaceDN/>
      <w:adjustRightInd/>
      <w:jc w:val="both"/>
    </w:pPr>
    <w:rPr>
      <w:rFonts w:ascii="Courier New" w:hAnsi="Courier New"/>
      <w:b/>
      <w:sz w:val="32"/>
    </w:rPr>
  </w:style>
  <w:style w:type="paragraph" w:customStyle="1" w:styleId="affffffffb">
    <w:name w:val="абзац"/>
    <w:basedOn w:val="28"/>
    <w:uiPriority w:val="99"/>
    <w:rsid w:val="00912A8E"/>
    <w:pPr>
      <w:spacing w:line="312" w:lineRule="auto"/>
      <w:ind w:firstLine="567"/>
    </w:pPr>
    <w:rPr>
      <w:rFonts w:ascii="Calibri" w:hAnsi="Calibri"/>
      <w:sz w:val="20"/>
    </w:rPr>
  </w:style>
  <w:style w:type="paragraph" w:customStyle="1" w:styleId="--">
    <w:name w:val="спис-с-точкой"/>
    <w:basedOn w:val="a3"/>
    <w:uiPriority w:val="99"/>
    <w:rsid w:val="00912A8E"/>
    <w:pPr>
      <w:widowControl/>
      <w:numPr>
        <w:numId w:val="26"/>
      </w:numPr>
      <w:autoSpaceDE/>
      <w:autoSpaceDN/>
      <w:adjustRightInd/>
      <w:spacing w:before="120" w:line="264" w:lineRule="auto"/>
      <w:jc w:val="both"/>
    </w:pPr>
    <w:rPr>
      <w:sz w:val="24"/>
      <w:szCs w:val="24"/>
    </w:rPr>
  </w:style>
  <w:style w:type="paragraph" w:customStyle="1" w:styleId="FR5">
    <w:name w:val="FR5"/>
    <w:uiPriority w:val="99"/>
    <w:rsid w:val="00912A8E"/>
    <w:pPr>
      <w:widowControl w:val="0"/>
      <w:ind w:left="4880"/>
    </w:pPr>
    <w:rPr>
      <w:rFonts w:ascii="Arial" w:hAnsi="Arial"/>
      <w:sz w:val="12"/>
    </w:rPr>
  </w:style>
  <w:style w:type="paragraph" w:customStyle="1" w:styleId="PlainText1">
    <w:name w:val="Plain Text1"/>
    <w:basedOn w:val="a3"/>
    <w:uiPriority w:val="99"/>
    <w:rsid w:val="00912A8E"/>
    <w:pPr>
      <w:widowControl/>
      <w:autoSpaceDE/>
      <w:autoSpaceDN/>
      <w:adjustRightInd/>
    </w:pPr>
    <w:rPr>
      <w:rFonts w:ascii="Courier" w:hAnsi="Courier"/>
    </w:rPr>
  </w:style>
  <w:style w:type="paragraph" w:customStyle="1" w:styleId="affffffffc">
    <w:name w:val="МОЙ"/>
    <w:basedOn w:val="a3"/>
    <w:uiPriority w:val="99"/>
    <w:rsid w:val="00912A8E"/>
    <w:pPr>
      <w:widowControl/>
      <w:autoSpaceDE/>
      <w:autoSpaceDN/>
      <w:adjustRightInd/>
      <w:spacing w:line="360" w:lineRule="auto"/>
      <w:ind w:left="1418" w:right="1134" w:firstLine="340"/>
    </w:pPr>
    <w:rPr>
      <w:sz w:val="28"/>
    </w:rPr>
  </w:style>
  <w:style w:type="paragraph" w:customStyle="1" w:styleId="affffffffd">
    <w:name w:val="Без отступа"/>
    <w:basedOn w:val="a3"/>
    <w:uiPriority w:val="99"/>
    <w:rsid w:val="00912A8E"/>
    <w:pPr>
      <w:widowControl/>
      <w:autoSpaceDE/>
      <w:autoSpaceDN/>
      <w:adjustRightInd/>
      <w:jc w:val="both"/>
    </w:pPr>
    <w:rPr>
      <w:sz w:val="28"/>
    </w:rPr>
  </w:style>
  <w:style w:type="paragraph" w:customStyle="1" w:styleId="115">
    <w:name w:val="Знак Знак Знак Знак Знак Знак Знак1 Знак Знак1 Знак Знак Знак Знак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Маркированный"/>
    <w:basedOn w:val="a3"/>
    <w:uiPriority w:val="99"/>
    <w:rsid w:val="00912A8E"/>
    <w:pPr>
      <w:widowControl/>
      <w:numPr>
        <w:numId w:val="27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3"/>
    <w:uiPriority w:val="9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-0">
    <w:name w:val="абзац-Н"/>
    <w:basedOn w:val="28"/>
    <w:uiPriority w:val="99"/>
    <w:rsid w:val="00912A8E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character" w:customStyle="1" w:styleId="219">
    <w:name w:val="Знак Знак21"/>
    <w:uiPriority w:val="99"/>
    <w:rsid w:val="00912A8E"/>
    <w:rPr>
      <w:rFonts w:ascii="Times New Roman" w:hAnsi="Times New Roman"/>
      <w:i/>
      <w:sz w:val="24"/>
      <w:lang w:eastAsia="ru-RU"/>
    </w:rPr>
  </w:style>
  <w:style w:type="character" w:customStyle="1" w:styleId="200">
    <w:name w:val="Знак Знак20"/>
    <w:uiPriority w:val="99"/>
    <w:rsid w:val="00912A8E"/>
    <w:rPr>
      <w:rFonts w:ascii="a_AvanteNrBook" w:hAnsi="a_AvanteNrBook"/>
      <w:b/>
      <w:smallCaps/>
      <w:spacing w:val="20"/>
      <w:sz w:val="24"/>
      <w:lang w:eastAsia="ru-RU"/>
    </w:rPr>
  </w:style>
  <w:style w:type="paragraph" w:customStyle="1" w:styleId="116">
    <w:name w:val="Знак Знак1 Знак Знак Знак1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ffc">
    <w:name w:val="Нумерованный_1 Знак"/>
    <w:uiPriority w:val="99"/>
    <w:rsid w:val="00912A8E"/>
    <w:rPr>
      <w:sz w:val="28"/>
      <w:lang w:val="ru-RU" w:eastAsia="ru-RU"/>
    </w:rPr>
  </w:style>
  <w:style w:type="paragraph" w:customStyle="1" w:styleId="affffffffe">
    <w:name w:val="СПИС"/>
    <w:basedOn w:val="a3"/>
    <w:uiPriority w:val="99"/>
    <w:rsid w:val="00912A8E"/>
    <w:pPr>
      <w:widowControl/>
      <w:tabs>
        <w:tab w:val="num" w:pos="993"/>
      </w:tabs>
      <w:autoSpaceDE/>
      <w:autoSpaceDN/>
      <w:adjustRightInd/>
      <w:spacing w:before="120"/>
      <w:ind w:left="992" w:hanging="425"/>
      <w:jc w:val="both"/>
    </w:pPr>
    <w:rPr>
      <w:rFonts w:ascii="Petersburg" w:hAnsi="Petersburg"/>
      <w:sz w:val="26"/>
    </w:rPr>
  </w:style>
  <w:style w:type="paragraph" w:customStyle="1" w:styleId="table">
    <w:name w:val="table"/>
    <w:basedOn w:val="a3"/>
    <w:uiPriority w:val="99"/>
    <w:rsid w:val="00912A8E"/>
    <w:pPr>
      <w:widowControl/>
      <w:overflowPunct w:val="0"/>
      <w:textAlignment w:val="baseline"/>
    </w:pPr>
    <w:rPr>
      <w:bCs/>
      <w:lang w:eastAsia="en-US"/>
    </w:rPr>
  </w:style>
  <w:style w:type="paragraph" w:customStyle="1" w:styleId="tablecentre">
    <w:name w:val="table_centre"/>
    <w:basedOn w:val="a3"/>
    <w:uiPriority w:val="99"/>
    <w:rsid w:val="00912A8E"/>
    <w:pPr>
      <w:widowControl/>
      <w:overflowPunct w:val="0"/>
      <w:jc w:val="center"/>
      <w:textAlignment w:val="baseline"/>
    </w:pPr>
    <w:rPr>
      <w:bCs/>
      <w:lang w:eastAsia="en-US"/>
    </w:rPr>
  </w:style>
  <w:style w:type="paragraph" w:customStyle="1" w:styleId="podpis">
    <w:name w:val="podpis"/>
    <w:basedOn w:val="a3"/>
    <w:uiPriority w:val="99"/>
    <w:rsid w:val="00912A8E"/>
    <w:pPr>
      <w:widowControl/>
      <w:tabs>
        <w:tab w:val="left" w:pos="9072"/>
      </w:tabs>
      <w:overflowPunct w:val="0"/>
      <w:ind w:firstLine="567"/>
      <w:jc w:val="both"/>
      <w:textAlignment w:val="baseline"/>
    </w:pPr>
    <w:rPr>
      <w:sz w:val="24"/>
      <w:lang w:eastAsia="en-US"/>
    </w:rPr>
  </w:style>
  <w:style w:type="paragraph" w:customStyle="1" w:styleId="BodyText31">
    <w:name w:val="Body Text 31"/>
    <w:basedOn w:val="a3"/>
    <w:uiPriority w:val="99"/>
    <w:rsid w:val="00912A8E"/>
    <w:pPr>
      <w:autoSpaceDE/>
      <w:autoSpaceDN/>
      <w:adjustRightInd/>
      <w:jc w:val="center"/>
    </w:pPr>
    <w:rPr>
      <w:sz w:val="28"/>
    </w:rPr>
  </w:style>
  <w:style w:type="paragraph" w:customStyle="1" w:styleId="afffffffff">
    <w:name w:val="Вопрос"/>
    <w:basedOn w:val="a3"/>
    <w:next w:val="afffffffff0"/>
    <w:autoRedefine/>
    <w:uiPriority w:val="99"/>
    <w:rsid w:val="00912A8E"/>
    <w:pPr>
      <w:keepNext/>
      <w:keepLines/>
      <w:widowControl/>
      <w:autoSpaceDE/>
      <w:autoSpaceDN/>
      <w:adjustRightInd/>
      <w:jc w:val="both"/>
    </w:pPr>
    <w:rPr>
      <w:rFonts w:ascii="PetersburgCTT" w:hAnsi="PetersburgCTT"/>
      <w:sz w:val="24"/>
    </w:rPr>
  </w:style>
  <w:style w:type="paragraph" w:customStyle="1" w:styleId="afffffffff0">
    <w:name w:val="Ответ"/>
    <w:basedOn w:val="a3"/>
    <w:autoRedefine/>
    <w:uiPriority w:val="99"/>
    <w:rsid w:val="00912A8E"/>
    <w:pPr>
      <w:widowControl/>
      <w:autoSpaceDE/>
      <w:autoSpaceDN/>
      <w:adjustRightInd/>
    </w:pPr>
    <w:rPr>
      <w:rFonts w:ascii="PetersburgCTT" w:hAnsi="PetersburgCTT"/>
      <w:bCs/>
      <w:sz w:val="24"/>
    </w:rPr>
  </w:style>
  <w:style w:type="paragraph" w:customStyle="1" w:styleId="xl35">
    <w:name w:val="xl35"/>
    <w:basedOn w:val="a3"/>
    <w:uiPriority w:val="99"/>
    <w:rsid w:val="00912A8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character" w:customStyle="1" w:styleId="2f3">
    <w:name w:val="Глава 2 Знак Знак"/>
    <w:uiPriority w:val="99"/>
    <w:rsid w:val="00912A8E"/>
    <w:rPr>
      <w:rFonts w:ascii="Arial" w:hAnsi="Arial"/>
      <w:b/>
      <w:kern w:val="32"/>
      <w:sz w:val="32"/>
    </w:rPr>
  </w:style>
  <w:style w:type="paragraph" w:customStyle="1" w:styleId="afffffffff1">
    <w:name w:val="Знак Знак Знак Знак Знак Знак Знак Знак Знак Знак Знак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8">
    <w:name w:val="caaieiaie 8"/>
    <w:basedOn w:val="a3"/>
    <w:next w:val="a3"/>
    <w:uiPriority w:val="99"/>
    <w:rsid w:val="00912A8E"/>
    <w:pPr>
      <w:keepNext/>
      <w:tabs>
        <w:tab w:val="left" w:pos="1296"/>
        <w:tab w:val="left" w:pos="1440"/>
      </w:tabs>
      <w:autoSpaceDE/>
      <w:autoSpaceDN/>
      <w:adjustRightInd/>
      <w:jc w:val="both"/>
    </w:pPr>
    <w:rPr>
      <w:sz w:val="28"/>
    </w:rPr>
  </w:style>
  <w:style w:type="paragraph" w:customStyle="1" w:styleId="oeacaoaeu1">
    <w:name w:val="oeacaoaeu 1"/>
    <w:basedOn w:val="Normal1"/>
    <w:next w:val="Normal1"/>
    <w:uiPriority w:val="99"/>
    <w:rsid w:val="00912A8E"/>
    <w:pPr>
      <w:widowControl w:val="0"/>
      <w:spacing w:before="0" w:after="0"/>
      <w:ind w:firstLine="284"/>
      <w:jc w:val="both"/>
    </w:pPr>
  </w:style>
  <w:style w:type="paragraph" w:customStyle="1" w:styleId="1ffd">
    <w:name w:val="заголовок 1"/>
    <w:basedOn w:val="a3"/>
    <w:next w:val="a3"/>
    <w:uiPriority w:val="99"/>
    <w:rsid w:val="00912A8E"/>
    <w:pPr>
      <w:keepNext/>
      <w:widowControl/>
      <w:autoSpaceDE/>
      <w:autoSpaceDN/>
      <w:adjustRightInd/>
      <w:spacing w:before="240" w:after="60"/>
    </w:pPr>
    <w:rPr>
      <w:rFonts w:ascii="Arial" w:hAnsi="Arial"/>
      <w:b/>
      <w:kern w:val="28"/>
      <w:sz w:val="28"/>
      <w:lang w:eastAsia="en-US"/>
    </w:rPr>
  </w:style>
  <w:style w:type="paragraph" w:customStyle="1" w:styleId="21a">
    <w:name w:val="Обычный21"/>
    <w:uiPriority w:val="99"/>
    <w:rsid w:val="00912A8E"/>
    <w:rPr>
      <w:rFonts w:ascii="Times New Roman" w:hAnsi="Times New Roman"/>
    </w:rPr>
  </w:style>
  <w:style w:type="paragraph" w:customStyle="1" w:styleId="afffffffff2">
    <w:name w:val="Стандарт"/>
    <w:basedOn w:val="a3"/>
    <w:link w:val="afffffffff3"/>
    <w:uiPriority w:val="99"/>
    <w:rsid w:val="00912A8E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fffffffff3">
    <w:name w:val="Стандарт Знак"/>
    <w:link w:val="afffffffff2"/>
    <w:uiPriority w:val="99"/>
    <w:locked/>
    <w:rsid w:val="00912A8E"/>
    <w:rPr>
      <w:rFonts w:ascii="Times New Roman" w:hAnsi="Times New Roman"/>
      <w:sz w:val="24"/>
    </w:rPr>
  </w:style>
  <w:style w:type="paragraph" w:customStyle="1" w:styleId="3f">
    <w:name w:val="Обычный3"/>
    <w:basedOn w:val="a3"/>
    <w:uiPriority w:val="99"/>
    <w:rsid w:val="00912A8E"/>
    <w:pPr>
      <w:ind w:firstLine="720"/>
      <w:jc w:val="both"/>
    </w:pPr>
  </w:style>
  <w:style w:type="paragraph" w:customStyle="1" w:styleId="afffffffff4">
    <w:name w:val="Методические указания"/>
    <w:basedOn w:val="a3"/>
    <w:uiPriority w:val="99"/>
    <w:rsid w:val="00912A8E"/>
    <w:pPr>
      <w:widowControl/>
      <w:overflowPunct w:val="0"/>
      <w:spacing w:line="360" w:lineRule="auto"/>
      <w:jc w:val="center"/>
      <w:textAlignment w:val="baseline"/>
    </w:pPr>
    <w:rPr>
      <w:sz w:val="24"/>
    </w:rPr>
  </w:style>
  <w:style w:type="character" w:customStyle="1" w:styleId="NoSpacingChar">
    <w:name w:val="No Spacing Char"/>
    <w:link w:val="1f7"/>
    <w:uiPriority w:val="99"/>
    <w:locked/>
    <w:rsid w:val="00912A8E"/>
    <w:rPr>
      <w:rFonts w:ascii="Times New Roman" w:hAnsi="Times New Roman"/>
      <w:sz w:val="22"/>
    </w:rPr>
  </w:style>
  <w:style w:type="character" w:customStyle="1" w:styleId="QuoteChar">
    <w:name w:val="Quote Char"/>
    <w:link w:val="21b"/>
    <w:uiPriority w:val="99"/>
    <w:locked/>
    <w:rsid w:val="00912A8E"/>
    <w:rPr>
      <w:i/>
      <w:lang w:val="en-US"/>
    </w:rPr>
  </w:style>
  <w:style w:type="paragraph" w:customStyle="1" w:styleId="21b">
    <w:name w:val="Цитата 21"/>
    <w:basedOn w:val="a3"/>
    <w:next w:val="a3"/>
    <w:link w:val="QuoteChar"/>
    <w:uiPriority w:val="99"/>
    <w:rsid w:val="00912A8E"/>
    <w:pPr>
      <w:widowControl/>
      <w:autoSpaceDE/>
      <w:autoSpaceDN/>
      <w:adjustRightInd/>
      <w:spacing w:after="200" w:line="276" w:lineRule="auto"/>
      <w:jc w:val="both"/>
    </w:pPr>
    <w:rPr>
      <w:rFonts w:ascii="Calibri" w:hAnsi="Calibri"/>
      <w:i/>
      <w:lang w:val="en-US"/>
    </w:rPr>
  </w:style>
  <w:style w:type="character" w:customStyle="1" w:styleId="21c">
    <w:name w:val="Цитата 2 Знак1"/>
    <w:uiPriority w:val="99"/>
    <w:locked/>
    <w:rsid w:val="00912A8E"/>
    <w:rPr>
      <w:i/>
      <w:color w:val="000000"/>
    </w:rPr>
  </w:style>
  <w:style w:type="character" w:customStyle="1" w:styleId="IntenseQuoteChar">
    <w:name w:val="Intense Quote Char"/>
    <w:link w:val="1ffe"/>
    <w:uiPriority w:val="99"/>
    <w:locked/>
    <w:rsid w:val="00912A8E"/>
    <w:rPr>
      <w:b/>
      <w:i/>
      <w:color w:val="FFFFFF"/>
      <w:shd w:val="clear" w:color="auto" w:fill="C0504D"/>
      <w:lang w:val="en-US"/>
    </w:rPr>
  </w:style>
  <w:style w:type="paragraph" w:customStyle="1" w:styleId="1ffe">
    <w:name w:val="Выделенная цитата1"/>
    <w:basedOn w:val="a3"/>
    <w:next w:val="a3"/>
    <w:link w:val="IntenseQuoteChar"/>
    <w:uiPriority w:val="99"/>
    <w:rsid w:val="00912A8E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autoSpaceDE/>
      <w:autoSpaceDN/>
      <w:adjustRightInd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hd w:val="clear" w:color="auto" w:fill="C0504D"/>
      <w:lang w:val="en-US"/>
    </w:rPr>
  </w:style>
  <w:style w:type="character" w:customStyle="1" w:styleId="1fff">
    <w:name w:val="Выделенная цитата Знак1"/>
    <w:uiPriority w:val="99"/>
    <w:locked/>
    <w:rsid w:val="00912A8E"/>
    <w:rPr>
      <w:b/>
      <w:i/>
      <w:color w:val="4F81BD"/>
    </w:rPr>
  </w:style>
  <w:style w:type="character" w:customStyle="1" w:styleId="1fff0">
    <w:name w:val="Слабое выделение1"/>
    <w:uiPriority w:val="99"/>
    <w:rsid w:val="00912A8E"/>
    <w:rPr>
      <w:i/>
    </w:rPr>
  </w:style>
  <w:style w:type="character" w:customStyle="1" w:styleId="1fff1">
    <w:name w:val="Сильное выделение1"/>
    <w:uiPriority w:val="99"/>
    <w:rsid w:val="00912A8E"/>
    <w:rPr>
      <w:b/>
      <w:i/>
      <w:color w:val="C0504D"/>
      <w:spacing w:val="10"/>
    </w:rPr>
  </w:style>
  <w:style w:type="character" w:customStyle="1" w:styleId="1fff2">
    <w:name w:val="Слабая ссылка1"/>
    <w:uiPriority w:val="99"/>
    <w:rsid w:val="00912A8E"/>
    <w:rPr>
      <w:b/>
    </w:rPr>
  </w:style>
  <w:style w:type="character" w:customStyle="1" w:styleId="1fff3">
    <w:name w:val="Сильная ссылка1"/>
    <w:uiPriority w:val="99"/>
    <w:rsid w:val="00912A8E"/>
    <w:rPr>
      <w:b/>
      <w:smallCaps/>
      <w:spacing w:val="5"/>
      <w:sz w:val="22"/>
      <w:u w:val="single"/>
    </w:rPr>
  </w:style>
  <w:style w:type="character" w:customStyle="1" w:styleId="1fff4">
    <w:name w:val="Название книги1"/>
    <w:uiPriority w:val="99"/>
    <w:rsid w:val="00912A8E"/>
    <w:rPr>
      <w:rFonts w:ascii="Cambria" w:hAnsi="Cambria"/>
      <w:i/>
      <w:sz w:val="20"/>
    </w:rPr>
  </w:style>
  <w:style w:type="paragraph" w:customStyle="1" w:styleId="afffffffff5">
    <w:name w:val="Обычный текст"/>
    <w:basedOn w:val="a3"/>
    <w:uiPriority w:val="99"/>
    <w:rsid w:val="00912A8E"/>
    <w:pPr>
      <w:widowControl/>
      <w:autoSpaceDE/>
      <w:autoSpaceDN/>
      <w:adjustRightInd/>
      <w:ind w:firstLine="454"/>
      <w:jc w:val="both"/>
    </w:pPr>
    <w:rPr>
      <w:sz w:val="24"/>
    </w:rPr>
  </w:style>
  <w:style w:type="paragraph" w:customStyle="1" w:styleId="afffffffff6">
    <w:name w:val="Обычный.СВВ"/>
    <w:uiPriority w:val="99"/>
    <w:rsid w:val="00912A8E"/>
    <w:pPr>
      <w:keepLines/>
      <w:suppressLineNumbers/>
      <w:spacing w:line="360" w:lineRule="auto"/>
      <w:ind w:firstLine="851"/>
      <w:jc w:val="both"/>
    </w:pPr>
    <w:rPr>
      <w:rFonts w:ascii="Times New Roman" w:hAnsi="Times New Roman"/>
      <w:sz w:val="24"/>
    </w:rPr>
  </w:style>
  <w:style w:type="paragraph" w:customStyle="1" w:styleId="afffffffff7">
    <w:name w:val="Таблица по ширине"/>
    <w:basedOn w:val="a3"/>
    <w:uiPriority w:val="99"/>
    <w:rsid w:val="00912A8E"/>
    <w:pPr>
      <w:keepNext/>
      <w:keepLines/>
      <w:autoSpaceDE/>
      <w:autoSpaceDN/>
      <w:adjustRightInd/>
      <w:jc w:val="both"/>
    </w:pPr>
    <w:rPr>
      <w:sz w:val="24"/>
    </w:rPr>
  </w:style>
  <w:style w:type="paragraph" w:customStyle="1" w:styleId="314">
    <w:name w:val="Маркированный список 31"/>
    <w:basedOn w:val="a3"/>
    <w:uiPriority w:val="99"/>
    <w:rsid w:val="00912A8E"/>
    <w:pPr>
      <w:widowControl/>
      <w:tabs>
        <w:tab w:val="num" w:pos="1363"/>
      </w:tabs>
      <w:autoSpaceDE/>
      <w:autoSpaceDN/>
      <w:adjustRightInd/>
      <w:ind w:left="1363" w:hanging="360"/>
      <w:jc w:val="both"/>
    </w:pPr>
    <w:rPr>
      <w:bCs/>
      <w:iCs/>
      <w:kern w:val="1"/>
      <w:sz w:val="28"/>
      <w:szCs w:val="28"/>
      <w:lang w:eastAsia="en-US"/>
    </w:rPr>
  </w:style>
  <w:style w:type="paragraph" w:customStyle="1" w:styleId="afffffffff8">
    <w:name w:val="Таблица"/>
    <w:basedOn w:val="affffffff3"/>
    <w:autoRedefine/>
    <w:uiPriority w:val="99"/>
    <w:rsid w:val="00912A8E"/>
    <w:pPr>
      <w:keepNext/>
      <w:keepLines/>
    </w:pPr>
  </w:style>
  <w:style w:type="paragraph" w:customStyle="1" w:styleId="3f0">
    <w:name w:val="Заголовок3"/>
    <w:basedOn w:val="a3"/>
    <w:autoRedefine/>
    <w:uiPriority w:val="99"/>
    <w:rsid w:val="00912A8E"/>
    <w:pPr>
      <w:keepNext/>
      <w:keepLines/>
      <w:widowControl/>
      <w:suppressLineNumbers/>
      <w:autoSpaceDE/>
      <w:autoSpaceDN/>
      <w:adjustRightInd/>
      <w:ind w:firstLine="709"/>
      <w:jc w:val="both"/>
    </w:pPr>
    <w:rPr>
      <w:b/>
      <w:sz w:val="24"/>
      <w:szCs w:val="24"/>
    </w:rPr>
  </w:style>
  <w:style w:type="paragraph" w:customStyle="1" w:styleId="1fff5">
    <w:name w:val="Заголовок оглавления1"/>
    <w:basedOn w:val="13"/>
    <w:next w:val="a3"/>
    <w:uiPriority w:val="99"/>
    <w:rsid w:val="00912A8E"/>
    <w:pPr>
      <w:keepNext w:val="0"/>
      <w:widowControl/>
      <w:autoSpaceDE/>
      <w:autoSpaceDN/>
      <w:adjustRightInd/>
      <w:spacing w:before="300" w:after="40"/>
      <w:outlineLvl w:val="9"/>
    </w:pPr>
    <w:rPr>
      <w:b w:val="0"/>
      <w:smallCaps/>
      <w:color w:val="365F91"/>
      <w:spacing w:val="5"/>
      <w:kern w:val="0"/>
    </w:rPr>
  </w:style>
  <w:style w:type="paragraph" w:customStyle="1" w:styleId="afffffffff9">
    <w:name w:val="сп"/>
    <w:basedOn w:val="a3"/>
    <w:uiPriority w:val="99"/>
    <w:rsid w:val="00912A8E"/>
    <w:pPr>
      <w:widowControl/>
      <w:tabs>
        <w:tab w:val="num" w:pos="720"/>
        <w:tab w:val="num" w:pos="1260"/>
      </w:tabs>
      <w:autoSpaceDE/>
      <w:autoSpaceDN/>
      <w:adjustRightInd/>
      <w:ind w:left="720" w:hanging="360"/>
    </w:pPr>
    <w:rPr>
      <w:sz w:val="24"/>
      <w:szCs w:val="24"/>
    </w:rPr>
  </w:style>
  <w:style w:type="paragraph" w:customStyle="1" w:styleId="FR1">
    <w:name w:val="FR1"/>
    <w:uiPriority w:val="99"/>
    <w:rsid w:val="00912A8E"/>
    <w:pPr>
      <w:widowControl w:val="0"/>
    </w:pPr>
    <w:rPr>
      <w:rFonts w:ascii="Arial" w:hAnsi="Arial"/>
      <w:sz w:val="24"/>
    </w:rPr>
  </w:style>
  <w:style w:type="paragraph" w:customStyle="1" w:styleId="afffffffffa">
    <w:name w:val="Заголов."/>
    <w:basedOn w:val="a3"/>
    <w:uiPriority w:val="99"/>
    <w:rsid w:val="00912A8E"/>
    <w:pPr>
      <w:widowControl/>
      <w:autoSpaceDE/>
      <w:autoSpaceDN/>
      <w:adjustRightInd/>
      <w:jc w:val="center"/>
    </w:pPr>
    <w:rPr>
      <w:sz w:val="28"/>
    </w:rPr>
  </w:style>
  <w:style w:type="character" w:customStyle="1" w:styleId="techinfo1">
    <w:name w:val="techinfo1"/>
    <w:uiPriority w:val="99"/>
    <w:rsid w:val="00912A8E"/>
    <w:rPr>
      <w:color w:val="000000"/>
      <w:w w:val="0"/>
      <w:sz w:val="2"/>
    </w:rPr>
  </w:style>
  <w:style w:type="paragraph" w:customStyle="1" w:styleId="afffffffffb">
    <w:name w:val="Цитаты"/>
    <w:basedOn w:val="a3"/>
    <w:uiPriority w:val="99"/>
    <w:rsid w:val="00912A8E"/>
    <w:pPr>
      <w:widowControl/>
      <w:autoSpaceDE/>
      <w:autoSpaceDN/>
      <w:adjustRightInd/>
      <w:spacing w:before="100" w:after="100"/>
      <w:ind w:left="360" w:right="360"/>
    </w:pPr>
    <w:rPr>
      <w:sz w:val="24"/>
    </w:rPr>
  </w:style>
  <w:style w:type="paragraph" w:customStyle="1" w:styleId="73">
    <w:name w:val="заголовок 7"/>
    <w:basedOn w:val="a3"/>
    <w:next w:val="a3"/>
    <w:uiPriority w:val="99"/>
    <w:rsid w:val="00912A8E"/>
    <w:pPr>
      <w:keepNext/>
      <w:widowControl/>
      <w:autoSpaceDE/>
      <w:autoSpaceDN/>
      <w:adjustRightInd/>
      <w:ind w:firstLine="709"/>
      <w:outlineLvl w:val="6"/>
    </w:pPr>
    <w:rPr>
      <w:sz w:val="28"/>
    </w:rPr>
  </w:style>
  <w:style w:type="table" w:styleId="afffffffffc">
    <w:name w:val="Table Professional"/>
    <w:basedOn w:val="a6"/>
    <w:uiPriority w:val="99"/>
    <w:rsid w:val="00912A8E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fd">
    <w:name w:val="Стиль"/>
    <w:uiPriority w:val="99"/>
    <w:rsid w:val="00912A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ffffe">
    <w:name w:val="Знак Знак"/>
    <w:basedOn w:val="a3"/>
    <w:uiPriority w:val="99"/>
    <w:rsid w:val="00912A8E"/>
    <w:pPr>
      <w:widowControl/>
      <w:tabs>
        <w:tab w:val="num" w:pos="340"/>
      </w:tabs>
      <w:autoSpaceDE/>
      <w:autoSpaceDN/>
      <w:adjustRightInd/>
      <w:ind w:left="340" w:hanging="340"/>
    </w:pPr>
    <w:rPr>
      <w:sz w:val="24"/>
      <w:szCs w:val="24"/>
    </w:rPr>
  </w:style>
  <w:style w:type="paragraph" w:customStyle="1" w:styleId="117">
    <w:name w:val="Стиль По ширине Первая строка:  1 см Перед:  1 пт"/>
    <w:basedOn w:val="a3"/>
    <w:uiPriority w:val="99"/>
    <w:rsid w:val="00912A8E"/>
    <w:pPr>
      <w:widowControl/>
      <w:autoSpaceDE/>
      <w:autoSpaceDN/>
      <w:adjustRightInd/>
      <w:spacing w:before="20"/>
      <w:ind w:firstLine="567"/>
      <w:jc w:val="both"/>
    </w:pPr>
    <w:rPr>
      <w:sz w:val="26"/>
    </w:rPr>
  </w:style>
  <w:style w:type="character" w:customStyle="1" w:styleId="affffffffff">
    <w:name w:val="Основной шрифт"/>
    <w:uiPriority w:val="99"/>
    <w:rsid w:val="00912A8E"/>
  </w:style>
  <w:style w:type="paragraph" w:customStyle="1" w:styleId="affffffffff0">
    <w:name w:val="текст сноски"/>
    <w:basedOn w:val="a3"/>
    <w:uiPriority w:val="99"/>
    <w:rsid w:val="00912A8E"/>
    <w:pPr>
      <w:adjustRightInd/>
    </w:pPr>
  </w:style>
  <w:style w:type="paragraph" w:customStyle="1" w:styleId="Iniiaiieoaenonionooiii">
    <w:name w:val="Iniiaiie oaeno n ionooiii"/>
    <w:basedOn w:val="a3"/>
    <w:next w:val="a3"/>
    <w:uiPriority w:val="99"/>
    <w:rsid w:val="00912A8E"/>
    <w:pPr>
      <w:widowControl/>
    </w:pPr>
    <w:rPr>
      <w:sz w:val="24"/>
      <w:szCs w:val="24"/>
    </w:rPr>
  </w:style>
  <w:style w:type="paragraph" w:customStyle="1" w:styleId="0">
    <w:name w:val="Глава 0"/>
    <w:basedOn w:val="a3"/>
    <w:next w:val="a3"/>
    <w:autoRedefine/>
    <w:uiPriority w:val="99"/>
    <w:rsid w:val="00912A8E"/>
    <w:pPr>
      <w:keepNext/>
      <w:keepLines/>
      <w:pageBreakBefore/>
      <w:suppressAutoHyphens/>
      <w:spacing w:after="240" w:line="360" w:lineRule="auto"/>
      <w:jc w:val="center"/>
      <w:outlineLvl w:val="0"/>
    </w:pPr>
    <w:rPr>
      <w:rFonts w:ascii="Segoe UI" w:hAnsi="Segoe UI" w:cs="Segoe UI"/>
      <w:b/>
      <w:caps/>
      <w:sz w:val="28"/>
      <w:szCs w:val="24"/>
    </w:rPr>
  </w:style>
  <w:style w:type="paragraph" w:customStyle="1" w:styleId="2">
    <w:name w:val="Г2"/>
    <w:autoRedefine/>
    <w:uiPriority w:val="99"/>
    <w:rsid w:val="00912A8E"/>
    <w:pPr>
      <w:keepNext/>
      <w:keepLines/>
      <w:numPr>
        <w:numId w:val="29"/>
      </w:numPr>
      <w:spacing w:before="120" w:after="120"/>
    </w:pPr>
    <w:rPr>
      <w:rFonts w:ascii="Segoe UI"/>
      <w:b/>
      <w:kern w:val="28"/>
      <w:sz w:val="24"/>
    </w:rPr>
  </w:style>
  <w:style w:type="character" w:customStyle="1" w:styleId="1fff6">
    <w:name w:val="Верхний колонтитул Знак1"/>
    <w:uiPriority w:val="99"/>
    <w:semiHidden/>
    <w:rsid w:val="00912A8E"/>
    <w:rPr>
      <w:rFonts w:ascii="Times New Roman" w:hAnsi="Times New Roman"/>
      <w:sz w:val="24"/>
      <w:lang w:val="ru-RU" w:eastAsia="ru-RU"/>
    </w:rPr>
  </w:style>
  <w:style w:type="paragraph" w:customStyle="1" w:styleId="1">
    <w:name w:val="стиль1"/>
    <w:basedOn w:val="5"/>
    <w:next w:val="5"/>
    <w:autoRedefine/>
    <w:uiPriority w:val="99"/>
    <w:rsid w:val="00912A8E"/>
    <w:pPr>
      <w:keepNext w:val="0"/>
      <w:numPr>
        <w:numId w:val="30"/>
      </w:numPr>
      <w:tabs>
        <w:tab w:val="clear" w:pos="720"/>
        <w:tab w:val="clear" w:pos="1418"/>
        <w:tab w:val="clear" w:pos="7230"/>
        <w:tab w:val="clear" w:pos="8789"/>
        <w:tab w:val="left" w:pos="426"/>
        <w:tab w:val="num" w:pos="993"/>
      </w:tabs>
      <w:suppressAutoHyphens w:val="0"/>
      <w:ind w:left="284" w:hanging="284"/>
      <w:jc w:val="both"/>
      <w:outlineLvl w:val="9"/>
    </w:pPr>
    <w:rPr>
      <w:rFonts w:ascii="Cambria" w:hAnsi="Cambria"/>
      <w:b/>
      <w:i/>
      <w:color w:val="FF0000"/>
      <w:sz w:val="24"/>
    </w:rPr>
  </w:style>
  <w:style w:type="paragraph" w:customStyle="1" w:styleId="2f4">
    <w:name w:val="Знак2 Знак Знак Знак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8">
    <w:name w:val="Знак Знак1 Знак1"/>
    <w:basedOn w:val="a3"/>
    <w:uiPriority w:val="9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3"/>
    <w:uiPriority w:val="99"/>
    <w:rsid w:val="00912A8E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western">
    <w:name w:val="western"/>
    <w:basedOn w:val="a3"/>
    <w:uiPriority w:val="99"/>
    <w:rsid w:val="00912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f1">
    <w:name w:val="Знак3"/>
    <w:basedOn w:val="a3"/>
    <w:uiPriority w:val="9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55">
    <w:name w:val="Font Style55"/>
    <w:uiPriority w:val="99"/>
    <w:rsid w:val="00912A8E"/>
    <w:rPr>
      <w:rFonts w:ascii="Times New Roman" w:hAnsi="Times New Roman"/>
      <w:sz w:val="22"/>
    </w:rPr>
  </w:style>
  <w:style w:type="paragraph" w:customStyle="1" w:styleId="Style40">
    <w:name w:val="Style40"/>
    <w:basedOn w:val="a3"/>
    <w:uiPriority w:val="99"/>
    <w:rsid w:val="00912A8E"/>
    <w:pPr>
      <w:spacing w:line="274" w:lineRule="exact"/>
    </w:pPr>
    <w:rPr>
      <w:rFonts w:ascii="Arial Black" w:hAnsi="Arial Black"/>
      <w:sz w:val="24"/>
      <w:szCs w:val="24"/>
    </w:rPr>
  </w:style>
  <w:style w:type="paragraph" w:customStyle="1" w:styleId="Style29">
    <w:name w:val="Style29"/>
    <w:basedOn w:val="a3"/>
    <w:uiPriority w:val="99"/>
    <w:rsid w:val="00912A8E"/>
    <w:pPr>
      <w:spacing w:line="277" w:lineRule="exact"/>
    </w:pPr>
    <w:rPr>
      <w:rFonts w:ascii="Arial Black" w:hAnsi="Arial Black"/>
      <w:sz w:val="24"/>
      <w:szCs w:val="24"/>
    </w:rPr>
  </w:style>
  <w:style w:type="paragraph" w:customStyle="1" w:styleId="affffffffff1">
    <w:name w:val="[О] Параграф"/>
    <w:uiPriority w:val="99"/>
    <w:rsid w:val="00912A8E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hAnsi="TimesET" w:cs="TimesET"/>
      <w:sz w:val="18"/>
      <w:szCs w:val="18"/>
    </w:rPr>
  </w:style>
  <w:style w:type="paragraph" w:customStyle="1" w:styleId="affffffffff2">
    <w:name w:val="[О] Название раздела"/>
    <w:uiPriority w:val="99"/>
    <w:rsid w:val="00912A8E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3"/>
    <w:uiPriority w:val="99"/>
    <w:rsid w:val="00912A8E"/>
    <w:pPr>
      <w:spacing w:line="322" w:lineRule="exact"/>
      <w:ind w:firstLine="720"/>
      <w:jc w:val="both"/>
    </w:pPr>
    <w:rPr>
      <w:rFonts w:ascii="Arial Black" w:hAnsi="Arial Black"/>
      <w:sz w:val="24"/>
      <w:szCs w:val="24"/>
    </w:rPr>
  </w:style>
  <w:style w:type="paragraph" w:customStyle="1" w:styleId="Style28">
    <w:name w:val="Style28"/>
    <w:basedOn w:val="a3"/>
    <w:uiPriority w:val="99"/>
    <w:rsid w:val="00912A8E"/>
    <w:pPr>
      <w:spacing w:line="322" w:lineRule="exact"/>
      <w:ind w:firstLine="715"/>
    </w:pPr>
    <w:rPr>
      <w:rFonts w:ascii="Arial Black" w:hAnsi="Arial Black"/>
      <w:sz w:val="24"/>
      <w:szCs w:val="24"/>
    </w:rPr>
  </w:style>
  <w:style w:type="character" w:customStyle="1" w:styleId="FontStyle51">
    <w:name w:val="Font Style51"/>
    <w:uiPriority w:val="99"/>
    <w:rsid w:val="00912A8E"/>
    <w:rPr>
      <w:rFonts w:ascii="Times New Roman" w:hAnsi="Times New Roman"/>
      <w:sz w:val="26"/>
    </w:rPr>
  </w:style>
  <w:style w:type="character" w:customStyle="1" w:styleId="contence">
    <w:name w:val="contence"/>
    <w:uiPriority w:val="99"/>
    <w:rsid w:val="00912A8E"/>
    <w:rPr>
      <w:rFonts w:ascii="Verdana" w:hAnsi="Verdana"/>
      <w:b/>
      <w:color w:val="628C8A"/>
      <w:sz w:val="20"/>
    </w:rPr>
  </w:style>
  <w:style w:type="paragraph" w:customStyle="1" w:styleId="Style19">
    <w:name w:val="Style19"/>
    <w:basedOn w:val="a3"/>
    <w:uiPriority w:val="99"/>
    <w:rsid w:val="00912A8E"/>
    <w:pPr>
      <w:spacing w:line="322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16">
    <w:name w:val="Font Style16"/>
    <w:uiPriority w:val="99"/>
    <w:rsid w:val="00912A8E"/>
    <w:rPr>
      <w:rFonts w:ascii="Times New Roman" w:hAnsi="Times New Roman"/>
      <w:sz w:val="26"/>
    </w:rPr>
  </w:style>
  <w:style w:type="paragraph" w:customStyle="1" w:styleId="Style5">
    <w:name w:val="Style5"/>
    <w:basedOn w:val="a3"/>
    <w:uiPriority w:val="99"/>
    <w:rsid w:val="00912A8E"/>
    <w:rPr>
      <w:sz w:val="24"/>
      <w:szCs w:val="24"/>
    </w:rPr>
  </w:style>
  <w:style w:type="paragraph" w:customStyle="1" w:styleId="Style31">
    <w:name w:val="Style31"/>
    <w:basedOn w:val="a3"/>
    <w:uiPriority w:val="99"/>
    <w:rsid w:val="00912A8E"/>
    <w:pPr>
      <w:spacing w:line="324" w:lineRule="exact"/>
      <w:ind w:firstLine="576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12A8E"/>
    <w:rPr>
      <w:rFonts w:ascii="Times New Roman" w:hAnsi="Times New Roman"/>
      <w:sz w:val="26"/>
    </w:rPr>
  </w:style>
  <w:style w:type="paragraph" w:customStyle="1" w:styleId="21d">
    <w:name w:val="Знак21"/>
    <w:basedOn w:val="a3"/>
    <w:uiPriority w:val="9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e">
    <w:name w:val="Список 21"/>
    <w:basedOn w:val="a3"/>
    <w:uiPriority w:val="99"/>
    <w:rsid w:val="00912A8E"/>
    <w:pPr>
      <w:widowControl/>
      <w:suppressAutoHyphens/>
      <w:autoSpaceDE/>
      <w:autoSpaceDN/>
      <w:adjustRightInd/>
      <w:ind w:left="566" w:hanging="283"/>
    </w:pPr>
    <w:rPr>
      <w:sz w:val="24"/>
      <w:szCs w:val="24"/>
      <w:lang w:eastAsia="ar-SA"/>
    </w:rPr>
  </w:style>
  <w:style w:type="character" w:customStyle="1" w:styleId="p1">
    <w:name w:val="p1"/>
    <w:uiPriority w:val="99"/>
    <w:rsid w:val="00912A8E"/>
  </w:style>
  <w:style w:type="character" w:customStyle="1" w:styleId="apple-style-span">
    <w:name w:val="apple-style-span"/>
    <w:uiPriority w:val="99"/>
    <w:rsid w:val="00912A8E"/>
  </w:style>
  <w:style w:type="table" w:customStyle="1" w:styleId="370">
    <w:name w:val="Сетка таблицы37"/>
    <w:uiPriority w:val="99"/>
    <w:rsid w:val="004A2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uiPriority w:val="99"/>
    <w:rsid w:val="004A2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uiPriority w:val="99"/>
    <w:rsid w:val="004A2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uiPriority w:val="99"/>
    <w:rsid w:val="004A2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4A2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4A2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4A2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uiPriority w:val="99"/>
    <w:rsid w:val="004A2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uiPriority w:val="99"/>
    <w:rsid w:val="004A2F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3"/>
    <w:uiPriority w:val="99"/>
    <w:rsid w:val="004A2F0F"/>
    <w:pPr>
      <w:adjustRightInd/>
    </w:pPr>
    <w:rPr>
      <w:sz w:val="22"/>
      <w:szCs w:val="22"/>
    </w:rPr>
  </w:style>
  <w:style w:type="paragraph" w:customStyle="1" w:styleId="Standard">
    <w:name w:val="Standard"/>
    <w:rsid w:val="004A2F0F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table" w:customStyle="1" w:styleId="TableNormal1">
    <w:name w:val="Table Normal1"/>
    <w:uiPriority w:val="99"/>
    <w:rsid w:val="007307C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k">
    <w:name w:val="blk"/>
    <w:uiPriority w:val="99"/>
    <w:rsid w:val="008A7D4B"/>
  </w:style>
  <w:style w:type="paragraph" w:customStyle="1" w:styleId="affffffffff3">
    <w:name w:val="Внимание"/>
    <w:basedOn w:val="a3"/>
    <w:next w:val="a3"/>
    <w:uiPriority w:val="99"/>
    <w:rsid w:val="008A7D4B"/>
    <w:pPr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ffffff4">
    <w:name w:val="Внимание: криминал!!"/>
    <w:basedOn w:val="affffffffff3"/>
    <w:next w:val="a3"/>
    <w:uiPriority w:val="99"/>
    <w:rsid w:val="008A7D4B"/>
  </w:style>
  <w:style w:type="character" w:customStyle="1" w:styleId="affffffffff5">
    <w:name w:val="Выделение для Базового Поиска"/>
    <w:uiPriority w:val="99"/>
    <w:rsid w:val="008A7D4B"/>
    <w:rPr>
      <w:b/>
      <w:color w:val="0058A9"/>
    </w:rPr>
  </w:style>
  <w:style w:type="character" w:customStyle="1" w:styleId="affffffffff6">
    <w:name w:val="Выделение для Базового Поиска (курсив)"/>
    <w:uiPriority w:val="99"/>
    <w:rsid w:val="008A7D4B"/>
    <w:rPr>
      <w:b/>
      <w:i/>
      <w:color w:val="0058A9"/>
    </w:rPr>
  </w:style>
  <w:style w:type="paragraph" w:customStyle="1" w:styleId="affffffffff7">
    <w:name w:val="Дочерний элемент списка"/>
    <w:basedOn w:val="a3"/>
    <w:next w:val="a3"/>
    <w:uiPriority w:val="99"/>
    <w:rsid w:val="008A7D4B"/>
    <w:pPr>
      <w:spacing w:line="360" w:lineRule="auto"/>
      <w:jc w:val="both"/>
    </w:pPr>
    <w:rPr>
      <w:color w:val="868381"/>
    </w:rPr>
  </w:style>
  <w:style w:type="paragraph" w:customStyle="1" w:styleId="affffffffff8">
    <w:name w:val="Заголовок группы контролов"/>
    <w:basedOn w:val="a3"/>
    <w:next w:val="a3"/>
    <w:uiPriority w:val="99"/>
    <w:rsid w:val="008A7D4B"/>
    <w:pPr>
      <w:spacing w:line="360" w:lineRule="auto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ffffffff9">
    <w:name w:val="Заголовок для информации об изменениях"/>
    <w:basedOn w:val="13"/>
    <w:next w:val="a3"/>
    <w:uiPriority w:val="99"/>
    <w:rsid w:val="008A7D4B"/>
    <w:pPr>
      <w:keepLines/>
      <w:widowControl/>
      <w:spacing w:before="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  <w:shd w:val="clear" w:color="auto" w:fill="FFFFFF"/>
    </w:rPr>
  </w:style>
  <w:style w:type="paragraph" w:customStyle="1" w:styleId="affffffffffa">
    <w:name w:val="Заголовок распахивающейся части диалога"/>
    <w:basedOn w:val="a3"/>
    <w:next w:val="a3"/>
    <w:uiPriority w:val="99"/>
    <w:rsid w:val="008A7D4B"/>
    <w:pPr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fffffffb">
    <w:name w:val="Заголовок ЭР (левое окно)"/>
    <w:basedOn w:val="a3"/>
    <w:next w:val="a3"/>
    <w:uiPriority w:val="99"/>
    <w:rsid w:val="008A7D4B"/>
    <w:pPr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fffffffc">
    <w:name w:val="Заголовок ЭР (правое окно)"/>
    <w:basedOn w:val="affffffffffb"/>
    <w:next w:val="a3"/>
    <w:uiPriority w:val="99"/>
    <w:rsid w:val="008A7D4B"/>
    <w:pPr>
      <w:spacing w:after="0"/>
      <w:jc w:val="left"/>
    </w:pPr>
  </w:style>
  <w:style w:type="paragraph" w:customStyle="1" w:styleId="affffffffffd">
    <w:name w:val="Текст информации об изменениях"/>
    <w:basedOn w:val="a3"/>
    <w:next w:val="a3"/>
    <w:uiPriority w:val="99"/>
    <w:rsid w:val="008A7D4B"/>
    <w:pPr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fffffffe">
    <w:name w:val="Информация об изменениях"/>
    <w:basedOn w:val="affffffffffd"/>
    <w:next w:val="a3"/>
    <w:uiPriority w:val="99"/>
    <w:rsid w:val="008A7D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fffff">
    <w:name w:val="Напишите нам"/>
    <w:basedOn w:val="a3"/>
    <w:next w:val="a3"/>
    <w:uiPriority w:val="99"/>
    <w:rsid w:val="008A7D4B"/>
    <w:pPr>
      <w:spacing w:before="90" w:after="90" w:line="360" w:lineRule="auto"/>
      <w:ind w:left="180" w:right="180"/>
      <w:jc w:val="both"/>
    </w:pPr>
    <w:rPr>
      <w:shd w:val="clear" w:color="auto" w:fill="EFFFAD"/>
    </w:rPr>
  </w:style>
  <w:style w:type="paragraph" w:customStyle="1" w:styleId="afffffffffff0">
    <w:name w:val="Подвал для информации об изменениях"/>
    <w:basedOn w:val="13"/>
    <w:next w:val="a3"/>
    <w:uiPriority w:val="99"/>
    <w:rsid w:val="008A7D4B"/>
    <w:pPr>
      <w:keepLines/>
      <w:widowControl/>
      <w:spacing w:before="48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</w:rPr>
  </w:style>
  <w:style w:type="paragraph" w:customStyle="1" w:styleId="afffffffffff1">
    <w:name w:val="Подзаголовок для информации об изменениях"/>
    <w:basedOn w:val="affffffffffd"/>
    <w:next w:val="a3"/>
    <w:uiPriority w:val="99"/>
    <w:rsid w:val="008A7D4B"/>
    <w:rPr>
      <w:b/>
      <w:bCs/>
    </w:rPr>
  </w:style>
  <w:style w:type="paragraph" w:customStyle="1" w:styleId="afffffffffff2">
    <w:name w:val="Подчёркнуный текст"/>
    <w:basedOn w:val="a3"/>
    <w:next w:val="a3"/>
    <w:uiPriority w:val="99"/>
    <w:rsid w:val="008A7D4B"/>
    <w:pPr>
      <w:pBdr>
        <w:bottom w:val="single" w:sz="4" w:space="0" w:color="auto"/>
      </w:pBdr>
      <w:spacing w:line="360" w:lineRule="auto"/>
      <w:ind w:firstLine="720"/>
      <w:jc w:val="both"/>
    </w:pPr>
    <w:rPr>
      <w:sz w:val="24"/>
      <w:szCs w:val="24"/>
    </w:rPr>
  </w:style>
  <w:style w:type="paragraph" w:customStyle="1" w:styleId="afffffffffff3">
    <w:name w:val="Ссылка на официальную публикацию"/>
    <w:basedOn w:val="a3"/>
    <w:next w:val="a3"/>
    <w:uiPriority w:val="99"/>
    <w:rsid w:val="008A7D4B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ffffffffff4">
    <w:name w:val="Ссылка на утративший силу документ"/>
    <w:uiPriority w:val="99"/>
    <w:rsid w:val="008A7D4B"/>
    <w:rPr>
      <w:b/>
      <w:color w:val="749232"/>
    </w:rPr>
  </w:style>
  <w:style w:type="paragraph" w:customStyle="1" w:styleId="afffffffffff5">
    <w:name w:val="Текст ЭР (см. также)"/>
    <w:basedOn w:val="a3"/>
    <w:next w:val="a3"/>
    <w:uiPriority w:val="99"/>
    <w:rsid w:val="008A7D4B"/>
    <w:pPr>
      <w:spacing w:before="200" w:line="360" w:lineRule="auto"/>
    </w:pPr>
  </w:style>
  <w:style w:type="paragraph" w:customStyle="1" w:styleId="afffffffffff6">
    <w:name w:val="Формула"/>
    <w:basedOn w:val="a3"/>
    <w:next w:val="a3"/>
    <w:uiPriority w:val="99"/>
    <w:rsid w:val="008A7D4B"/>
    <w:pPr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-2">
    <w:name w:val="ЭР-содержание (правое окно)"/>
    <w:basedOn w:val="a3"/>
    <w:next w:val="a3"/>
    <w:uiPriority w:val="99"/>
    <w:rsid w:val="008A7D4B"/>
    <w:pPr>
      <w:spacing w:before="300" w:line="360" w:lineRule="auto"/>
    </w:pPr>
    <w:rPr>
      <w:sz w:val="24"/>
      <w:szCs w:val="24"/>
    </w:rPr>
  </w:style>
  <w:style w:type="paragraph" w:customStyle="1" w:styleId="s1">
    <w:name w:val="s_1"/>
    <w:basedOn w:val="a3"/>
    <w:uiPriority w:val="99"/>
    <w:rsid w:val="008A7D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ffffffff7">
    <w:name w:val="No Spacing"/>
    <w:link w:val="1fff7"/>
    <w:uiPriority w:val="99"/>
    <w:qFormat/>
    <w:rsid w:val="008A7D4B"/>
    <w:rPr>
      <w:rFonts w:ascii="Times New Roman" w:hAnsi="Times New Roman"/>
      <w:color w:val="000000"/>
    </w:rPr>
  </w:style>
  <w:style w:type="table" w:customStyle="1" w:styleId="TableNormal2">
    <w:name w:val="Table Normal2"/>
    <w:uiPriority w:val="99"/>
    <w:rsid w:val="008A7D4B"/>
    <w:rPr>
      <w:rFonts w:ascii="Times New Roman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5">
    <w:name w:val="Абзац списка2"/>
    <w:basedOn w:val="a3"/>
    <w:uiPriority w:val="99"/>
    <w:rsid w:val="008A7D4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-b1">
    <w:name w:val="post-b1"/>
    <w:uiPriority w:val="99"/>
    <w:rsid w:val="008A7D4B"/>
    <w:rPr>
      <w:rFonts w:cs="Times New Roman"/>
      <w:b/>
      <w:bCs/>
    </w:rPr>
  </w:style>
  <w:style w:type="paragraph" w:customStyle="1" w:styleId="book-authors">
    <w:name w:val="book-authors"/>
    <w:basedOn w:val="a3"/>
    <w:uiPriority w:val="99"/>
    <w:rsid w:val="008A7D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TW"/>
    </w:rPr>
  </w:style>
  <w:style w:type="paragraph" w:customStyle="1" w:styleId="book-summary">
    <w:name w:val="book-summary"/>
    <w:basedOn w:val="a3"/>
    <w:uiPriority w:val="99"/>
    <w:rsid w:val="008A7D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TW"/>
    </w:rPr>
  </w:style>
  <w:style w:type="character" w:customStyle="1" w:styleId="1fff7">
    <w:name w:val="Без интервала Знак1"/>
    <w:link w:val="afffffffffff7"/>
    <w:uiPriority w:val="99"/>
    <w:locked/>
    <w:rsid w:val="008A7D4B"/>
    <w:rPr>
      <w:rFonts w:ascii="Times New Roman" w:hAnsi="Times New Roman" w:cs="Times New Roman"/>
      <w:color w:val="000000"/>
      <w:lang w:val="ru-RU" w:eastAsia="ru-RU" w:bidi="ar-SA"/>
    </w:rPr>
  </w:style>
  <w:style w:type="paragraph" w:customStyle="1" w:styleId="normal-p">
    <w:name w:val="normal-p"/>
    <w:basedOn w:val="a3"/>
    <w:uiPriority w:val="99"/>
    <w:rsid w:val="008A7D4B"/>
    <w:pPr>
      <w:widowControl/>
      <w:autoSpaceDE/>
      <w:autoSpaceDN/>
      <w:adjustRightInd/>
      <w:spacing w:after="150"/>
    </w:pPr>
    <w:rPr>
      <w:sz w:val="24"/>
      <w:szCs w:val="24"/>
      <w:lang w:eastAsia="zh-TW"/>
    </w:rPr>
  </w:style>
  <w:style w:type="character" w:customStyle="1" w:styleId="normal-h">
    <w:name w:val="normal-h"/>
    <w:uiPriority w:val="99"/>
    <w:rsid w:val="008A7D4B"/>
    <w:rPr>
      <w:rFonts w:cs="Times New Roman"/>
    </w:rPr>
  </w:style>
  <w:style w:type="table" w:customStyle="1" w:styleId="TableGrid">
    <w:name w:val="TableGrid"/>
    <w:uiPriority w:val="99"/>
    <w:rsid w:val="008A7D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8A7D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uiPriority w:val="99"/>
    <w:rsid w:val="008A7D4B"/>
    <w:rPr>
      <w:rFonts w:cs="Times New Roman"/>
    </w:rPr>
  </w:style>
  <w:style w:type="character" w:customStyle="1" w:styleId="FontStyle31">
    <w:name w:val="Font Style31"/>
    <w:uiPriority w:val="99"/>
    <w:rsid w:val="008A7D4B"/>
    <w:rPr>
      <w:rFonts w:ascii="Times New Roman" w:hAnsi="Times New Roman"/>
      <w:sz w:val="16"/>
    </w:rPr>
  </w:style>
  <w:style w:type="character" w:customStyle="1" w:styleId="l6">
    <w:name w:val="l6"/>
    <w:uiPriority w:val="99"/>
    <w:rsid w:val="008A7D4B"/>
  </w:style>
  <w:style w:type="character" w:customStyle="1" w:styleId="small">
    <w:name w:val="small"/>
    <w:uiPriority w:val="99"/>
    <w:rsid w:val="008A7D4B"/>
    <w:rPr>
      <w:rFonts w:cs="Times New Roman"/>
    </w:rPr>
  </w:style>
  <w:style w:type="character" w:customStyle="1" w:styleId="84">
    <w:name w:val="Основной текст (8)_"/>
    <w:link w:val="85"/>
    <w:uiPriority w:val="99"/>
    <w:locked/>
    <w:rsid w:val="008A7D4B"/>
    <w:rPr>
      <w:rFonts w:eastAsia="Times New Roman"/>
      <w:i/>
      <w:sz w:val="27"/>
      <w:shd w:val="clear" w:color="auto" w:fill="FFFFFF"/>
    </w:rPr>
  </w:style>
  <w:style w:type="paragraph" w:customStyle="1" w:styleId="85">
    <w:name w:val="Основной текст (8)"/>
    <w:basedOn w:val="a3"/>
    <w:link w:val="84"/>
    <w:uiPriority w:val="99"/>
    <w:rsid w:val="008A7D4B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i/>
      <w:sz w:val="27"/>
    </w:rPr>
  </w:style>
  <w:style w:type="character" w:customStyle="1" w:styleId="5a">
    <w:name w:val="Основной текст (5)_"/>
    <w:link w:val="5b"/>
    <w:uiPriority w:val="99"/>
    <w:locked/>
    <w:rsid w:val="008A7D4B"/>
    <w:rPr>
      <w:shd w:val="clear" w:color="auto" w:fill="FFFFFF"/>
    </w:rPr>
  </w:style>
  <w:style w:type="character" w:customStyle="1" w:styleId="74">
    <w:name w:val="Основной текст (7)_"/>
    <w:link w:val="75"/>
    <w:uiPriority w:val="99"/>
    <w:locked/>
    <w:rsid w:val="008A7D4B"/>
    <w:rPr>
      <w:sz w:val="27"/>
      <w:shd w:val="clear" w:color="auto" w:fill="FFFFFF"/>
    </w:rPr>
  </w:style>
  <w:style w:type="character" w:customStyle="1" w:styleId="3f2">
    <w:name w:val="Заголовок №3_"/>
    <w:link w:val="315"/>
    <w:uiPriority w:val="99"/>
    <w:locked/>
    <w:rsid w:val="008A7D4B"/>
    <w:rPr>
      <w:b/>
      <w:sz w:val="27"/>
      <w:shd w:val="clear" w:color="auto" w:fill="FFFFFF"/>
    </w:rPr>
  </w:style>
  <w:style w:type="character" w:customStyle="1" w:styleId="740">
    <w:name w:val="Основной текст (7) + Полужирный4"/>
    <w:uiPriority w:val="99"/>
    <w:rsid w:val="008A7D4B"/>
    <w:rPr>
      <w:b/>
      <w:sz w:val="27"/>
    </w:rPr>
  </w:style>
  <w:style w:type="character" w:customStyle="1" w:styleId="2f6">
    <w:name w:val="Заголовок №2_"/>
    <w:link w:val="21f"/>
    <w:uiPriority w:val="99"/>
    <w:locked/>
    <w:rsid w:val="008A7D4B"/>
    <w:rPr>
      <w:b/>
      <w:sz w:val="27"/>
      <w:shd w:val="clear" w:color="auto" w:fill="FFFFFF"/>
      <w:lang w:val="en-US" w:eastAsia="en-US"/>
    </w:rPr>
  </w:style>
  <w:style w:type="character" w:customStyle="1" w:styleId="2f7">
    <w:name w:val="Заголовок №2"/>
    <w:uiPriority w:val="99"/>
    <w:rsid w:val="008A7D4B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uiPriority w:val="99"/>
    <w:rsid w:val="008A7D4B"/>
    <w:rPr>
      <w:b/>
      <w:sz w:val="27"/>
    </w:rPr>
  </w:style>
  <w:style w:type="character" w:customStyle="1" w:styleId="1fff8">
    <w:name w:val="Заголовок №1_"/>
    <w:link w:val="119"/>
    <w:uiPriority w:val="99"/>
    <w:locked/>
    <w:rsid w:val="008A7D4B"/>
    <w:rPr>
      <w:b/>
      <w:sz w:val="27"/>
      <w:shd w:val="clear" w:color="auto" w:fill="FFFFFF"/>
    </w:rPr>
  </w:style>
  <w:style w:type="character" w:customStyle="1" w:styleId="1fff9">
    <w:name w:val="Заголовок №1"/>
    <w:uiPriority w:val="99"/>
    <w:rsid w:val="008A7D4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uiPriority w:val="99"/>
    <w:rsid w:val="008A7D4B"/>
    <w:rPr>
      <w:b/>
      <w:sz w:val="27"/>
    </w:rPr>
  </w:style>
  <w:style w:type="paragraph" w:customStyle="1" w:styleId="5b">
    <w:name w:val="Основной текст (5)"/>
    <w:basedOn w:val="a3"/>
    <w:link w:val="5a"/>
    <w:uiPriority w:val="99"/>
    <w:rsid w:val="008A7D4B"/>
    <w:pPr>
      <w:widowControl/>
      <w:shd w:val="clear" w:color="auto" w:fill="FFFFFF"/>
      <w:autoSpaceDE/>
      <w:autoSpaceDN/>
      <w:adjustRightInd/>
      <w:spacing w:after="480" w:line="274" w:lineRule="exact"/>
      <w:jc w:val="both"/>
    </w:pPr>
    <w:rPr>
      <w:rFonts w:ascii="Calibri" w:hAnsi="Calibri"/>
    </w:rPr>
  </w:style>
  <w:style w:type="paragraph" w:customStyle="1" w:styleId="75">
    <w:name w:val="Основной текст (7)"/>
    <w:basedOn w:val="a3"/>
    <w:link w:val="74"/>
    <w:uiPriority w:val="99"/>
    <w:rsid w:val="008A7D4B"/>
    <w:pPr>
      <w:widowControl/>
      <w:shd w:val="clear" w:color="auto" w:fill="FFFFFF"/>
      <w:autoSpaceDE/>
      <w:autoSpaceDN/>
      <w:adjustRightInd/>
      <w:spacing w:before="480" w:after="60" w:line="240" w:lineRule="atLeast"/>
      <w:ind w:hanging="340"/>
    </w:pPr>
    <w:rPr>
      <w:rFonts w:ascii="Calibri" w:hAnsi="Calibri"/>
      <w:sz w:val="27"/>
    </w:rPr>
  </w:style>
  <w:style w:type="paragraph" w:customStyle="1" w:styleId="315">
    <w:name w:val="Заголовок №31"/>
    <w:basedOn w:val="a3"/>
    <w:link w:val="3f2"/>
    <w:uiPriority w:val="99"/>
    <w:rsid w:val="008A7D4B"/>
    <w:pPr>
      <w:widowControl/>
      <w:shd w:val="clear" w:color="auto" w:fill="FFFFFF"/>
      <w:autoSpaceDE/>
      <w:autoSpaceDN/>
      <w:adjustRightInd/>
      <w:spacing w:after="300" w:line="326" w:lineRule="exact"/>
      <w:jc w:val="center"/>
      <w:outlineLvl w:val="2"/>
    </w:pPr>
    <w:rPr>
      <w:rFonts w:ascii="Calibri" w:hAnsi="Calibri"/>
      <w:b/>
      <w:sz w:val="27"/>
    </w:rPr>
  </w:style>
  <w:style w:type="paragraph" w:customStyle="1" w:styleId="21f">
    <w:name w:val="Заголовок №21"/>
    <w:basedOn w:val="a3"/>
    <w:link w:val="2f6"/>
    <w:uiPriority w:val="99"/>
    <w:rsid w:val="008A7D4B"/>
    <w:pPr>
      <w:widowControl/>
      <w:shd w:val="clear" w:color="auto" w:fill="FFFFFF"/>
      <w:autoSpaceDE/>
      <w:autoSpaceDN/>
      <w:adjustRightInd/>
      <w:spacing w:before="60" w:after="420" w:line="240" w:lineRule="atLeast"/>
      <w:outlineLvl w:val="1"/>
    </w:pPr>
    <w:rPr>
      <w:rFonts w:ascii="Calibri" w:hAnsi="Calibri"/>
      <w:b/>
      <w:sz w:val="27"/>
      <w:lang w:val="en-US" w:eastAsia="en-US"/>
    </w:rPr>
  </w:style>
  <w:style w:type="paragraph" w:customStyle="1" w:styleId="119">
    <w:name w:val="Заголовок №11"/>
    <w:basedOn w:val="a3"/>
    <w:link w:val="1fff8"/>
    <w:uiPriority w:val="99"/>
    <w:rsid w:val="008A7D4B"/>
    <w:pPr>
      <w:widowControl/>
      <w:shd w:val="clear" w:color="auto" w:fill="FFFFFF"/>
      <w:autoSpaceDE/>
      <w:autoSpaceDN/>
      <w:adjustRightInd/>
      <w:spacing w:after="300" w:line="322" w:lineRule="exact"/>
      <w:jc w:val="center"/>
      <w:outlineLvl w:val="0"/>
    </w:pPr>
    <w:rPr>
      <w:rFonts w:ascii="Calibri" w:hAnsi="Calibri"/>
      <w:b/>
      <w:sz w:val="27"/>
    </w:rPr>
  </w:style>
  <w:style w:type="character" w:customStyle="1" w:styleId="151">
    <w:name w:val="Основной текст (15)_"/>
    <w:link w:val="152"/>
    <w:uiPriority w:val="99"/>
    <w:locked/>
    <w:rsid w:val="008A7D4B"/>
    <w:rPr>
      <w:rFonts w:eastAsia="Times New Roman"/>
      <w:sz w:val="19"/>
      <w:shd w:val="clear" w:color="auto" w:fill="FFFFFF"/>
    </w:rPr>
  </w:style>
  <w:style w:type="paragraph" w:customStyle="1" w:styleId="152">
    <w:name w:val="Основной текст (15)"/>
    <w:basedOn w:val="a3"/>
    <w:link w:val="151"/>
    <w:uiPriority w:val="99"/>
    <w:rsid w:val="008A7D4B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 w:val="19"/>
    </w:rPr>
  </w:style>
  <w:style w:type="table" w:styleId="-20">
    <w:name w:val="Table Web 2"/>
    <w:basedOn w:val="a6"/>
    <w:uiPriority w:val="99"/>
    <w:rsid w:val="008A7D4B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uiPriority w:val="99"/>
    <w:locked/>
    <w:rsid w:val="008A7D4B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3"/>
    <w:link w:val="170"/>
    <w:uiPriority w:val="99"/>
    <w:rsid w:val="008A7D4B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i/>
      <w:sz w:val="23"/>
    </w:rPr>
  </w:style>
  <w:style w:type="paragraph" w:customStyle="1" w:styleId="511">
    <w:name w:val="Основной текст (5)1"/>
    <w:basedOn w:val="a3"/>
    <w:uiPriority w:val="99"/>
    <w:rsid w:val="008A7D4B"/>
    <w:pPr>
      <w:widowControl/>
      <w:shd w:val="clear" w:color="auto" w:fill="FFFFFF"/>
      <w:autoSpaceDE/>
      <w:autoSpaceDN/>
      <w:adjustRightInd/>
      <w:spacing w:after="360" w:line="274" w:lineRule="exact"/>
      <w:jc w:val="both"/>
    </w:pPr>
    <w:rPr>
      <w:rFonts w:ascii="Calibri" w:hAnsi="Calibri"/>
      <w:sz w:val="22"/>
      <w:szCs w:val="22"/>
    </w:rPr>
  </w:style>
  <w:style w:type="character" w:customStyle="1" w:styleId="130">
    <w:name w:val="Основной текст (13)"/>
    <w:uiPriority w:val="99"/>
    <w:rsid w:val="008A7D4B"/>
    <w:rPr>
      <w:rFonts w:eastAsia="Times New Roman"/>
      <w:b/>
      <w:sz w:val="19"/>
      <w:lang w:val="ru-RU" w:eastAsia="ru-RU"/>
    </w:rPr>
  </w:style>
  <w:style w:type="character" w:customStyle="1" w:styleId="160">
    <w:name w:val="Основной текст (16)_"/>
    <w:link w:val="161"/>
    <w:uiPriority w:val="99"/>
    <w:locked/>
    <w:rsid w:val="008A7D4B"/>
    <w:rPr>
      <w:rFonts w:eastAsia="Times New Roman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3"/>
    <w:link w:val="160"/>
    <w:uiPriority w:val="99"/>
    <w:rsid w:val="008A7D4B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b/>
      <w:i/>
      <w:sz w:val="19"/>
    </w:rPr>
  </w:style>
  <w:style w:type="character" w:styleId="HTML1">
    <w:name w:val="HTML Cite"/>
    <w:uiPriority w:val="99"/>
    <w:rsid w:val="008A7D4B"/>
    <w:rPr>
      <w:rFonts w:cs="Times New Roman"/>
      <w:i/>
    </w:rPr>
  </w:style>
  <w:style w:type="paragraph" w:customStyle="1" w:styleId="1fffa">
    <w:name w:val="Тема примечания1"/>
    <w:basedOn w:val="affffff"/>
    <w:next w:val="affffff"/>
    <w:uiPriority w:val="99"/>
    <w:rsid w:val="008A7D4B"/>
    <w:pPr>
      <w:keepLines w:val="0"/>
      <w:spacing w:line="240" w:lineRule="auto"/>
      <w:ind w:left="0"/>
    </w:pPr>
    <w:rPr>
      <w:rFonts w:ascii="Calibri" w:eastAsia="PMingLiU" w:hAnsi="Calibri" w:cs="Arial"/>
      <w:b/>
      <w:bCs/>
      <w:sz w:val="22"/>
      <w:szCs w:val="22"/>
      <w:lang w:eastAsia="en-US"/>
    </w:rPr>
  </w:style>
  <w:style w:type="character" w:customStyle="1" w:styleId="1fffb">
    <w:name w:val="Просмотренная гиперссылка1"/>
    <w:uiPriority w:val="99"/>
    <w:semiHidden/>
    <w:rsid w:val="008A7D4B"/>
    <w:rPr>
      <w:rFonts w:cs="Times New Roman"/>
      <w:color w:val="800080"/>
      <w:u w:val="single"/>
    </w:rPr>
  </w:style>
  <w:style w:type="table" w:customStyle="1" w:styleId="TableGrid2">
    <w:name w:val="TableGrid2"/>
    <w:uiPriority w:val="99"/>
    <w:rsid w:val="008A7D4B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uiPriority w:val="99"/>
    <w:rsid w:val="008A7D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a">
    <w:name w:val="Сетка таблицы 11"/>
    <w:uiPriority w:val="99"/>
    <w:rsid w:val="008A7D4B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Веб-таблица 21"/>
    <w:uiPriority w:val="99"/>
    <w:rsid w:val="008A7D4B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f8">
    <w:name w:val="Сетка таблицы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c">
    <w:name w:val="Сетка таблицы5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Сетка таблицы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9">
    <w:name w:val="Тема примечания Знак2"/>
    <w:uiPriority w:val="99"/>
    <w:semiHidden/>
    <w:rsid w:val="008A7D4B"/>
    <w:rPr>
      <w:rFonts w:ascii="Times New Roman" w:hAnsi="Times New Roman"/>
      <w:b/>
      <w:sz w:val="20"/>
    </w:rPr>
  </w:style>
  <w:style w:type="table" w:customStyle="1" w:styleId="120">
    <w:name w:val="Сетка таблицы1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f0">
    <w:name w:val="Сетка таблицы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locked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2">
    <w:name w:val="Table Normal22"/>
    <w:uiPriority w:val="99"/>
    <w:rsid w:val="008A7D4B"/>
    <w:rPr>
      <w:rFonts w:ascii="Times New Roman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uiPriority w:val="99"/>
    <w:rsid w:val="008A7D4B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uiPriority w:val="99"/>
    <w:rsid w:val="008A7D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uiPriority w:val="99"/>
    <w:rsid w:val="008A7D4B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Веб-таблица 22"/>
    <w:uiPriority w:val="99"/>
    <w:rsid w:val="008A7D4B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21">
    <w:name w:val="Сетка таблицы2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uiPriority w:val="99"/>
    <w:locked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99"/>
    <w:rsid w:val="008A7D4B"/>
    <w:rPr>
      <w:rFonts w:ascii="Times New Roman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uiPriority w:val="99"/>
    <w:rsid w:val="008A7D4B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uiPriority w:val="99"/>
    <w:rsid w:val="008A7D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uiPriority w:val="99"/>
    <w:rsid w:val="008A7D4B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">
    <w:name w:val="Веб-таблица 23"/>
    <w:uiPriority w:val="99"/>
    <w:rsid w:val="008A7D4B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30">
    <w:name w:val="Сетка таблицы2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99"/>
    <w:rsid w:val="008A7D4B"/>
    <w:rPr>
      <w:rFonts w:ascii="Times New Roman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uiPriority w:val="99"/>
    <w:rsid w:val="008A7D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uiPriority w:val="99"/>
    <w:rsid w:val="008A7D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Сетка таблицы 14"/>
    <w:uiPriority w:val="99"/>
    <w:rsid w:val="008A7D4B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">
    <w:name w:val="Веб-таблица 24"/>
    <w:uiPriority w:val="99"/>
    <w:rsid w:val="008A7D4B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80">
    <w:name w:val="Сетка таблицы18"/>
    <w:uiPriority w:val="99"/>
    <w:locked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8A7D4B"/>
    <w:rPr>
      <w:rFonts w:ascii="Times New Roman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uiPriority w:val="99"/>
    <w:rsid w:val="008A7D4B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uiPriority w:val="99"/>
    <w:rsid w:val="008A7D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">
    <w:name w:val="Сетка таблицы 111"/>
    <w:uiPriority w:val="99"/>
    <w:rsid w:val="008A7D4B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Веб-таблица 211"/>
    <w:uiPriority w:val="99"/>
    <w:rsid w:val="008A7D4B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40">
    <w:name w:val="Сетка таблицы24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Сетка таблицы94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locked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uiPriority w:val="99"/>
    <w:rsid w:val="008A7D4B"/>
    <w:rPr>
      <w:rFonts w:ascii="Times New Roman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uiPriority w:val="99"/>
    <w:rsid w:val="008A7D4B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uiPriority w:val="99"/>
    <w:rsid w:val="008A7D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uiPriority w:val="99"/>
    <w:rsid w:val="008A7D4B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1">
    <w:name w:val="Веб-таблица 221"/>
    <w:uiPriority w:val="99"/>
    <w:rsid w:val="008A7D4B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210">
    <w:name w:val="Сетка таблицы2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locked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uiPriority w:val="99"/>
    <w:rsid w:val="008A7D4B"/>
    <w:rPr>
      <w:rFonts w:ascii="Times New Roman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uiPriority w:val="99"/>
    <w:rsid w:val="008A7D4B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uiPriority w:val="99"/>
    <w:rsid w:val="008A7D4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uiPriority w:val="99"/>
    <w:rsid w:val="008A7D4B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1">
    <w:name w:val="Веб-таблица 231"/>
    <w:uiPriority w:val="99"/>
    <w:rsid w:val="008A7D4B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231">
    <w:name w:val="Сетка таблицы23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Сетка таблицы73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8A7D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7">
    <w:name w:val="Основной текст с отступом 31"/>
    <w:basedOn w:val="a3"/>
    <w:uiPriority w:val="99"/>
    <w:rsid w:val="00937C06"/>
    <w:pPr>
      <w:suppressAutoHyphens/>
      <w:autoSpaceDE/>
      <w:autoSpaceDN/>
      <w:adjustRightInd/>
      <w:spacing w:line="360" w:lineRule="auto"/>
      <w:ind w:left="567" w:firstLine="851"/>
      <w:jc w:val="both"/>
    </w:pPr>
    <w:rPr>
      <w:kern w:val="1"/>
      <w:sz w:val="28"/>
      <w:lang w:val="en-US"/>
    </w:rPr>
  </w:style>
  <w:style w:type="paragraph" w:customStyle="1" w:styleId="Oiiaee">
    <w:name w:val="Oiia?ee"/>
    <w:basedOn w:val="a3"/>
    <w:uiPriority w:val="99"/>
    <w:rsid w:val="00937C06"/>
    <w:pPr>
      <w:widowControl/>
      <w:autoSpaceDE/>
      <w:autoSpaceDN/>
      <w:adjustRightInd/>
    </w:pPr>
    <w:rPr>
      <w:sz w:val="28"/>
    </w:rPr>
  </w:style>
  <w:style w:type="character" w:customStyle="1" w:styleId="afffffffffff8">
    <w:name w:val="Текст сноски Знак"/>
    <w:uiPriority w:val="99"/>
    <w:locked/>
    <w:rsid w:val="0098369A"/>
    <w:rPr>
      <w:rFonts w:ascii="Times New Roman" w:hAnsi="Times New Roman" w:cs="Times New Roman"/>
      <w:sz w:val="20"/>
      <w:szCs w:val="20"/>
      <w:lang w:val="en-US"/>
    </w:rPr>
  </w:style>
  <w:style w:type="character" w:customStyle="1" w:styleId="afffffffffff9">
    <w:name w:val="Без интервала Знак"/>
    <w:uiPriority w:val="99"/>
    <w:locked/>
    <w:rsid w:val="0098369A"/>
    <w:rPr>
      <w:rFonts w:ascii="Times New Roman" w:hAnsi="Times New Roman" w:cs="Times New Roman"/>
      <w:color w:val="000000"/>
      <w:sz w:val="20"/>
      <w:szCs w:val="20"/>
    </w:rPr>
  </w:style>
  <w:style w:type="numbering" w:customStyle="1" w:styleId="3">
    <w:name w:val="Стиль3"/>
    <w:rsid w:val="00A100DC"/>
    <w:pPr>
      <w:numPr>
        <w:numId w:val="28"/>
      </w:numPr>
    </w:pPr>
  </w:style>
  <w:style w:type="character" w:customStyle="1" w:styleId="af2">
    <w:name w:val="Абзац списка Знак"/>
    <w:aliases w:val="Содержание. 2 уровень Знак"/>
    <w:link w:val="af1"/>
    <w:uiPriority w:val="34"/>
    <w:locked/>
    <w:rsid w:val="0008446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pedcampus.ru/p0043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pedcampus.ru/p0043" TargetMode="External"/><Relationship Id="rId25" Type="http://schemas.openxmlformats.org/officeDocument/2006/relationships/header" Target="header5.xm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pedcampus.ru/p0043" TargetMode="External"/><Relationship Id="rId20" Type="http://schemas.openxmlformats.org/officeDocument/2006/relationships/hyperlink" Target="https://pedcampus.ru/p0043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pedcampus.ru/p0043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pedcampus.ru/p0043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edcampus.ru/p0043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2C8D-6C60-4CD0-9B1D-96966B0C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92</Pages>
  <Words>23293</Words>
  <Characters>132772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ДГТУ</Company>
  <LinksUpToDate>false</LinksUpToDate>
  <CharactersWithSpaces>155754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1</dc:creator>
  <cp:lastModifiedBy>Андриян Оксана Вячеславовна</cp:lastModifiedBy>
  <cp:revision>12</cp:revision>
  <cp:lastPrinted>2021-09-23T10:25:00Z</cp:lastPrinted>
  <dcterms:created xsi:type="dcterms:W3CDTF">2022-09-26T21:06:00Z</dcterms:created>
  <dcterms:modified xsi:type="dcterms:W3CDTF">2023-09-15T10:09:00Z</dcterms:modified>
</cp:coreProperties>
</file>