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C9" w:rsidRDefault="00B41621" w:rsidP="00B41621">
      <w:pPr>
        <w:keepNext/>
        <w:spacing w:after="0" w:line="240" w:lineRule="auto"/>
        <w:jc w:val="center"/>
        <w:outlineLvl w:val="0"/>
        <w:rPr>
          <w:lang w:eastAsia="ru-RU"/>
        </w:rPr>
      </w:pPr>
      <w:bookmarkStart w:id="0" w:name="_Toc197920575"/>
      <w:bookmarkStart w:id="1" w:name="_Toc197919574"/>
      <w:r>
        <w:rPr>
          <w:noProof/>
          <w:lang w:eastAsia="ru-RU"/>
        </w:rPr>
        <w:drawing>
          <wp:inline distT="0" distB="0" distL="0" distR="0">
            <wp:extent cx="6660515" cy="9420351"/>
            <wp:effectExtent l="19050" t="0" r="6985" b="0"/>
            <wp:docPr id="1" name="Рисунок 1" descr="C:\Users\Admin\Desktop\Документ 0.jpg\Документ 0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 0.jpg\Документ 0-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ru-RU"/>
        </w:rPr>
        <w:lastRenderedPageBreak/>
        <w:drawing>
          <wp:inline distT="0" distB="0" distL="0" distR="0">
            <wp:extent cx="6660515" cy="9420351"/>
            <wp:effectExtent l="19050" t="0" r="6985" b="0"/>
            <wp:docPr id="2" name="Рисунок 2" descr="C:\Users\Admin\Desktop\Документ 0.jpg\Документ 0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 0.jpg\Документ 0-0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:rsidR="00866200" w:rsidRDefault="00866200" w:rsidP="00866200">
      <w:pPr>
        <w:widowControl w:val="0"/>
        <w:spacing w:after="0" w:line="240" w:lineRule="auto"/>
        <w:rPr>
          <w:b/>
          <w:bCs/>
          <w:lang w:eastAsia="ru-RU"/>
        </w:rPr>
      </w:pPr>
    </w:p>
    <w:p w:rsidR="00866200" w:rsidRDefault="00866200" w:rsidP="00866200">
      <w:pPr>
        <w:spacing w:after="0" w:line="240" w:lineRule="auto"/>
        <w:rPr>
          <w:sz w:val="28"/>
          <w:szCs w:val="28"/>
          <w:lang w:eastAsia="ru-RU"/>
        </w:rPr>
      </w:pPr>
    </w:p>
    <w:p w:rsidR="00866200" w:rsidRPr="00E425C9" w:rsidRDefault="00866200" w:rsidP="008662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425C9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</w:p>
    <w:tbl>
      <w:tblPr>
        <w:tblW w:w="0" w:type="auto"/>
        <w:tblInd w:w="-106" w:type="dxa"/>
        <w:tblLook w:val="01E0"/>
      </w:tblPr>
      <w:tblGrid>
        <w:gridCol w:w="9712"/>
        <w:gridCol w:w="993"/>
      </w:tblGrid>
      <w:tr w:rsidR="00866200" w:rsidRPr="00E425C9" w:rsidTr="007447EF">
        <w:tc>
          <w:tcPr>
            <w:tcW w:w="9712" w:type="dxa"/>
          </w:tcPr>
          <w:p w:rsidR="00866200" w:rsidRPr="00E425C9" w:rsidRDefault="0086620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866200" w:rsidRPr="00E425C9" w:rsidRDefault="00866200">
            <w:pPr>
              <w:spacing w:after="0" w:line="240" w:lineRule="auto"/>
              <w:jc w:val="both"/>
            </w:pPr>
          </w:p>
        </w:tc>
      </w:tr>
      <w:tr w:rsidR="00866200" w:rsidRPr="00E425C9" w:rsidTr="007447EF">
        <w:tc>
          <w:tcPr>
            <w:tcW w:w="9712" w:type="dxa"/>
          </w:tcPr>
          <w:p w:rsidR="00866200" w:rsidRPr="00E425C9" w:rsidRDefault="00866200" w:rsidP="00866200">
            <w:pPr>
              <w:pStyle w:val="1"/>
              <w:keepLines w:val="0"/>
              <w:numPr>
                <w:ilvl w:val="0"/>
                <w:numId w:val="43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  <w:r w:rsidRPr="00E425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ОБЩАЯ ХАРАКТЕРИСТИКА </w:t>
            </w:r>
            <w:r w:rsidR="00A963E4" w:rsidRPr="00336D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РАБОЧЕЙ ПРОГРАММЫ ПРАКТИЧЕСКОЙ ПОДГОТОВКИ</w:t>
            </w:r>
            <w:r w:rsidR="00A963E4" w:rsidRPr="00E425C9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</w:t>
            </w:r>
            <w:r w:rsidRPr="00E425C9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УЧЕБНОЙ ПРАКТИКИ  </w:t>
            </w:r>
            <w:r w:rsidR="00E425C9" w:rsidRPr="00E425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ПМ.01 «Документирование хозяйственных операций и ведение бухгалтерского учета </w:t>
            </w:r>
            <w:r w:rsidR="00F92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активов</w:t>
            </w:r>
            <w:r w:rsidR="00E425C9" w:rsidRPr="00E425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организации», ПМ.05 «</w:t>
            </w:r>
            <w:r w:rsidR="00E51D54" w:rsidRPr="00E51D54">
              <w:rPr>
                <w:rFonts w:ascii="Times New Roman" w:hAnsi="Times New Roman"/>
                <w:color w:val="auto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 w:rsidR="00E425C9" w:rsidRPr="00E425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866200" w:rsidRPr="00E425C9" w:rsidRDefault="00866200">
            <w:pPr>
              <w:spacing w:after="0" w:line="240" w:lineRule="auto"/>
              <w:jc w:val="both"/>
            </w:pPr>
          </w:p>
        </w:tc>
        <w:tc>
          <w:tcPr>
            <w:tcW w:w="993" w:type="dxa"/>
          </w:tcPr>
          <w:p w:rsidR="006A0156" w:rsidRPr="00586B6B" w:rsidRDefault="006A0156" w:rsidP="006A0156">
            <w:pPr>
              <w:spacing w:after="0" w:line="240" w:lineRule="auto"/>
              <w:jc w:val="center"/>
              <w:rPr>
                <w:b/>
              </w:rPr>
            </w:pPr>
          </w:p>
          <w:p w:rsidR="006A0156" w:rsidRPr="00586B6B" w:rsidRDefault="006A0156" w:rsidP="006A0156">
            <w:pPr>
              <w:spacing w:after="0" w:line="240" w:lineRule="auto"/>
              <w:jc w:val="center"/>
              <w:rPr>
                <w:b/>
              </w:rPr>
            </w:pPr>
          </w:p>
          <w:p w:rsidR="00866200" w:rsidRPr="00586B6B" w:rsidRDefault="006A0156" w:rsidP="006A0156">
            <w:pPr>
              <w:spacing w:after="0" w:line="240" w:lineRule="auto"/>
              <w:jc w:val="center"/>
              <w:rPr>
                <w:b/>
              </w:rPr>
            </w:pPr>
            <w:r w:rsidRPr="00586B6B">
              <w:rPr>
                <w:b/>
              </w:rPr>
              <w:t>4</w:t>
            </w:r>
          </w:p>
        </w:tc>
      </w:tr>
      <w:tr w:rsidR="00866200" w:rsidRPr="00E425C9" w:rsidTr="007447EF">
        <w:tc>
          <w:tcPr>
            <w:tcW w:w="9712" w:type="dxa"/>
          </w:tcPr>
          <w:p w:rsidR="00866200" w:rsidRPr="007447EF" w:rsidRDefault="007447EF" w:rsidP="00866200">
            <w:pPr>
              <w:pStyle w:val="1"/>
              <w:keepLines w:val="0"/>
              <w:numPr>
                <w:ilvl w:val="0"/>
                <w:numId w:val="43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СТРУКТУРА И СОДЕРЖАНИЕ </w:t>
            </w:r>
            <w:r w:rsidRPr="007447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ПРОГРАММЫ ПРАКТИЧЕСКОЙ ПОДГОТОВКИ</w:t>
            </w:r>
            <w:r w:rsidRPr="007447E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УЧЕБНОЙ ПРАКТИКИ</w:t>
            </w:r>
          </w:p>
          <w:p w:rsidR="00866200" w:rsidRPr="007447EF" w:rsidRDefault="00866200">
            <w:pPr>
              <w:pStyle w:val="1"/>
              <w:spacing w:before="0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866200" w:rsidRPr="00586B6B" w:rsidRDefault="006A0156" w:rsidP="006A0156">
            <w:pPr>
              <w:spacing w:after="0" w:line="240" w:lineRule="auto"/>
              <w:jc w:val="center"/>
              <w:rPr>
                <w:b/>
              </w:rPr>
            </w:pPr>
            <w:r w:rsidRPr="00586B6B">
              <w:rPr>
                <w:b/>
              </w:rPr>
              <w:t>4</w:t>
            </w:r>
          </w:p>
        </w:tc>
      </w:tr>
      <w:tr w:rsidR="00866200" w:rsidRPr="00E425C9" w:rsidTr="007447EF">
        <w:trPr>
          <w:trHeight w:val="670"/>
        </w:trPr>
        <w:tc>
          <w:tcPr>
            <w:tcW w:w="9712" w:type="dxa"/>
          </w:tcPr>
          <w:p w:rsidR="00866200" w:rsidRPr="007447EF" w:rsidRDefault="007447EF" w:rsidP="00866200">
            <w:pPr>
              <w:pStyle w:val="1"/>
              <w:keepLines w:val="0"/>
              <w:numPr>
                <w:ilvl w:val="0"/>
                <w:numId w:val="43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условия реализации </w:t>
            </w:r>
            <w:r w:rsidRPr="007447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ПРОГРАММЫ ПРАКТИЧЕСКОЙ ПОДГОТОВКИ УЧЕБНОЙ ПРАКТИКИ</w:t>
            </w:r>
          </w:p>
          <w:p w:rsidR="00866200" w:rsidRPr="007447EF" w:rsidRDefault="00866200">
            <w:pPr>
              <w:pStyle w:val="1"/>
              <w:tabs>
                <w:tab w:val="num" w:pos="0"/>
              </w:tabs>
              <w:spacing w:before="0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866200" w:rsidRPr="00586B6B" w:rsidRDefault="006A0156" w:rsidP="006A0156">
            <w:pPr>
              <w:spacing w:after="0" w:line="240" w:lineRule="auto"/>
              <w:jc w:val="center"/>
              <w:rPr>
                <w:b/>
              </w:rPr>
            </w:pPr>
            <w:r w:rsidRPr="00586B6B">
              <w:rPr>
                <w:b/>
              </w:rPr>
              <w:t>6</w:t>
            </w:r>
          </w:p>
        </w:tc>
      </w:tr>
      <w:tr w:rsidR="00866200" w:rsidRPr="00E425C9" w:rsidTr="007447EF">
        <w:tc>
          <w:tcPr>
            <w:tcW w:w="9712" w:type="dxa"/>
          </w:tcPr>
          <w:p w:rsidR="00866200" w:rsidRPr="007447EF" w:rsidRDefault="007447EF" w:rsidP="00866200">
            <w:pPr>
              <w:pStyle w:val="1"/>
              <w:keepLines w:val="0"/>
              <w:numPr>
                <w:ilvl w:val="0"/>
                <w:numId w:val="43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Контроль и оценка результатов освоения </w:t>
            </w:r>
            <w:r w:rsidRPr="007447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ПРОГРАММЫ ПРАКТИЧЕСКОЙ ПОДГОТОВКИ</w:t>
            </w:r>
            <w:r w:rsidRPr="007447E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УЧЕБНОЙ ПРАКТИКИ</w:t>
            </w:r>
          </w:p>
          <w:p w:rsidR="00866200" w:rsidRPr="007447EF" w:rsidRDefault="00866200">
            <w:pPr>
              <w:pStyle w:val="1"/>
              <w:spacing w:before="0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866200" w:rsidRPr="00586B6B" w:rsidRDefault="006A0156" w:rsidP="006A0156">
            <w:pPr>
              <w:spacing w:after="0" w:line="240" w:lineRule="auto"/>
              <w:jc w:val="center"/>
              <w:rPr>
                <w:b/>
              </w:rPr>
            </w:pPr>
            <w:r w:rsidRPr="00586B6B">
              <w:rPr>
                <w:b/>
              </w:rPr>
              <w:t>8</w:t>
            </w:r>
          </w:p>
        </w:tc>
      </w:tr>
    </w:tbl>
    <w:p w:rsidR="00866200" w:rsidRDefault="00866200" w:rsidP="00866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</w:rPr>
      </w:pPr>
    </w:p>
    <w:p w:rsidR="00866200" w:rsidRDefault="00866200" w:rsidP="00866200">
      <w:pPr>
        <w:tabs>
          <w:tab w:val="left" w:pos="360"/>
        </w:tabs>
        <w:spacing w:after="0" w:line="240" w:lineRule="auto"/>
        <w:jc w:val="both"/>
      </w:pPr>
      <w:r>
        <w:rPr>
          <w:b/>
          <w:bCs/>
          <w:caps/>
          <w:u w:val="single"/>
        </w:rPr>
        <w:br w:type="page"/>
      </w:r>
      <w:r>
        <w:rPr>
          <w:b/>
          <w:bCs/>
        </w:rPr>
        <w:lastRenderedPageBreak/>
        <w:t xml:space="preserve">1 ОБЩАЯ ХАРАКТЕРИСТИКА </w:t>
      </w:r>
      <w:r w:rsidR="00A963E4" w:rsidRPr="00A963E4">
        <w:rPr>
          <w:b/>
        </w:rPr>
        <w:t>РАБОЧЕЙ ПРОГРАММЫ ПРАКТИЧЕСКОЙ ПОДГОТОВКИ</w:t>
      </w:r>
      <w:r>
        <w:rPr>
          <w:b/>
          <w:bCs/>
        </w:rPr>
        <w:t xml:space="preserve"> УЧЕБНОЙ ПРАКТИКИ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</w:t>
      </w:r>
    </w:p>
    <w:p w:rsidR="00866200" w:rsidRDefault="00E425C9" w:rsidP="00A96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ПМ.01 «Документирование хозяйственных операций и ведение бухгалтерского учета </w:t>
      </w:r>
      <w:r w:rsidR="00F9201C">
        <w:t>активов</w:t>
      </w:r>
      <w:r>
        <w:t xml:space="preserve"> организации»</w:t>
      </w:r>
    </w:p>
    <w:p w:rsidR="00E425C9" w:rsidRDefault="00E425C9" w:rsidP="00A96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>
        <w:t>ПМ.05«</w:t>
      </w:r>
      <w:r w:rsidR="00E51D54">
        <w:t>Выполнение работ по одной или нескольким профессиям рабочих, должностям служащих</w:t>
      </w:r>
      <w:r>
        <w:t>»</w:t>
      </w:r>
    </w:p>
    <w:p w:rsidR="00866200" w:rsidRDefault="00866200" w:rsidP="00866200">
      <w:pPr>
        <w:tabs>
          <w:tab w:val="left" w:pos="1000"/>
        </w:tabs>
        <w:spacing w:after="0"/>
        <w:jc w:val="both"/>
      </w:pPr>
      <w:r>
        <w:rPr>
          <w:b/>
          <w:bCs/>
        </w:rPr>
        <w:t>1.1 Место учебной практики в структуре основной образовательной программы:</w:t>
      </w:r>
    </w:p>
    <w:p w:rsidR="00E425C9" w:rsidRDefault="00866200" w:rsidP="00E425C9">
      <w:pPr>
        <w:spacing w:after="0" w:line="240" w:lineRule="auto"/>
        <w:ind w:firstLine="567"/>
        <w:jc w:val="both"/>
      </w:pPr>
      <w:r>
        <w:t xml:space="preserve">Учебная практика относится к профессиональному циклу. </w:t>
      </w:r>
      <w:r>
        <w:rPr>
          <w:lang w:eastAsia="ru-RU"/>
        </w:rPr>
        <w:t>Рабочая программа учебной практики является частью основной образовательной программы, разработанной в соответствии с ФГОС СПО по специальности</w:t>
      </w:r>
      <w:r w:rsidR="00A963E4">
        <w:rPr>
          <w:lang w:eastAsia="ru-RU"/>
        </w:rPr>
        <w:t xml:space="preserve"> </w:t>
      </w:r>
      <w:r w:rsidR="00E425C9">
        <w:t xml:space="preserve">38.02.01  Экономика и бухгалтерский учет (по отраслям) </w:t>
      </w:r>
    </w:p>
    <w:p w:rsidR="00E425C9" w:rsidRDefault="00E425C9" w:rsidP="00E425C9">
      <w:pPr>
        <w:spacing w:after="0" w:line="240" w:lineRule="auto"/>
        <w:ind w:firstLine="567"/>
        <w:jc w:val="both"/>
      </w:pPr>
    </w:p>
    <w:p w:rsidR="00866200" w:rsidRPr="00E425C9" w:rsidRDefault="00866200" w:rsidP="00E425C9">
      <w:pPr>
        <w:spacing w:after="0" w:line="240" w:lineRule="auto"/>
        <w:jc w:val="both"/>
        <w:rPr>
          <w:sz w:val="16"/>
          <w:szCs w:val="16"/>
        </w:rPr>
      </w:pPr>
      <w:r>
        <w:rPr>
          <w:b/>
          <w:bCs/>
          <w:lang w:eastAsia="ru-RU"/>
        </w:rPr>
        <w:t>1.2</w:t>
      </w:r>
      <w:r w:rsidR="00A963E4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Цели и </w:t>
      </w:r>
      <w:r>
        <w:rPr>
          <w:b/>
          <w:bCs/>
        </w:rPr>
        <w:t>планируемые результаты освоения</w:t>
      </w:r>
      <w:r w:rsidR="00A963E4">
        <w:rPr>
          <w:b/>
          <w:bCs/>
        </w:rPr>
        <w:t xml:space="preserve"> </w:t>
      </w:r>
      <w:r>
        <w:rPr>
          <w:b/>
          <w:bCs/>
          <w:lang w:eastAsia="ru-RU"/>
        </w:rPr>
        <w:t>учебной практики</w:t>
      </w:r>
    </w:p>
    <w:p w:rsidR="00866200" w:rsidRDefault="00866200" w:rsidP="00866200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С целью овладения видами профессиональной деятельности по специальности обучающийся в ходе освоения учебной практики должен иметь практический опыт:</w:t>
      </w:r>
    </w:p>
    <w:p w:rsidR="00E425C9" w:rsidRDefault="00E425C9" w:rsidP="00E425C9">
      <w:pPr>
        <w:spacing w:after="0" w:line="240" w:lineRule="auto"/>
        <w:ind w:firstLine="709"/>
        <w:jc w:val="both"/>
      </w:pPr>
      <w:r>
        <w:t xml:space="preserve">ПМ.01  «Документирование хозяйственных операций и ведение бухгалтерского учета </w:t>
      </w:r>
      <w:r w:rsidR="00F9201C">
        <w:t>активов</w:t>
      </w:r>
      <w:r>
        <w:t xml:space="preserve"> организации» </w:t>
      </w:r>
    </w:p>
    <w:p w:rsidR="00E425C9" w:rsidRDefault="00E425C9" w:rsidP="00E425C9">
      <w:pPr>
        <w:spacing w:after="0" w:line="240" w:lineRule="auto"/>
        <w:ind w:firstLine="709"/>
        <w:rPr>
          <w:b/>
        </w:rPr>
      </w:pPr>
      <w:r>
        <w:rPr>
          <w:b/>
        </w:rPr>
        <w:t>иметь практический опыт:</w:t>
      </w:r>
    </w:p>
    <w:p w:rsidR="00E425C9" w:rsidRDefault="00E425C9" w:rsidP="00E425C9">
      <w:pPr>
        <w:spacing w:after="0" w:line="240" w:lineRule="auto"/>
        <w:ind w:firstLine="567"/>
        <w:jc w:val="both"/>
      </w:pPr>
      <w:r>
        <w:t xml:space="preserve">  - </w:t>
      </w:r>
      <w:r w:rsidR="00F9201C">
        <w:t>документировани</w:t>
      </w:r>
      <w:r w:rsidR="00A963E4">
        <w:t>я</w:t>
      </w:r>
      <w:r w:rsidR="00F9201C">
        <w:t xml:space="preserve"> хозяйственных операций и ведени</w:t>
      </w:r>
      <w:r w:rsidR="00A963E4">
        <w:t>е</w:t>
      </w:r>
      <w:r w:rsidR="00F9201C">
        <w:t xml:space="preserve"> бухгалтерского учета активов организации</w:t>
      </w:r>
      <w:r>
        <w:t>.</w:t>
      </w:r>
    </w:p>
    <w:p w:rsidR="00E425C9" w:rsidRDefault="00E425C9" w:rsidP="00E425C9">
      <w:pPr>
        <w:spacing w:after="0" w:line="240" w:lineRule="auto"/>
        <w:ind w:left="709" w:hanging="1"/>
      </w:pPr>
      <w:r>
        <w:t>ПМ.05  «</w:t>
      </w:r>
      <w:r w:rsidR="00E51D54">
        <w:t>Выполнение работ по одной или нескольким профессиям рабочих, должностям служащих</w:t>
      </w:r>
      <w:r>
        <w:t xml:space="preserve">» </w:t>
      </w:r>
    </w:p>
    <w:p w:rsidR="00E425C9" w:rsidRDefault="00E425C9" w:rsidP="00E425C9">
      <w:pPr>
        <w:spacing w:after="0" w:line="240" w:lineRule="auto"/>
        <w:ind w:left="709" w:hanging="709"/>
        <w:rPr>
          <w:b/>
        </w:rPr>
      </w:pPr>
      <w:r>
        <w:rPr>
          <w:b/>
        </w:rPr>
        <w:t xml:space="preserve">            иметь практический опыт:</w:t>
      </w:r>
    </w:p>
    <w:p w:rsidR="00F9201C" w:rsidRPr="00821BE5" w:rsidRDefault="00F9201C" w:rsidP="00F9201C">
      <w:pPr>
        <w:spacing w:after="0" w:line="240" w:lineRule="auto"/>
        <w:ind w:firstLine="709"/>
      </w:pPr>
      <w:r>
        <w:t>-</w:t>
      </w:r>
      <w:r w:rsidRPr="00821BE5">
        <w:t>выполнени</w:t>
      </w:r>
      <w:r w:rsidR="00A963E4">
        <w:t>я</w:t>
      </w:r>
      <w:r w:rsidRPr="00821BE5">
        <w:t xml:space="preserve"> контрольных процедур и их документировани</w:t>
      </w:r>
      <w:r w:rsidR="00A963E4">
        <w:t>я</w:t>
      </w:r>
      <w:r w:rsidRPr="00821BE5">
        <w:t>;</w:t>
      </w:r>
    </w:p>
    <w:p w:rsidR="00E425C9" w:rsidRDefault="00F9201C" w:rsidP="00F9201C">
      <w:pPr>
        <w:spacing w:after="0" w:line="240" w:lineRule="auto"/>
        <w:ind w:firstLine="709"/>
        <w:jc w:val="both"/>
        <w:rPr>
          <w:lang w:eastAsia="ru-RU"/>
        </w:rPr>
      </w:pPr>
      <w:r>
        <w:t>-</w:t>
      </w:r>
      <w:r w:rsidRPr="00821BE5">
        <w:t>подготовке оформления завершающих материалов по результатам внутреннего контроля</w:t>
      </w:r>
      <w:r>
        <w:t>.</w:t>
      </w:r>
    </w:p>
    <w:p w:rsidR="00866200" w:rsidRDefault="00866200" w:rsidP="00866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/>
          <w:i/>
          <w:iCs/>
          <w:sz w:val="20"/>
          <w:szCs w:val="20"/>
        </w:rPr>
      </w:pPr>
      <w:r>
        <w:rPr>
          <w:b/>
          <w:bCs/>
          <w:lang w:eastAsia="ru-RU"/>
        </w:rPr>
        <w:t>1.3Количество часов на освоение учебной практики:</w:t>
      </w:r>
      <w:r w:rsidRPr="00E425C9">
        <w:rPr>
          <w:lang w:eastAsia="ru-RU"/>
        </w:rPr>
        <w:t>_</w:t>
      </w:r>
      <w:r w:rsidR="00F9201C">
        <w:rPr>
          <w:u w:val="single"/>
          <w:lang w:eastAsia="ru-RU"/>
        </w:rPr>
        <w:t>72</w:t>
      </w:r>
      <w:r w:rsidRPr="00E425C9">
        <w:rPr>
          <w:lang w:eastAsia="ru-RU"/>
        </w:rPr>
        <w:t>__</w:t>
      </w:r>
      <w:r w:rsidR="00E425C9" w:rsidRPr="00E425C9">
        <w:rPr>
          <w:lang w:eastAsia="ru-RU"/>
        </w:rPr>
        <w:t>часа</w:t>
      </w:r>
      <w:r w:rsidR="00E425C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br/>
      </w:r>
    </w:p>
    <w:p w:rsidR="00866200" w:rsidRDefault="00866200" w:rsidP="00866200">
      <w:pPr>
        <w:suppressAutoHyphens/>
        <w:jc w:val="both"/>
        <w:rPr>
          <w:b/>
          <w:bCs/>
        </w:rPr>
      </w:pPr>
      <w:r>
        <w:rPr>
          <w:b/>
          <w:bCs/>
        </w:rPr>
        <w:t xml:space="preserve">2 СТРУКТУРА И СОДЕРЖАНИЕ </w:t>
      </w:r>
      <w:r w:rsidR="00A963E4" w:rsidRPr="00A963E4">
        <w:rPr>
          <w:b/>
        </w:rPr>
        <w:t>ПРОГРАММЫ ПРАКТИЧЕСКОЙ ПОДГОТОВКИ</w:t>
      </w:r>
      <w:r w:rsidR="00A963E4">
        <w:rPr>
          <w:b/>
          <w:bCs/>
        </w:rPr>
        <w:t xml:space="preserve"> УЧЕБНОЙ ПРАКТИКИ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300"/>
        <w:gridCol w:w="3402"/>
        <w:gridCol w:w="4010"/>
        <w:gridCol w:w="1099"/>
      </w:tblGrid>
      <w:tr w:rsidR="00866200" w:rsidTr="006A0156">
        <w:tc>
          <w:tcPr>
            <w:tcW w:w="2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профессионального модуля, тем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Тема урока учебной практики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 часов</w:t>
            </w:r>
          </w:p>
        </w:tc>
      </w:tr>
      <w:tr w:rsidR="00F9201C" w:rsidTr="00F9201C">
        <w:tc>
          <w:tcPr>
            <w:tcW w:w="23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126B4A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  <w:r>
              <w:t>ПМ.01 «Документирование хозяйственных операций и ведение бухгалтерского учета активов организации»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Pr="00C63BC7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 w:rsidRPr="00C63BC7">
              <w:rPr>
                <w:lang w:eastAsia="ru-RU"/>
              </w:rPr>
              <w:t xml:space="preserve">Тема 01.1 </w:t>
            </w:r>
            <w:r w:rsidRPr="00C63BC7">
              <w:t>Обработка первичных бухгалтерских документов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Взаимосвязь первичных документов с хозяйственными операциями</w:t>
            </w:r>
          </w:p>
        </w:tc>
        <w:tc>
          <w:tcPr>
            <w:tcW w:w="10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  <w:r>
              <w:t>2</w:t>
            </w:r>
          </w:p>
          <w:p w:rsidR="00F9201C" w:rsidRDefault="00F9201C" w:rsidP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Перечисление с расчетного счета и получение с расчетного счета</w:t>
            </w:r>
          </w:p>
        </w:tc>
        <w:tc>
          <w:tcPr>
            <w:tcW w:w="10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Оформление командировочных</w:t>
            </w:r>
          </w:p>
        </w:tc>
        <w:tc>
          <w:tcPr>
            <w:tcW w:w="10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  <w:r>
              <w:t>2</w:t>
            </w:r>
          </w:p>
          <w:p w:rsidR="00F9201C" w:rsidRDefault="00F9201C" w:rsidP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Заполнение учетных документов по настоящим операциям</w:t>
            </w:r>
          </w:p>
        </w:tc>
        <w:tc>
          <w:tcPr>
            <w:tcW w:w="10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Классификация первичных документов</w:t>
            </w:r>
          </w:p>
        </w:tc>
        <w:tc>
          <w:tcPr>
            <w:tcW w:w="10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  <w:r>
              <w:t>2</w:t>
            </w:r>
          </w:p>
          <w:p w:rsidR="00F9201C" w:rsidRDefault="00F9201C" w:rsidP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Освоить классификацию документов</w:t>
            </w:r>
          </w:p>
        </w:tc>
        <w:tc>
          <w:tcPr>
            <w:tcW w:w="10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Уметь группировать первичные документы по определенным признакам</w:t>
            </w:r>
          </w:p>
        </w:tc>
        <w:tc>
          <w:tcPr>
            <w:tcW w:w="10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  <w:r>
              <w:t>2</w:t>
            </w:r>
          </w:p>
          <w:p w:rsidR="00F9201C" w:rsidRDefault="00F9201C" w:rsidP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Группировка документов по качественно- однородным признакам</w:t>
            </w:r>
          </w:p>
        </w:tc>
        <w:tc>
          <w:tcPr>
            <w:tcW w:w="10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 xml:space="preserve">Группировка по содержанию  хозяйственных операций  по степени обобщения учетной </w:t>
            </w:r>
            <w:r>
              <w:lastRenderedPageBreak/>
              <w:t>информации</w:t>
            </w:r>
          </w:p>
        </w:tc>
        <w:tc>
          <w:tcPr>
            <w:tcW w:w="10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  <w:p w:rsidR="00F9201C" w:rsidRDefault="00F9201C" w:rsidP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Группировка по способу охвата, по числу, по месту составления</w:t>
            </w:r>
          </w:p>
        </w:tc>
        <w:tc>
          <w:tcPr>
            <w:tcW w:w="10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</w:p>
        </w:tc>
      </w:tr>
      <w:tr w:rsidR="00C63BC7" w:rsidTr="006A0156">
        <w:tc>
          <w:tcPr>
            <w:tcW w:w="23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126B4A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  <w:r>
              <w:t>ПМ.01 «Документирование хозяйственных операций и ведение бухгалтерского учета активов организации»</w:t>
            </w:r>
          </w:p>
        </w:tc>
        <w:tc>
          <w:tcPr>
            <w:tcW w:w="340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 w:rsidP="00C63BC7">
            <w:pPr>
              <w:spacing w:before="100" w:beforeAutospacing="1"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Тема 01.2 </w:t>
            </w:r>
            <w:r w:rsidRPr="00C63BC7">
              <w:t>Работа в программе 1”</w:t>
            </w:r>
            <w:r w:rsidRPr="00C63BC7">
              <w:rPr>
                <w:lang w:val="en-US"/>
              </w:rPr>
              <w:t>C</w:t>
            </w:r>
            <w:r w:rsidRPr="00C63BC7">
              <w:t xml:space="preserve"> Бухгалтерия”  по заданию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Группировать задание, внесение данных по заданию, подготовить документы к заполнению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F9201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Заполнение первичны</w:t>
            </w:r>
            <w:proofErr w:type="gramStart"/>
            <w:r>
              <w:t>х-</w:t>
            </w:r>
            <w:proofErr w:type="gramEnd"/>
            <w:r>
              <w:t xml:space="preserve"> учетных документов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F9201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По учету основных средств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215741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По учету нематериальных активов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F9201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По учету материально – производственных запасов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F9201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По принципу и выдаче товаров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F9201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По учету кассовых операций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215741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Формирование бухгалтерских проводок по учету имущества организации на основе рабочего плана счетов бухгалтерского учета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C63BC7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Защита отчёта по практике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before="100" w:beforeAutospacing="1"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Всего часов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215741">
            <w:pPr>
              <w:spacing w:before="100" w:beforeAutospacing="1"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 w:rsidR="00215741">
              <w:rPr>
                <w:lang w:eastAsia="ru-RU"/>
              </w:rPr>
              <w:t>36</w:t>
            </w:r>
          </w:p>
        </w:tc>
      </w:tr>
      <w:tr w:rsidR="00C63BC7" w:rsidTr="006A0156">
        <w:tc>
          <w:tcPr>
            <w:tcW w:w="23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  <w:r>
              <w:t>ПМ.05  «</w:t>
            </w:r>
            <w:r w:rsidR="00E51D54">
              <w:t>Выполнение работ по одной или нескольким профессиям рабочих, должностям служащих</w:t>
            </w:r>
            <w:r>
              <w:t>»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Тема 05.1 </w:t>
            </w:r>
            <w:r w:rsidRPr="00C63BC7">
              <w:t>Проведение операций с денежными средствами и ценными бумагами, оформление соответствующей документации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Изучить и описать кассовое помещение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Описать степень защиты кассового помещения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Изучить приказ о назначении кассира на должность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Изучение нормативно-правовых актов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Изучение нормативных актов по порядку лимита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 xml:space="preserve">Анализ </w:t>
            </w:r>
            <w:proofErr w:type="gramStart"/>
            <w:r>
              <w:t>причин изменения лимита кассы его величины</w:t>
            </w:r>
            <w:proofErr w:type="gramEnd"/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Практическая деятельность по расчету лимита кассы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  <w:r>
              <w:t>ПМ.05 «</w:t>
            </w:r>
            <w:r w:rsidR="00E51D54">
              <w:t>Выполнение работ по одной или нескольким профессиям рабочих, должностям служащих</w:t>
            </w:r>
            <w:r>
              <w:t>»</w:t>
            </w:r>
          </w:p>
        </w:tc>
        <w:tc>
          <w:tcPr>
            <w:tcW w:w="340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Тема 05.2 </w:t>
            </w:r>
            <w:r w:rsidRPr="00C63BC7">
              <w:t>Осуществление операций с денежными средствами и ценными бумагами и оформление кассовых документов</w:t>
            </w:r>
          </w:p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Оформление первичных документов по кассе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Заполнение приходных</w:t>
            </w:r>
            <w:proofErr w:type="gramStart"/>
            <w:r>
              <w:t xml:space="preserve"> ,</w:t>
            </w:r>
            <w:proofErr w:type="gramEnd"/>
            <w:r>
              <w:t xml:space="preserve"> расходных и других документов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Оформление первичных документов по банку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Заполнение платежных поручений и других документов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Оформление бланков строгой отчетности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eastAsiaTheme="minorHAnsi"/>
              </w:rPr>
            </w:pPr>
            <w:r>
              <w:t>Работа с документами в программе 1 “</w:t>
            </w:r>
            <w:r>
              <w:rPr>
                <w:lang w:val="en-US"/>
              </w:rPr>
              <w:t>C</w:t>
            </w:r>
            <w:r>
              <w:t xml:space="preserve"> Бухгалтерия” Заполнение учетных регистров по  операциям с наличными с наличными средствами Заполнение учетных регистров по безналичным </w:t>
            </w:r>
            <w:r>
              <w:lastRenderedPageBreak/>
              <w:t>операциям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215741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</w:tr>
      <w:tr w:rsidR="006A0156" w:rsidTr="006A0156">
        <w:tc>
          <w:tcPr>
            <w:tcW w:w="23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  <w:r>
              <w:lastRenderedPageBreak/>
              <w:t>ПМ.05 «</w:t>
            </w:r>
            <w:r w:rsidR="00E51D54">
              <w:t>Выполнение работ по одной или нескольким профессиям рабочих, должностям служащих</w:t>
            </w:r>
            <w:r>
              <w:t>»</w:t>
            </w:r>
          </w:p>
        </w:tc>
        <w:tc>
          <w:tcPr>
            <w:tcW w:w="340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 w:rsidP="006A0156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Тема 05.3 </w:t>
            </w:r>
            <w:r w:rsidRPr="006A0156">
              <w:t>Получение навыков работы на контрольно – кассовых машинах и работе с пластиковыми картами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6A015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 xml:space="preserve">Изучение и описание видов, марок контрольно- кассовых машин организаций. 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A0156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6A015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 xml:space="preserve">Ознакомление с работой по пластиковым картам                                  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A0156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6A015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 xml:space="preserve">Изучение договора  </w:t>
            </w:r>
            <w:proofErr w:type="spellStart"/>
            <w:r>
              <w:t>эквайринга</w:t>
            </w:r>
            <w:proofErr w:type="spellEnd"/>
            <w:r>
              <w:t xml:space="preserve"> и технических средств бухгалтерского учета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A0156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6A015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Получение практического опыта в работе с пластиковыми картами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A0156" w:rsidTr="006A0156">
        <w:tc>
          <w:tcPr>
            <w:tcW w:w="23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6A0156">
            <w:pPr>
              <w:spacing w:after="0" w:line="240" w:lineRule="auto"/>
            </w:pPr>
            <w:r>
              <w:t>Защита отчёта по практике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6A015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66200" w:rsidTr="006A0156">
        <w:tc>
          <w:tcPr>
            <w:tcW w:w="2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66200" w:rsidRDefault="00866200">
            <w:pPr>
              <w:spacing w:before="100" w:beforeAutospacing="1"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Всего часов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215741">
            <w:pPr>
              <w:spacing w:before="100" w:beforeAutospacing="1"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</w:tr>
      <w:tr w:rsidR="00866200" w:rsidTr="006A0156">
        <w:tc>
          <w:tcPr>
            <w:tcW w:w="2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66200" w:rsidRDefault="00866200">
            <w:pPr>
              <w:spacing w:before="100" w:beforeAutospacing="1"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215741">
            <w:pPr>
              <w:spacing w:before="100" w:beforeAutospacing="1"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</w:tr>
    </w:tbl>
    <w:p w:rsidR="00866200" w:rsidRPr="00A963E4" w:rsidRDefault="00866200" w:rsidP="008662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auto"/>
          <w:sz w:val="24"/>
          <w:szCs w:val="24"/>
          <w:lang w:eastAsia="ru-RU"/>
        </w:rPr>
      </w:pPr>
      <w:r w:rsidRPr="006A0156">
        <w:rPr>
          <w:rFonts w:ascii="Times New Roman" w:hAnsi="Times New Roman" w:cs="Times New Roman"/>
          <w:caps/>
          <w:color w:val="auto"/>
          <w:sz w:val="24"/>
          <w:szCs w:val="24"/>
        </w:rPr>
        <w:t>3</w:t>
      </w:r>
      <w:bookmarkStart w:id="2" w:name="условия"/>
      <w:r w:rsidR="007447EF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6A0156">
        <w:rPr>
          <w:rFonts w:ascii="Times New Roman" w:hAnsi="Times New Roman" w:cs="Times New Roman"/>
          <w:caps/>
          <w:color w:val="auto"/>
          <w:sz w:val="24"/>
          <w:szCs w:val="24"/>
        </w:rPr>
        <w:t>условия</w:t>
      </w:r>
      <w:bookmarkEnd w:id="2"/>
      <w:r w:rsidRPr="006A0156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реализации </w:t>
      </w:r>
      <w:r w:rsidR="00A963E4" w:rsidRPr="00A963E4">
        <w:rPr>
          <w:rFonts w:ascii="Times New Roman" w:hAnsi="Times New Roman" w:cs="Times New Roman"/>
          <w:color w:val="auto"/>
          <w:sz w:val="24"/>
          <w:szCs w:val="24"/>
        </w:rPr>
        <w:t>ПРОГРАММЫ ПРАКТИЧЕСКОЙ ПОДГОТОВКИ УЧЕБНОЙ ПРАКТИКИ</w:t>
      </w:r>
    </w:p>
    <w:p w:rsidR="00866200" w:rsidRDefault="00866200" w:rsidP="00866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>
        <w:rPr>
          <w:b/>
          <w:bCs/>
        </w:rPr>
        <w:t>3.1 Требования к материально-техническому обеспечению</w:t>
      </w:r>
    </w:p>
    <w:p w:rsidR="006A0156" w:rsidRDefault="006A0156" w:rsidP="006A0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</w:pPr>
      <w:r>
        <w:t xml:space="preserve">Реализация </w:t>
      </w:r>
      <w:r w:rsidR="007447EF">
        <w:rPr>
          <w:lang w:eastAsia="ru-RU"/>
        </w:rPr>
        <w:t>программы практической подготовки учебной практики</w:t>
      </w:r>
      <w:r>
        <w:t xml:space="preserve"> предполагает наличие  учебного кабинета </w:t>
      </w:r>
      <w:r>
        <w:rPr>
          <w:bCs/>
          <w:iCs/>
        </w:rPr>
        <w:t>бухгалтерского учета</w:t>
      </w:r>
      <w:r>
        <w:t xml:space="preserve"> и лаборатории «Учебная бухгалтерия».</w:t>
      </w:r>
    </w:p>
    <w:p w:rsidR="006A0156" w:rsidRDefault="006A0156" w:rsidP="006A0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>Оборудование учебного кабинета и рабочих мест кабинета:</w:t>
      </w:r>
    </w:p>
    <w:p w:rsidR="006A0156" w:rsidRDefault="006A0156" w:rsidP="006A0156">
      <w:pPr>
        <w:numPr>
          <w:ilvl w:val="0"/>
          <w:numId w:val="44"/>
        </w:numPr>
        <w:tabs>
          <w:tab w:val="left" w:pos="709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 xml:space="preserve">посадочные места по количеству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;</w:t>
      </w:r>
    </w:p>
    <w:p w:rsidR="006A0156" w:rsidRDefault="006A0156" w:rsidP="006A0156">
      <w:pPr>
        <w:numPr>
          <w:ilvl w:val="0"/>
          <w:numId w:val="44"/>
        </w:numPr>
        <w:tabs>
          <w:tab w:val="left" w:pos="709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>рабочее место преподавателя;</w:t>
      </w:r>
    </w:p>
    <w:p w:rsidR="006A0156" w:rsidRDefault="006A0156" w:rsidP="006A0156">
      <w:pPr>
        <w:pStyle w:val="23"/>
        <w:numPr>
          <w:ilvl w:val="0"/>
          <w:numId w:val="44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комплект бланков бухгалтерской документации;</w:t>
      </w:r>
    </w:p>
    <w:p w:rsidR="006A0156" w:rsidRDefault="006A0156" w:rsidP="006A0156">
      <w:pPr>
        <w:pStyle w:val="23"/>
        <w:widowControl w:val="0"/>
        <w:numPr>
          <w:ilvl w:val="0"/>
          <w:numId w:val="44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комплект законодательных и нормативных документов;</w:t>
      </w:r>
    </w:p>
    <w:p w:rsidR="006A0156" w:rsidRDefault="006A0156" w:rsidP="006A0156">
      <w:pPr>
        <w:pStyle w:val="23"/>
        <w:widowControl w:val="0"/>
        <w:numPr>
          <w:ilvl w:val="0"/>
          <w:numId w:val="44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комплект учебно-методической документации;</w:t>
      </w:r>
    </w:p>
    <w:p w:rsidR="006A0156" w:rsidRDefault="006A0156" w:rsidP="006A0156">
      <w:pPr>
        <w:pStyle w:val="23"/>
        <w:widowControl w:val="0"/>
        <w:numPr>
          <w:ilvl w:val="0"/>
          <w:numId w:val="44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комплект образцов оформленных бухгалтерских документов;</w:t>
      </w:r>
    </w:p>
    <w:p w:rsidR="006A0156" w:rsidRDefault="006A0156" w:rsidP="006A0156">
      <w:pPr>
        <w:pStyle w:val="23"/>
        <w:widowControl w:val="0"/>
        <w:numPr>
          <w:ilvl w:val="0"/>
          <w:numId w:val="44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комплект учебно-методических материалов.</w:t>
      </w:r>
    </w:p>
    <w:p w:rsidR="006A0156" w:rsidRDefault="006A0156" w:rsidP="006A0156">
      <w:p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 xml:space="preserve">Технические средства обучения: </w:t>
      </w:r>
    </w:p>
    <w:p w:rsidR="006A0156" w:rsidRDefault="006A0156" w:rsidP="006A0156">
      <w:pPr>
        <w:numPr>
          <w:ilvl w:val="0"/>
          <w:numId w:val="45"/>
        </w:numPr>
        <w:tabs>
          <w:tab w:val="left" w:pos="709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 xml:space="preserve">интерактивная доска; </w:t>
      </w:r>
    </w:p>
    <w:p w:rsidR="006A0156" w:rsidRDefault="006A0156" w:rsidP="006A0156">
      <w:pPr>
        <w:numPr>
          <w:ilvl w:val="0"/>
          <w:numId w:val="45"/>
        </w:numPr>
        <w:tabs>
          <w:tab w:val="left" w:pos="709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proofErr w:type="spellStart"/>
      <w:r>
        <w:rPr>
          <w:bCs/>
        </w:rPr>
        <w:t>мультимедийный</w:t>
      </w:r>
      <w:proofErr w:type="spellEnd"/>
      <w:r>
        <w:rPr>
          <w:bCs/>
        </w:rPr>
        <w:t xml:space="preserve"> проектор; </w:t>
      </w:r>
    </w:p>
    <w:p w:rsidR="006A0156" w:rsidRDefault="006A0156" w:rsidP="006A0156">
      <w:pPr>
        <w:numPr>
          <w:ilvl w:val="0"/>
          <w:numId w:val="45"/>
        </w:numPr>
        <w:tabs>
          <w:tab w:val="left" w:pos="709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 xml:space="preserve">компьютер с лицензионным программным обеспечением; </w:t>
      </w:r>
    </w:p>
    <w:p w:rsidR="006A0156" w:rsidRDefault="006A0156" w:rsidP="006A0156">
      <w:pPr>
        <w:numPr>
          <w:ilvl w:val="0"/>
          <w:numId w:val="45"/>
        </w:numPr>
        <w:tabs>
          <w:tab w:val="left" w:pos="709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>калькуляторы.</w:t>
      </w:r>
    </w:p>
    <w:p w:rsidR="006A0156" w:rsidRDefault="006A0156" w:rsidP="006A0156">
      <w:pPr>
        <w:pStyle w:val="23"/>
        <w:widowControl w:val="0"/>
        <w:tabs>
          <w:tab w:val="left" w:pos="0"/>
          <w:tab w:val="left" w:pos="851"/>
          <w:tab w:val="left" w:pos="1134"/>
          <w:tab w:val="left" w:pos="1418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 xml:space="preserve">Оборудование </w:t>
      </w:r>
      <w:r>
        <w:t xml:space="preserve">лаборатории </w:t>
      </w:r>
      <w:r>
        <w:rPr>
          <w:bCs/>
        </w:rPr>
        <w:t xml:space="preserve">и рабочих мест лаборатории «Учебная бухгалтерия»: 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автоматизированное рабочие места преподавателя и студентов, оснащенные лицензионным программным обеспечением общего и профессионального назначения и справочными информационно-правовыми системами «Гарант», «</w:t>
      </w:r>
      <w:proofErr w:type="spellStart"/>
      <w:r>
        <w:t>КонсультантПлюс</w:t>
      </w:r>
      <w:proofErr w:type="spellEnd"/>
      <w:r>
        <w:t>», «Кодекс» и т.п.;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многофункциональное устройство (МФУ): принтер, сканер, копир, факс;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интерактивная доска;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калькуляторы;</w:t>
      </w:r>
    </w:p>
    <w:p w:rsidR="006A0156" w:rsidRDefault="006A0156" w:rsidP="006A0156">
      <w:pPr>
        <w:pStyle w:val="23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комплект бланков бухгалтерской документации;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комплект законодательных и нормативных документов.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кассовые аппараты;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пластиковые карты для осуществления безналичных расчетов;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бланки первичных документов по учету кассовых и банковских операций;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компьютеры;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специализированное программное обеспечение по ведению бухгалтерского учета организации (1С</w:t>
      </w:r>
      <w:proofErr w:type="gramStart"/>
      <w:r>
        <w:t>:Б</w:t>
      </w:r>
      <w:proofErr w:type="gramEnd"/>
      <w:r>
        <w:t>ухгалтерия и т.д.)</w:t>
      </w:r>
    </w:p>
    <w:p w:rsidR="00215741" w:rsidRDefault="00215741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</w:p>
    <w:p w:rsidR="00866200" w:rsidRPr="006A0156" w:rsidRDefault="00866200" w:rsidP="008662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6A0156">
        <w:rPr>
          <w:rFonts w:ascii="Times New Roman" w:hAnsi="Times New Roman" w:cs="Times New Roman"/>
          <w:color w:val="auto"/>
          <w:sz w:val="24"/>
          <w:szCs w:val="24"/>
        </w:rPr>
        <w:lastRenderedPageBreak/>
        <w:t>3.2 Информационно-методическое обеспечение обучения</w:t>
      </w:r>
    </w:p>
    <w:tbl>
      <w:tblPr>
        <w:tblW w:w="101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1751"/>
        <w:gridCol w:w="1842"/>
        <w:gridCol w:w="1084"/>
        <w:gridCol w:w="895"/>
        <w:gridCol w:w="850"/>
        <w:gridCol w:w="899"/>
        <w:gridCol w:w="931"/>
        <w:gridCol w:w="818"/>
      </w:tblGrid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Автор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Название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Издательство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Гриф издания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Год издания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Количество в библиотеке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Электронный ресурс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электронные учебные пособия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6A0156" w:rsidTr="006A0156">
        <w:trPr>
          <w:trHeight w:val="255"/>
        </w:trPr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3.2.1 Основная литература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3.2.1.1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Гетьман</w:t>
            </w:r>
            <w:proofErr w:type="spellEnd"/>
            <w:r>
              <w:rPr>
                <w:sz w:val="20"/>
                <w:szCs w:val="20"/>
              </w:rPr>
              <w:t xml:space="preserve">  В.Г.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ИНФРА-М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1715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0" w:history="1">
              <w:r w:rsidR="006A0156">
                <w:rPr>
                  <w:rStyle w:val="af0"/>
                  <w:sz w:val="20"/>
                  <w:szCs w:val="20"/>
                </w:rPr>
                <w:t>http://znanium.com/bookread2.php?book=535748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3.2.1.2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Миславская</w:t>
            </w:r>
            <w:proofErr w:type="spellEnd"/>
            <w:r>
              <w:rPr>
                <w:sz w:val="20"/>
                <w:szCs w:val="20"/>
              </w:rPr>
              <w:t xml:space="preserve">  Н.А.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Дашков и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1715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1" w:history="1">
              <w:r w:rsidR="006A0156">
                <w:rPr>
                  <w:rStyle w:val="af0"/>
                  <w:sz w:val="20"/>
                  <w:szCs w:val="20"/>
                </w:rPr>
                <w:t>http://znanium.com/bookread2.php?book=430615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3.2.1.3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Лытнева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«ФОРУМ» ИНФРА-М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1715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" w:history="1">
              <w:r w:rsidR="006A0156">
                <w:rPr>
                  <w:rStyle w:val="af0"/>
                  <w:sz w:val="20"/>
                  <w:szCs w:val="20"/>
                </w:rPr>
                <w:t>http://znanium.com/bookread2.php?book=478840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4.2.2  Дополнительная литература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3.2.2.1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Кондраков Н.П.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Бухгалтерский уче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т(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финансовый и управленческий)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ИНФРА-М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1715BD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13" w:history="1">
              <w:r w:rsidR="006A0156">
                <w:rPr>
                  <w:rStyle w:val="af0"/>
                  <w:bCs/>
                  <w:sz w:val="20"/>
                  <w:szCs w:val="20"/>
                  <w:lang w:eastAsia="en-US"/>
                </w:rPr>
                <w:t>http://znanium.com/bookread2.php?book=966174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3.2.2.2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Бурмистрова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Бухгалтерский учет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ФОРУМ ИНФРА-М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21" w:rsidRDefault="001715BD" w:rsidP="00680C21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14" w:history="1">
              <w:r w:rsidR="00680C21" w:rsidRPr="005D0D99">
                <w:rPr>
                  <w:rStyle w:val="af0"/>
                  <w:bCs/>
                  <w:sz w:val="20"/>
                  <w:szCs w:val="20"/>
                  <w:lang w:eastAsia="en-US"/>
                </w:rPr>
                <w:t>http://znanium.com/bookread2.php?book=412023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4.2.3 Периодические издания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3.2.3.1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4.2.4 Практические (семинарские) и (или) лабораторные занятия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3.2.4.1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4.2.5 Курсовая работа (проект)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3.2.5.1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4.2.6 Контрольные работы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3.2.6.1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4.2.7 Программно-информационное обеспечение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3.2.7.1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Бухгалтерский учет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1715BD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15" w:history="1">
              <w:r w:rsidR="006A0156">
                <w:rPr>
                  <w:rStyle w:val="af0"/>
                  <w:bCs/>
                  <w:sz w:val="20"/>
                  <w:szCs w:val="20"/>
                  <w:lang w:eastAsia="en-US"/>
                </w:rPr>
                <w:t>http://www.buhgalteria.ru/</w:t>
              </w:r>
            </w:hyperlink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3.2.7.2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Бухгалтерский учет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1715BD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16" w:history="1">
              <w:r w:rsidR="006A0156">
                <w:rPr>
                  <w:rStyle w:val="af0"/>
                  <w:bCs/>
                  <w:sz w:val="20"/>
                  <w:szCs w:val="20"/>
                  <w:lang w:eastAsia="en-US"/>
                </w:rPr>
                <w:t>http://www.buhonline.ru/</w:t>
              </w:r>
            </w:hyperlink>
            <w:r w:rsidR="006A0156">
              <w:rPr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3.2.7.3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Бухгалтерский учет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1715BD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17" w:history="1">
              <w:r w:rsidR="006A0156">
                <w:rPr>
                  <w:rStyle w:val="af0"/>
                  <w:sz w:val="20"/>
                  <w:szCs w:val="20"/>
                  <w:lang w:eastAsia="en-US"/>
                </w:rPr>
                <w:t>http://www.businessuchet.ru/</w:t>
              </w:r>
            </w:hyperlink>
            <w:r w:rsidR="006A0156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866200" w:rsidRDefault="00866200" w:rsidP="00866200">
      <w:pPr>
        <w:spacing w:after="0" w:line="240" w:lineRule="auto"/>
        <w:jc w:val="center"/>
        <w:rPr>
          <w:lang w:eastAsia="ru-RU"/>
        </w:rPr>
      </w:pPr>
    </w:p>
    <w:p w:rsidR="00866200" w:rsidRPr="007447EF" w:rsidRDefault="00866200" w:rsidP="00744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6A0156">
        <w:rPr>
          <w:rFonts w:ascii="Times New Roman" w:hAnsi="Times New Roman" w:cs="Times New Roman"/>
          <w:caps/>
          <w:color w:val="auto"/>
          <w:sz w:val="24"/>
          <w:szCs w:val="24"/>
        </w:rPr>
        <w:t>4</w:t>
      </w:r>
      <w:bookmarkStart w:id="3" w:name="контроль"/>
      <w:r w:rsidR="007447EF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6A0156">
        <w:rPr>
          <w:rFonts w:ascii="Times New Roman" w:hAnsi="Times New Roman" w:cs="Times New Roman"/>
          <w:caps/>
          <w:color w:val="auto"/>
          <w:sz w:val="24"/>
          <w:szCs w:val="24"/>
        </w:rPr>
        <w:t>Контроль</w:t>
      </w:r>
      <w:bookmarkEnd w:id="3"/>
      <w:r w:rsidRPr="006A0156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и оценка результатов освоения </w:t>
      </w:r>
      <w:r w:rsidR="007447EF" w:rsidRPr="007447EF">
        <w:rPr>
          <w:rFonts w:ascii="Times New Roman" w:hAnsi="Times New Roman" w:cs="Times New Roman"/>
          <w:color w:val="auto"/>
          <w:sz w:val="24"/>
          <w:szCs w:val="24"/>
        </w:rPr>
        <w:t>ПРОГРАММЫ ПРАКТИЧЕСКОЙ ПОДГОТОВКИ</w:t>
      </w:r>
      <w:r w:rsidR="007447EF" w:rsidRPr="007447E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УЧЕБНОЙ ПРАКТИКИ</w:t>
      </w:r>
    </w:p>
    <w:p w:rsidR="00866200" w:rsidRDefault="00866200" w:rsidP="00866200">
      <w:pPr>
        <w:spacing w:before="100" w:beforeAutospacing="1"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Контроль и оценка результатов освоения программы</w:t>
      </w:r>
      <w:r w:rsidR="007447EF">
        <w:rPr>
          <w:lang w:eastAsia="ru-RU"/>
        </w:rPr>
        <w:t xml:space="preserve"> практической подготовки</w:t>
      </w:r>
      <w:r>
        <w:rPr>
          <w:lang w:eastAsia="ru-RU"/>
        </w:rPr>
        <w:t xml:space="preserve"> учебной практики осуществляется мастером производственного обучения/преподавателем профессионального цикла в процессе проведения занятий, а также выполнения учащимися учебно-производственных заданий. </w:t>
      </w:r>
    </w:p>
    <w:p w:rsidR="00866200" w:rsidRDefault="00866200" w:rsidP="00866200">
      <w:pPr>
        <w:spacing w:before="100" w:beforeAutospacing="1" w:after="0" w:line="240" w:lineRule="auto"/>
        <w:ind w:firstLine="567"/>
        <w:jc w:val="both"/>
        <w:rPr>
          <w:lang w:eastAsia="ru-RU"/>
        </w:rPr>
      </w:pPr>
    </w:p>
    <w:tbl>
      <w:tblPr>
        <w:tblW w:w="4867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332"/>
        <w:gridCol w:w="3545"/>
        <w:gridCol w:w="3543"/>
      </w:tblGrid>
      <w:tr w:rsidR="00866200" w:rsidRPr="006A0156" w:rsidTr="006A0156">
        <w:trPr>
          <w:trHeight w:val="458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Pr="006A0156" w:rsidRDefault="00866200" w:rsidP="006A0156">
            <w:pPr>
              <w:spacing w:after="0" w:line="240" w:lineRule="auto"/>
              <w:jc w:val="center"/>
              <w:rPr>
                <w:b/>
                <w:bCs/>
              </w:rPr>
            </w:pPr>
            <w:r w:rsidRPr="006A0156">
              <w:rPr>
                <w:b/>
                <w:bCs/>
              </w:rPr>
              <w:t>Результаты обучения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Pr="006A0156" w:rsidRDefault="00866200" w:rsidP="006A0156">
            <w:pPr>
              <w:spacing w:after="0" w:line="240" w:lineRule="auto"/>
              <w:jc w:val="center"/>
              <w:rPr>
                <w:b/>
                <w:bCs/>
              </w:rPr>
            </w:pPr>
            <w:r w:rsidRPr="006A0156">
              <w:rPr>
                <w:b/>
                <w:bCs/>
              </w:rPr>
              <w:t>Критерии оценки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Pr="006A0156" w:rsidRDefault="00866200" w:rsidP="006A0156">
            <w:pPr>
              <w:spacing w:after="0" w:line="240" w:lineRule="auto"/>
              <w:jc w:val="center"/>
              <w:rPr>
                <w:b/>
                <w:bCs/>
              </w:rPr>
            </w:pPr>
            <w:r w:rsidRPr="006A0156">
              <w:rPr>
                <w:b/>
                <w:bCs/>
              </w:rPr>
              <w:t>Методы оценки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A963E4">
            <w:pPr>
              <w:jc w:val="both"/>
              <w:rPr>
                <w:bCs/>
              </w:rPr>
            </w:pPr>
            <w:r>
              <w:rPr>
                <w:bCs/>
              </w:rPr>
              <w:t>ПК 1.1. Обрабатывать первичные бухгалтерские документы.</w:t>
            </w:r>
          </w:p>
          <w:p w:rsidR="00215741" w:rsidRDefault="00215741" w:rsidP="00A963E4">
            <w:pPr>
              <w:jc w:val="both"/>
              <w:rPr>
                <w:i/>
              </w:rPr>
            </w:pP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156">
              <w:rPr>
                <w:rFonts w:ascii="Times New Roman" w:hAnsi="Times New Roman"/>
                <w:sz w:val="24"/>
                <w:szCs w:val="24"/>
              </w:rPr>
              <w:t>грамотное</w:t>
            </w:r>
            <w:proofErr w:type="gramEnd"/>
            <w:r w:rsidRPr="006A0156">
              <w:rPr>
                <w:rFonts w:ascii="Times New Roman" w:hAnsi="Times New Roman"/>
                <w:sz w:val="24"/>
                <w:szCs w:val="24"/>
              </w:rPr>
              <w:t xml:space="preserve"> использования  нормативных документов по </w:t>
            </w:r>
            <w:r w:rsidRPr="006A0156">
              <w:rPr>
                <w:rStyle w:val="FontStyle46"/>
                <w:sz w:val="24"/>
                <w:szCs w:val="24"/>
              </w:rPr>
              <w:t>ведению бухгалтерского учета в области документирования всех хозяйственных действий и операций;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демонстрация навыков  принятия произвольных первичных     бухгалтерских документов и качество проведения проверки наличия в произвольных     первичных бухгалтерских документах    обязательных реквизитов;                              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демонстрация навыков  принятия  первичных унифицированных  бухгалтерских документов на любых видах носителей;                   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качество проведения формальной проверки        документов, проверки по существу,    арифметической проверки;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точность и грамотность оформления документов по учету имущества организации;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 проведения группировки первичных     бухгалтерских документов по ряду       признаков;                   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  точность и грамотность   проведения таксировки и </w:t>
            </w:r>
            <w:proofErr w:type="spellStart"/>
            <w:r w:rsidRPr="006A0156">
              <w:rPr>
                <w:rFonts w:ascii="Times New Roman" w:hAnsi="Times New Roman"/>
                <w:sz w:val="24"/>
                <w:szCs w:val="24"/>
              </w:rPr>
              <w:lastRenderedPageBreak/>
              <w:t>контировки</w:t>
            </w:r>
            <w:proofErr w:type="spellEnd"/>
            <w:r w:rsidRPr="006A0156">
              <w:rPr>
                <w:rFonts w:ascii="Times New Roman" w:hAnsi="Times New Roman"/>
                <w:sz w:val="24"/>
                <w:szCs w:val="24"/>
              </w:rPr>
              <w:t xml:space="preserve">   первичных бухгалтерских документов;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 правильность организации документооборота;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умение разбираться в номенклатуре дел;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демонстрация навыков разноски данных по сгруппированным   документам в ведомости учета затрат    (расходов) - учетные регистры;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правильность исправления ошибок в первичных        бухгалтерских документах.             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-Накопительная оценка результатов выполнения практических работ на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-Оценка защиты отчета по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A96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>
              <w:lastRenderedPageBreak/>
              <w:t>ПК 1.2.Разрабатывать и согласовывать с руководством организации рабочий план счетов бухгалтерского учета организации.</w:t>
            </w:r>
          </w:p>
          <w:p w:rsidR="00215741" w:rsidRDefault="00215741" w:rsidP="00A963E4">
            <w:pPr>
              <w:jc w:val="both"/>
              <w:rPr>
                <w:bCs/>
              </w:rPr>
            </w:pP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понимание и  умение </w:t>
            </w:r>
            <w:proofErr w:type="gramStart"/>
            <w:r w:rsidRPr="006A0156">
              <w:rPr>
                <w:rFonts w:ascii="Times New Roman" w:hAnsi="Times New Roman"/>
                <w:sz w:val="24"/>
                <w:szCs w:val="24"/>
              </w:rPr>
              <w:t>проведения анализа плана счетов бухгалтерского учета финансово-хозяйственной деятельности организаций</w:t>
            </w:r>
            <w:proofErr w:type="gramEnd"/>
            <w:r w:rsidRPr="006A01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  демонстрация навыков разработки рабочего плана счетов на основе     типового плана счетов бухгалтерского   учета финансово-хозяйственной          деятельности;                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качественное поэтапное конструирование  рабочего плана счетов бухгалтерского учета   организации;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- грамотность  </w:t>
            </w:r>
            <w:proofErr w:type="gramStart"/>
            <w:r w:rsidRPr="006A0156">
              <w:rPr>
                <w:rFonts w:ascii="Times New Roman" w:hAnsi="Times New Roman"/>
                <w:sz w:val="24"/>
                <w:szCs w:val="24"/>
              </w:rPr>
              <w:t xml:space="preserve">решения проблемы </w:t>
            </w:r>
            <w:r w:rsidRPr="006A0156">
              <w:rPr>
                <w:rStyle w:val="FontStyle46"/>
                <w:sz w:val="24"/>
                <w:szCs w:val="24"/>
              </w:rPr>
              <w:t>оптимальной организации  рабочего  плана  счетов</w:t>
            </w:r>
            <w:proofErr w:type="gramEnd"/>
            <w:r w:rsidRPr="006A0156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7"/>
              <w:tabs>
                <w:tab w:val="left" w:pos="198"/>
                <w:tab w:val="left" w:pos="516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bCs/>
              </w:rPr>
            </w:pPr>
            <w:r w:rsidRPr="006A0156">
              <w:rPr>
                <w:bCs/>
              </w:rPr>
              <w:t>-Накопительная оценка результатов выполнения практических работ на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- Оценка защиты отчета по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741" w:rsidRPr="006A0156" w:rsidTr="006A0156">
        <w:trPr>
          <w:trHeight w:val="458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A96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>
              <w:t>ПК 1.3.Проводить учет денежных средств, оформлять денежные и кассовые документы.</w:t>
            </w:r>
          </w:p>
          <w:p w:rsidR="00215741" w:rsidRDefault="00215741" w:rsidP="00A96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правильность проведения учета кассовых операций,    денежных документов и переводов в пути;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- проведения  учета денежных средств на   расчетных и специальных счетах;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учета кассовых операций в иностранной валюте и        операций по валютным счетам; 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- точность и грамотность оформления денежных и кассовых        документов;                             заполнения кассовой  книги и отчета     кассира.                  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7"/>
              <w:tabs>
                <w:tab w:val="left" w:pos="198"/>
                <w:tab w:val="left" w:pos="516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bCs/>
              </w:rPr>
            </w:pPr>
            <w:r w:rsidRPr="006A0156">
              <w:rPr>
                <w:bCs/>
              </w:rPr>
              <w:t>-Накопительная оценка результатов выполнения практических работ на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-Оценка защиты отчета по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A96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</w:pPr>
            <w:r>
              <w:t xml:space="preserve">ПК 1.4.Формировать бухгалтерские проводки по учету активов организации на основе рабочего плана счетов </w:t>
            </w:r>
            <w:r>
              <w:lastRenderedPageBreak/>
              <w:t>бухгалтерского учета.</w:t>
            </w:r>
          </w:p>
          <w:p w:rsidR="00215741" w:rsidRDefault="00215741" w:rsidP="00A96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грамотность использования нормативных документов  по учету имущества организации;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грамотность  оценки и отражения в учете имущества </w:t>
            </w:r>
            <w:r w:rsidRPr="006A01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организации: основных средств;  нематериальных        активов;  долгосрочных          инвестиций;                  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финансовых вложений и ценных бумаг; материально-производственных запасов;   затрат на производство и </w:t>
            </w:r>
            <w:proofErr w:type="spellStart"/>
            <w:r w:rsidRPr="006A0156">
              <w:rPr>
                <w:rFonts w:ascii="Times New Roman" w:hAnsi="Times New Roman"/>
                <w:sz w:val="24"/>
                <w:szCs w:val="24"/>
              </w:rPr>
              <w:t>калькулирование</w:t>
            </w:r>
            <w:proofErr w:type="spellEnd"/>
            <w:r w:rsidRPr="006A0156">
              <w:rPr>
                <w:rFonts w:ascii="Times New Roman" w:hAnsi="Times New Roman"/>
                <w:sz w:val="24"/>
                <w:szCs w:val="24"/>
              </w:rPr>
              <w:t xml:space="preserve"> себестоимости; готовой продукц</w:t>
            </w:r>
            <w:proofErr w:type="gramStart"/>
            <w:r w:rsidRPr="006A0156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6A0156">
              <w:rPr>
                <w:rFonts w:ascii="Times New Roman" w:hAnsi="Times New Roman"/>
                <w:sz w:val="24"/>
                <w:szCs w:val="24"/>
              </w:rPr>
              <w:t xml:space="preserve"> реализации;  текущих операций и    расчетов.                             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7"/>
              <w:tabs>
                <w:tab w:val="left" w:pos="198"/>
                <w:tab w:val="left" w:pos="516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bCs/>
              </w:rPr>
            </w:pPr>
            <w:r w:rsidRPr="006A0156">
              <w:rPr>
                <w:bCs/>
              </w:rPr>
              <w:lastRenderedPageBreak/>
              <w:t>-Накопительная оценка результатов выполнения практических работ на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-Оценка защиты отчета по </w:t>
            </w:r>
            <w:r w:rsidRPr="006A0156">
              <w:rPr>
                <w:rFonts w:ascii="Times New Roman" w:hAnsi="Times New Roman"/>
                <w:sz w:val="24"/>
                <w:szCs w:val="24"/>
              </w:rPr>
              <w:lastRenderedPageBreak/>
              <w:t>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741" w:rsidRPr="006A0156" w:rsidTr="00F9201C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782CA3" w:rsidRDefault="00215741" w:rsidP="00A963E4">
            <w:pPr>
              <w:spacing w:before="100" w:beforeAutospacing="1" w:after="100" w:afterAutospacing="1" w:line="240" w:lineRule="auto"/>
            </w:pPr>
            <w:r w:rsidRPr="00782CA3">
              <w:lastRenderedPageBreak/>
              <w:t>ПК 1.1. Обрабатывать первичные бухгалтерские документы;</w:t>
            </w:r>
          </w:p>
          <w:p w:rsidR="00215741" w:rsidRPr="00E8489C" w:rsidRDefault="00215741" w:rsidP="00A963E4">
            <w:pPr>
              <w:suppressAutoHyphens/>
              <w:spacing w:after="0"/>
              <w:jc w:val="center"/>
              <w:rPr>
                <w:color w:val="FF0000"/>
              </w:rPr>
            </w:pPr>
          </w:p>
        </w:tc>
        <w:tc>
          <w:tcPr>
            <w:tcW w:w="170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оформление форм кассовых и банковских документов;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 xml:space="preserve">заполнение обязательных реквизитов </w:t>
            </w:r>
            <w:proofErr w:type="gramStart"/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 xml:space="preserve"> первичных документа по кассе;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проведение формальной проверки документов, проверки по существу, арифметической проверки;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группировка первичных бухгалтерских документов по отдельным признакам;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правильная таксировка и </w:t>
            </w:r>
            <w:proofErr w:type="spellStart"/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контировка</w:t>
            </w:r>
            <w:proofErr w:type="spellEnd"/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 xml:space="preserve"> первичных бухгалтерских документов;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номенклатура дел;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правильность ведения кассовой книги;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проведение инвентаризации кассы.</w:t>
            </w:r>
          </w:p>
        </w:tc>
        <w:tc>
          <w:tcPr>
            <w:tcW w:w="170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7"/>
              <w:tabs>
                <w:tab w:val="left" w:pos="198"/>
                <w:tab w:val="left" w:pos="516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bCs/>
              </w:rPr>
            </w:pPr>
            <w:r w:rsidRPr="006A0156">
              <w:rPr>
                <w:bCs/>
              </w:rPr>
              <w:t>-Накопительная оценка результатов выполнения практических работ на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-Оценка защиты отчета по учебной практике</w:t>
            </w:r>
          </w:p>
          <w:p w:rsidR="00215741" w:rsidRPr="006A0156" w:rsidRDefault="00215741" w:rsidP="006A0156">
            <w:pPr>
              <w:pStyle w:val="a8"/>
              <w:rPr>
                <w:rStyle w:val="FontStyle46"/>
                <w:sz w:val="24"/>
                <w:szCs w:val="24"/>
              </w:rPr>
            </w:pPr>
            <w:proofErr w:type="gramStart"/>
            <w:r w:rsidRPr="006A0156">
              <w:rPr>
                <w:rStyle w:val="FontStyle46"/>
                <w:sz w:val="24"/>
                <w:szCs w:val="24"/>
              </w:rPr>
              <w:t xml:space="preserve">Дифференцирован </w:t>
            </w:r>
            <w:proofErr w:type="spellStart"/>
            <w:r w:rsidRPr="006A0156">
              <w:rPr>
                <w:rStyle w:val="FontStyle46"/>
                <w:sz w:val="24"/>
                <w:szCs w:val="24"/>
              </w:rPr>
              <w:t>ный</w:t>
            </w:r>
            <w:proofErr w:type="spellEnd"/>
            <w:proofErr w:type="gramEnd"/>
            <w:r w:rsidRPr="006A0156">
              <w:rPr>
                <w:rStyle w:val="FontStyle46"/>
                <w:sz w:val="24"/>
                <w:szCs w:val="24"/>
              </w:rPr>
              <w:t xml:space="preserve">  зачет    по учебной практике.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741" w:rsidRPr="006A0156" w:rsidTr="00F9201C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782CA3" w:rsidRDefault="00215741" w:rsidP="00A963E4">
            <w:pPr>
              <w:spacing w:before="100" w:beforeAutospacing="1" w:after="100" w:afterAutospacing="1" w:line="240" w:lineRule="auto"/>
            </w:pPr>
            <w:r w:rsidRPr="00782CA3">
              <w:t>ПК 1.3. Проводить учет денежных средств, оформлять денежные и кассовые документы;</w:t>
            </w:r>
          </w:p>
          <w:p w:rsidR="00215741" w:rsidRPr="00E8489C" w:rsidRDefault="00215741" w:rsidP="00A963E4">
            <w:pPr>
              <w:spacing w:after="0"/>
              <w:rPr>
                <w:color w:val="FF0000"/>
              </w:rPr>
            </w:pPr>
          </w:p>
        </w:tc>
        <w:tc>
          <w:tcPr>
            <w:tcW w:w="1701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7"/>
              <w:tabs>
                <w:tab w:val="left" w:pos="198"/>
                <w:tab w:val="left" w:pos="516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bCs/>
              </w:rPr>
            </w:pPr>
          </w:p>
        </w:tc>
      </w:tr>
      <w:tr w:rsidR="00215741" w:rsidRPr="006A0156" w:rsidTr="00F9201C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782CA3" w:rsidRDefault="00215741" w:rsidP="00A963E4">
            <w:pPr>
              <w:spacing w:before="100" w:beforeAutospacing="1" w:after="100" w:afterAutospacing="1" w:line="240" w:lineRule="auto"/>
            </w:pPr>
            <w:r w:rsidRPr="00782CA3">
              <w:t>ПК 2.3. 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  <w:p w:rsidR="00215741" w:rsidRPr="00E8489C" w:rsidRDefault="00215741" w:rsidP="00A963E4">
            <w:pPr>
              <w:spacing w:after="0"/>
              <w:rPr>
                <w:color w:val="FF0000"/>
              </w:rPr>
            </w:pPr>
          </w:p>
        </w:tc>
        <w:tc>
          <w:tcPr>
            <w:tcW w:w="170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7"/>
              <w:tabs>
                <w:tab w:val="left" w:pos="198"/>
                <w:tab w:val="left" w:pos="516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bCs/>
              </w:rPr>
            </w:pP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 xml:space="preserve"> ПК 2.1. Формировать бухгалтерские проводки по учету источников активов организации на основе рабочего плана счетов бухгалтерского учета.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  <w:rPr>
                <w:i/>
              </w:rPr>
            </w:pPr>
          </w:p>
        </w:tc>
        <w:tc>
          <w:tcPr>
            <w:tcW w:w="170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9478F" w:rsidRDefault="0069478F" w:rsidP="0069478F">
            <w:pPr>
              <w:spacing w:after="0" w:line="240" w:lineRule="auto"/>
              <w:jc w:val="both"/>
            </w:pPr>
            <w:proofErr w:type="gramStart"/>
            <w: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69478F" w:rsidRDefault="0069478F" w:rsidP="0069478F">
            <w:pPr>
              <w:spacing w:after="0" w:line="240" w:lineRule="auto"/>
              <w:jc w:val="both"/>
            </w:pPr>
            <w:r>
              <w:lastRenderedPageBreak/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69478F" w:rsidRDefault="0069478F" w:rsidP="0069478F">
            <w:pPr>
              <w:spacing w:after="0" w:line="240" w:lineRule="auto"/>
              <w:jc w:val="both"/>
            </w:pPr>
            <w: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69478F" w:rsidRDefault="0069478F" w:rsidP="0069478F">
            <w:pPr>
              <w:pStyle w:val="Default"/>
              <w:jc w:val="both"/>
            </w:pPr>
            <w:r>
              <w:t xml:space="preserve">оценка «неудовлетворительно» выставляется </w:t>
            </w:r>
            <w:proofErr w:type="gramStart"/>
            <w:r>
              <w:t>обучающемуся</w:t>
            </w:r>
            <w:proofErr w:type="gramEnd"/>
            <w: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lastRenderedPageBreak/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>ПК 2.2. Выполнять поручения руководства в составе комиссии по инвентаризации активов в местах их хранения.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 xml:space="preserve"> ПК 2.3. Проводить </w:t>
            </w:r>
            <w:r>
              <w:lastRenderedPageBreak/>
              <w:t>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 xml:space="preserve">оценка деятельности </w:t>
            </w:r>
            <w:r w:rsidRPr="006A0156">
              <w:lastRenderedPageBreak/>
              <w:t>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lastRenderedPageBreak/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>ПК 2.5. Проводить процедуры инвентаризации финансовых обязательств организации.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</w:p>
          <w:p w:rsidR="0069478F" w:rsidRDefault="0069478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 xml:space="preserve"> ПК 3.1. Формировать бухгалтерские проводки по начислению и перечислению налогов и сборов в бюджеты различных уровней.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  <w:rPr>
                <w:i/>
              </w:rPr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 xml:space="preserve">ПК 3.2. Оформлять платежные документы для перечисления налогов и сборов в бюджет, контролировать их прохождение по расчетно-кассовым банковским </w:t>
            </w:r>
            <w:r>
              <w:lastRenderedPageBreak/>
              <w:t>операциям.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lastRenderedPageBreak/>
              <w:t>ПК 3.3. 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  <w:p w:rsidR="0069478F" w:rsidRDefault="0069478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9478F" w:rsidRDefault="0069478F">
            <w:pPr>
              <w:suppressAutoHyphens/>
              <w:jc w:val="both"/>
              <w:rPr>
                <w:i/>
              </w:rPr>
            </w:pPr>
            <w:r w:rsidRPr="0069478F">
              <w:t>ПК 4.1</w:t>
            </w:r>
            <w:proofErr w:type="gramStart"/>
            <w:r w:rsidRPr="0069478F">
              <w:rPr>
                <w:rStyle w:val="af6"/>
                <w:i w:val="0"/>
              </w:rPr>
              <w:t>О</w:t>
            </w:r>
            <w:proofErr w:type="gramEnd"/>
            <w:r w:rsidRPr="0069478F">
              <w:rPr>
                <w:rStyle w:val="af6"/>
                <w:i w:val="0"/>
              </w:rPr>
      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9478F" w:rsidRDefault="0069478F">
            <w:pPr>
              <w:suppressAutoHyphens/>
              <w:jc w:val="both"/>
              <w:rPr>
                <w:i/>
              </w:rPr>
            </w:pPr>
            <w:r w:rsidRPr="0069478F">
              <w:rPr>
                <w:rStyle w:val="af6"/>
                <w:i w:val="0"/>
              </w:rPr>
              <w:t>ПК 4.2</w:t>
            </w:r>
            <w:proofErr w:type="gramStart"/>
            <w:r w:rsidRPr="0069478F">
              <w:rPr>
                <w:rStyle w:val="af6"/>
                <w:i w:val="0"/>
              </w:rPr>
              <w:t xml:space="preserve"> С</w:t>
            </w:r>
            <w:proofErr w:type="gramEnd"/>
            <w:r w:rsidRPr="0069478F">
              <w:rPr>
                <w:rStyle w:val="af6"/>
                <w:i w:val="0"/>
              </w:rPr>
              <w:t>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9478F" w:rsidRDefault="0069478F">
            <w:pPr>
              <w:suppressAutoHyphens/>
              <w:jc w:val="both"/>
              <w:rPr>
                <w:i/>
              </w:rPr>
            </w:pPr>
            <w:r w:rsidRPr="0069478F">
              <w:rPr>
                <w:rStyle w:val="af6"/>
                <w:i w:val="0"/>
              </w:rPr>
              <w:t>ПК 4.3</w:t>
            </w:r>
            <w:proofErr w:type="gramStart"/>
            <w:r w:rsidRPr="0069478F">
              <w:rPr>
                <w:rStyle w:val="af6"/>
                <w:i w:val="0"/>
              </w:rPr>
              <w:t xml:space="preserve"> С</w:t>
            </w:r>
            <w:proofErr w:type="gramEnd"/>
            <w:r w:rsidRPr="0069478F">
              <w:rPr>
                <w:rStyle w:val="af6"/>
                <w:i w:val="0"/>
              </w:rPr>
              <w:t>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9478F" w:rsidRDefault="0069478F">
            <w:pPr>
              <w:suppressAutoHyphens/>
              <w:jc w:val="both"/>
              <w:rPr>
                <w:i/>
              </w:rPr>
            </w:pPr>
            <w:r w:rsidRPr="0069478F">
              <w:rPr>
                <w:rStyle w:val="af6"/>
                <w:i w:val="0"/>
              </w:rPr>
              <w:t>ПК 4.4</w:t>
            </w:r>
            <w:proofErr w:type="gramStart"/>
            <w:r w:rsidRPr="0069478F">
              <w:rPr>
                <w:rStyle w:val="af6"/>
                <w:i w:val="0"/>
              </w:rPr>
              <w:t xml:space="preserve"> П</w:t>
            </w:r>
            <w:proofErr w:type="gramEnd"/>
            <w:r w:rsidRPr="0069478F">
              <w:rPr>
                <w:rStyle w:val="af6"/>
                <w:i w:val="0"/>
              </w:rPr>
              <w:t xml:space="preserve">роводить контроль и анализ информации об </w:t>
            </w:r>
            <w:r w:rsidRPr="0069478F">
              <w:rPr>
                <w:rStyle w:val="af6"/>
                <w:i w:val="0"/>
              </w:rPr>
              <w:lastRenderedPageBreak/>
              <w:t>активах и финансового положения организации, ее платежеспособности и доходности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 xml:space="preserve">оценка деятельности обучающегося в процессе освоения профессионального </w:t>
            </w:r>
            <w:r>
              <w:lastRenderedPageBreak/>
              <w:t>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9478F" w:rsidRDefault="0069478F">
            <w:pPr>
              <w:suppressAutoHyphens/>
              <w:jc w:val="both"/>
              <w:rPr>
                <w:i/>
              </w:rPr>
            </w:pPr>
            <w:r w:rsidRPr="0069478F">
              <w:rPr>
                <w:rStyle w:val="af6"/>
                <w:i w:val="0"/>
              </w:rPr>
              <w:lastRenderedPageBreak/>
              <w:t>ПК 4.5</w:t>
            </w:r>
            <w:proofErr w:type="gramStart"/>
            <w:r w:rsidRPr="0069478F">
              <w:rPr>
                <w:rStyle w:val="af6"/>
                <w:i w:val="0"/>
              </w:rPr>
              <w:t xml:space="preserve"> П</w:t>
            </w:r>
            <w:proofErr w:type="gramEnd"/>
            <w:r w:rsidRPr="0069478F">
              <w:rPr>
                <w:rStyle w:val="af6"/>
                <w:i w:val="0"/>
              </w:rPr>
              <w:t>ринимать участие в составлении бизнес-плана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9478F" w:rsidRDefault="0069478F">
            <w:pPr>
              <w:suppressAutoHyphens/>
              <w:jc w:val="both"/>
              <w:rPr>
                <w:i/>
              </w:rPr>
            </w:pPr>
            <w:r w:rsidRPr="0069478F">
              <w:rPr>
                <w:rStyle w:val="af6"/>
                <w:i w:val="0"/>
              </w:rPr>
              <w:t>ПК 4.6</w:t>
            </w:r>
            <w:proofErr w:type="gramStart"/>
            <w:r w:rsidRPr="0069478F">
              <w:rPr>
                <w:rStyle w:val="af6"/>
                <w:i w:val="0"/>
              </w:rPr>
              <w:t xml:space="preserve"> А</w:t>
            </w:r>
            <w:proofErr w:type="gramEnd"/>
            <w:r w:rsidRPr="0069478F">
              <w:rPr>
                <w:rStyle w:val="af6"/>
                <w:i w:val="0"/>
              </w:rPr>
              <w:t>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9478F" w:rsidRDefault="0069478F">
            <w:pPr>
              <w:pStyle w:val="2"/>
              <w:spacing w:before="0" w:after="0"/>
              <w:jc w:val="both"/>
              <w:rPr>
                <w:rStyle w:val="af6"/>
                <w:rFonts w:eastAsiaTheme="minorEastAsia"/>
                <w:b w:val="0"/>
                <w:sz w:val="24"/>
                <w:szCs w:val="24"/>
              </w:rPr>
            </w:pPr>
            <w:r w:rsidRPr="0069478F">
              <w:rPr>
                <w:rStyle w:val="af6"/>
                <w:rFonts w:eastAsiaTheme="minorEastAsia"/>
                <w:b w:val="0"/>
                <w:sz w:val="24"/>
                <w:szCs w:val="24"/>
              </w:rPr>
              <w:t>ПК 4.7</w:t>
            </w:r>
            <w:proofErr w:type="gramStart"/>
            <w:r w:rsidRPr="0069478F">
              <w:rPr>
                <w:rStyle w:val="af6"/>
                <w:rFonts w:eastAsiaTheme="minorEastAsia"/>
                <w:b w:val="0"/>
                <w:sz w:val="24"/>
                <w:szCs w:val="24"/>
              </w:rPr>
              <w:t xml:space="preserve"> П</w:t>
            </w:r>
            <w:proofErr w:type="gramEnd"/>
            <w:r w:rsidRPr="0069478F">
              <w:rPr>
                <w:rStyle w:val="af6"/>
                <w:rFonts w:eastAsiaTheme="minorEastAsia"/>
                <w:b w:val="0"/>
                <w:sz w:val="24"/>
                <w:szCs w:val="24"/>
              </w:rPr>
              <w:t>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1</w:t>
            </w:r>
            <w:proofErr w:type="gramStart"/>
            <w:r>
              <w:t xml:space="preserve"> В</w:t>
            </w:r>
            <w:proofErr w:type="gramEnd"/>
            <w:r>
              <w:t xml:space="preserve">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 xml:space="preserve">Выбор оптимальных способов решения профессиональных задач применительно к различным контекстам. </w:t>
            </w:r>
          </w:p>
          <w:p w:rsidR="00215741" w:rsidRDefault="00215741" w:rsidP="00215741">
            <w:pPr>
              <w:spacing w:after="0" w:line="240" w:lineRule="auto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spacing w:after="0" w:line="240" w:lineRule="auto"/>
              <w:rPr>
                <w:bCs/>
              </w:rPr>
            </w:pPr>
            <w:r w:rsidRPr="006A0156">
              <w:rPr>
                <w:bCs/>
              </w:rPr>
              <w:t>Оценка на защите отчета по практике</w:t>
            </w:r>
          </w:p>
          <w:p w:rsidR="00215741" w:rsidRPr="006A0156" w:rsidRDefault="00215741" w:rsidP="006A0156">
            <w:pPr>
              <w:spacing w:after="0" w:line="240" w:lineRule="auto"/>
              <w:rPr>
                <w:bCs/>
              </w:rPr>
            </w:pPr>
          </w:p>
          <w:p w:rsidR="00215741" w:rsidRPr="006A0156" w:rsidRDefault="00215741" w:rsidP="006A0156">
            <w:pPr>
              <w:spacing w:after="0" w:line="240" w:lineRule="auto"/>
              <w:rPr>
                <w:bCs/>
              </w:rPr>
            </w:pP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2</w:t>
            </w:r>
            <w:proofErr w:type="gramStart"/>
            <w:r>
              <w:t xml:space="preserve"> О</w:t>
            </w:r>
            <w:proofErr w:type="gramEnd"/>
            <w: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>Эффективный поиск необходимой информации, использование различных источников получения информации, включая интернет-ресурсы.</w:t>
            </w:r>
          </w:p>
          <w:p w:rsidR="00215741" w:rsidRDefault="00215741" w:rsidP="00215741">
            <w:pPr>
              <w:spacing w:after="0" w:line="240" w:lineRule="auto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spacing w:after="0" w:line="240" w:lineRule="auto"/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3</w:t>
            </w:r>
            <w:proofErr w:type="gramStart"/>
            <w:r>
              <w:t xml:space="preserve"> П</w:t>
            </w:r>
            <w:proofErr w:type="gramEnd"/>
            <w: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 xml:space="preserve">Умение постановки цели, выбора и применения методов и способов решения профессиональных задач; </w:t>
            </w:r>
          </w:p>
          <w:p w:rsidR="00215741" w:rsidRDefault="00215741" w:rsidP="00215741">
            <w:pPr>
              <w:pStyle w:val="Default"/>
              <w:jc w:val="both"/>
            </w:pPr>
            <w:r>
              <w:t xml:space="preserve">Своевременность сдачи практических заданий, отчетов по практике; </w:t>
            </w:r>
          </w:p>
          <w:p w:rsidR="00215741" w:rsidRDefault="00215741" w:rsidP="00215741">
            <w:pPr>
              <w:spacing w:after="0" w:line="240" w:lineRule="auto"/>
              <w:jc w:val="both"/>
            </w:pPr>
            <w:r>
              <w:t xml:space="preserve">Рациональность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  <w:p w:rsidR="00215741" w:rsidRDefault="00215741" w:rsidP="00215741">
            <w:pPr>
              <w:spacing w:after="0" w:line="240" w:lineRule="auto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spacing w:after="0" w:line="240" w:lineRule="auto"/>
            </w:pPr>
            <w:r w:rsidRPr="006A0156">
              <w:rPr>
                <w:bCs/>
              </w:rPr>
              <w:t>Накопительная оценка за решения нестандартных ситуаций на учебной практике.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4</w:t>
            </w:r>
            <w:proofErr w:type="gramStart"/>
            <w:r>
              <w:t xml:space="preserve"> Р</w:t>
            </w:r>
            <w:proofErr w:type="gramEnd"/>
            <w:r>
              <w:t xml:space="preserve">аботать в коллективе и команде, эффективно </w:t>
            </w:r>
            <w:r>
              <w:lastRenderedPageBreak/>
              <w:t xml:space="preserve">взаимодействовать с коллегами, руководством, клиентами 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lastRenderedPageBreak/>
              <w:t xml:space="preserve">Взаимодействие с коллегами, руководством, клиентами, </w:t>
            </w:r>
            <w:r>
              <w:lastRenderedPageBreak/>
              <w:t xml:space="preserve">самоанализ и коррекция результатов собственной работы. </w:t>
            </w:r>
          </w:p>
          <w:p w:rsidR="00215741" w:rsidRDefault="00215741" w:rsidP="00215741">
            <w:pPr>
              <w:spacing w:after="0" w:line="240" w:lineRule="auto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lastRenderedPageBreak/>
              <w:t>-использование электронных источников.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lastRenderedPageBreak/>
              <w:t>-накопительная оценка за представленную информацию на учебной практике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lastRenderedPageBreak/>
              <w:t>ОК 5</w:t>
            </w:r>
            <w:proofErr w:type="gramStart"/>
            <w:r>
              <w:t xml:space="preserve"> О</w:t>
            </w:r>
            <w:proofErr w:type="gramEnd"/>
            <w: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коммуникация. </w:t>
            </w:r>
          </w:p>
          <w:p w:rsidR="00215741" w:rsidRDefault="00215741" w:rsidP="00215741">
            <w:pPr>
              <w:spacing w:after="0" w:line="240" w:lineRule="auto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Наблюдение за  навыками работы в глобальных, корпоративных и локальных информационных сетях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6</w:t>
            </w:r>
            <w:proofErr w:type="gramStart"/>
            <w:r>
              <w:t xml:space="preserve"> П</w:t>
            </w:r>
            <w:proofErr w:type="gramEnd"/>
            <w:r>
              <w:t>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 xml:space="preserve">Участвовать в конференциях, конкурсах, дискуссиях и других образовательных и профессиональных мероприятиях. </w:t>
            </w:r>
          </w:p>
          <w:p w:rsidR="00215741" w:rsidRDefault="00215741" w:rsidP="00215741">
            <w:pPr>
              <w:pStyle w:val="Default"/>
              <w:jc w:val="both"/>
            </w:pPr>
            <w:r>
              <w:t>Демонстрировать свои профессиональные качества в деловой и доброжелательной форме, проявлять активную жизненную позицию, общаться в коллективе в соответствии с общепринятыми нормами поведения.</w:t>
            </w:r>
          </w:p>
          <w:p w:rsidR="00215741" w:rsidRDefault="00215741" w:rsidP="00215741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Наблюдение за ролью </w:t>
            </w:r>
            <w:proofErr w:type="gramStart"/>
            <w:r w:rsidRPr="006A015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A0156">
              <w:rPr>
                <w:rFonts w:ascii="Times New Roman" w:hAnsi="Times New Roman"/>
                <w:sz w:val="24"/>
                <w:szCs w:val="24"/>
              </w:rPr>
              <w:t xml:space="preserve"> на учебной практике;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7</w:t>
            </w:r>
            <w:proofErr w:type="gramStart"/>
            <w:r>
              <w:t xml:space="preserve"> С</w:t>
            </w:r>
            <w:proofErr w:type="gramEnd"/>
            <w:r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 xml:space="preserve">Содействовать ресурсосбережению, эффективно действовать в чрезвычайных ситуациях. </w:t>
            </w:r>
          </w:p>
          <w:p w:rsidR="00215741" w:rsidRDefault="00215741" w:rsidP="00215741">
            <w:pPr>
              <w:spacing w:after="0" w:line="240" w:lineRule="auto"/>
              <w:jc w:val="both"/>
            </w:pPr>
            <w:r>
              <w:t>Соблюдение норм экологической безопасности и определения направлений ресурсосбережения в рамках профессиональной деятельности.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Мониторинг развития личностно-профессиональных качеств обучающегося;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8</w:t>
            </w:r>
            <w:proofErr w:type="gramStart"/>
            <w:r>
              <w:t xml:space="preserve"> И</w:t>
            </w:r>
            <w:proofErr w:type="gramEnd"/>
            <w: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  <w:jc w:val="both"/>
            </w:pPr>
            <w:r>
              <w:t>Развитие спортивного  воспитания, успешное выполнение нормативов Всероссийского физкультурно-спортивного комплекса "Готов к труду и обороне" (ГТО); укрепление здоровья и  профилактика общих и профессиональных заболеваний, пропаганда здорового образа жизни.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6A0156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наблюдение и оценка деятельности </w:t>
            </w:r>
            <w:proofErr w:type="gramStart"/>
            <w:r w:rsidRPr="006A0156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6A0156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самостоятельной работы.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9</w:t>
            </w:r>
            <w:proofErr w:type="gramStart"/>
            <w:r>
              <w:t xml:space="preserve"> И</w:t>
            </w:r>
            <w:proofErr w:type="gramEnd"/>
            <w:r>
              <w:t>спользовать информационные технологии в профессиональной деятельности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 xml:space="preserve">Умение использовать в образовательной и профессиональной деятельности электронно-правовые системы, умение применять бухгалтерские </w:t>
            </w:r>
            <w:r>
              <w:lastRenderedPageBreak/>
              <w:t xml:space="preserve">программы и осуществлять представление документов в органы статистики через телекоммуникационные каналы. 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spacing w:after="0" w:line="240" w:lineRule="auto"/>
              <w:rPr>
                <w:bCs/>
              </w:rPr>
            </w:pPr>
            <w:r w:rsidRPr="006A0156">
              <w:rPr>
                <w:bCs/>
              </w:rPr>
              <w:lastRenderedPageBreak/>
              <w:t xml:space="preserve">оценка деятельности </w:t>
            </w:r>
            <w:proofErr w:type="gramStart"/>
            <w:r w:rsidRPr="006A0156">
              <w:rPr>
                <w:bCs/>
              </w:rPr>
              <w:t>обучающегося</w:t>
            </w:r>
            <w:proofErr w:type="gramEnd"/>
            <w:r w:rsidRPr="006A0156">
              <w:rPr>
                <w:bCs/>
              </w:rPr>
              <w:t xml:space="preserve"> в процессе выполнении работ по учебной практике.</w:t>
            </w:r>
          </w:p>
        </w:tc>
      </w:tr>
      <w:tr w:rsidR="00215741" w:rsidRPr="006A0156" w:rsidTr="00215741">
        <w:trPr>
          <w:trHeight w:val="2002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lastRenderedPageBreak/>
              <w:t>ОК 10</w:t>
            </w:r>
            <w:proofErr w:type="gramStart"/>
            <w:r>
              <w:t xml:space="preserve"> П</w:t>
            </w:r>
            <w:proofErr w:type="gramEnd"/>
            <w: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 xml:space="preserve">Умение понимать и применять законодательно-нормативные документы, профессиональную литературу, разъяснения и информацию компетентных органов, типовые формы и документы. 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spacing w:after="0" w:line="240" w:lineRule="auto"/>
              <w:rPr>
                <w:bCs/>
              </w:rPr>
            </w:pPr>
            <w:r w:rsidRPr="006A0156">
              <w:rPr>
                <w:bCs/>
              </w:rPr>
              <w:t xml:space="preserve">оценка деятельности </w:t>
            </w:r>
            <w:proofErr w:type="gramStart"/>
            <w:r w:rsidRPr="006A0156">
              <w:rPr>
                <w:bCs/>
              </w:rPr>
              <w:t>обучающегося</w:t>
            </w:r>
            <w:proofErr w:type="gramEnd"/>
            <w:r w:rsidRPr="006A0156">
              <w:rPr>
                <w:bCs/>
              </w:rPr>
              <w:t xml:space="preserve"> в процессе выполнении работ по учебной практике.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11</w:t>
            </w:r>
            <w:proofErr w:type="gramStart"/>
            <w:r>
              <w:t xml:space="preserve"> И</w:t>
            </w:r>
            <w:proofErr w:type="gramEnd"/>
            <w:r>
              <w:t>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  <w:jc w:val="both"/>
            </w:pPr>
            <w: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spacing w:after="0" w:line="240" w:lineRule="auto"/>
              <w:rPr>
                <w:bCs/>
              </w:rPr>
            </w:pPr>
            <w:r w:rsidRPr="006A0156">
              <w:rPr>
                <w:bCs/>
              </w:rPr>
              <w:t xml:space="preserve">оценка деятельности </w:t>
            </w:r>
            <w:proofErr w:type="gramStart"/>
            <w:r w:rsidRPr="006A0156">
              <w:rPr>
                <w:bCs/>
              </w:rPr>
              <w:t>обучающегося</w:t>
            </w:r>
            <w:proofErr w:type="gramEnd"/>
            <w:r w:rsidRPr="006A0156">
              <w:rPr>
                <w:bCs/>
              </w:rPr>
              <w:t xml:space="preserve"> в процессе выполнении работ по учебной практике.</w:t>
            </w:r>
          </w:p>
        </w:tc>
      </w:tr>
    </w:tbl>
    <w:p w:rsidR="0031022F" w:rsidRDefault="0031022F" w:rsidP="00F1418D"/>
    <w:sectPr w:rsidR="0031022F" w:rsidSect="00B222E7">
      <w:footerReference w:type="default" r:id="rId18"/>
      <w:pgSz w:w="11906" w:h="16838"/>
      <w:pgMar w:top="851" w:right="566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3E4" w:rsidRDefault="00A963E4" w:rsidP="00CF5D67">
      <w:pPr>
        <w:spacing w:after="0" w:line="240" w:lineRule="auto"/>
      </w:pPr>
      <w:r>
        <w:separator/>
      </w:r>
    </w:p>
  </w:endnote>
  <w:endnote w:type="continuationSeparator" w:id="1">
    <w:p w:rsidR="00A963E4" w:rsidRDefault="00A963E4" w:rsidP="00CF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55705"/>
      <w:docPartObj>
        <w:docPartGallery w:val="Page Numbers (Bottom of Page)"/>
        <w:docPartUnique/>
      </w:docPartObj>
    </w:sdtPr>
    <w:sdtContent>
      <w:p w:rsidR="00A963E4" w:rsidRDefault="001715BD">
        <w:pPr>
          <w:pStyle w:val="af3"/>
          <w:jc w:val="right"/>
        </w:pPr>
        <w:fldSimple w:instr="PAGE   \* MERGEFORMAT">
          <w:r w:rsidR="00B41621">
            <w:rPr>
              <w:noProof/>
            </w:rPr>
            <w:t>2</w:t>
          </w:r>
        </w:fldSimple>
      </w:p>
    </w:sdtContent>
  </w:sdt>
  <w:p w:rsidR="00A963E4" w:rsidRDefault="00A963E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3E4" w:rsidRDefault="00A963E4" w:rsidP="00CF5D67">
      <w:pPr>
        <w:spacing w:after="0" w:line="240" w:lineRule="auto"/>
      </w:pPr>
      <w:r>
        <w:separator/>
      </w:r>
    </w:p>
  </w:footnote>
  <w:footnote w:type="continuationSeparator" w:id="1">
    <w:p w:rsidR="00A963E4" w:rsidRDefault="00A963E4" w:rsidP="00CF5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/>
      </w:rPr>
    </w:lvl>
  </w:abstractNum>
  <w:abstractNum w:abstractNumId="3">
    <w:nsid w:val="01874E1B"/>
    <w:multiLevelType w:val="singleLevel"/>
    <w:tmpl w:val="5420A65C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A1204"/>
    <w:multiLevelType w:val="hybridMultilevel"/>
    <w:tmpl w:val="9C7AA0A8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00DCF"/>
    <w:multiLevelType w:val="multilevel"/>
    <w:tmpl w:val="F15278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29E7914"/>
    <w:multiLevelType w:val="hybridMultilevel"/>
    <w:tmpl w:val="6F7E9528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A349C"/>
    <w:multiLevelType w:val="hybridMultilevel"/>
    <w:tmpl w:val="01BCC5DA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54A5D"/>
    <w:multiLevelType w:val="hybridMultilevel"/>
    <w:tmpl w:val="5908F5CA"/>
    <w:lvl w:ilvl="0" w:tplc="CC3A4A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156CEB"/>
    <w:multiLevelType w:val="hybridMultilevel"/>
    <w:tmpl w:val="7F42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6E213D"/>
    <w:multiLevelType w:val="hybridMultilevel"/>
    <w:tmpl w:val="87B0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F24582"/>
    <w:multiLevelType w:val="hybridMultilevel"/>
    <w:tmpl w:val="878098B4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2D6BC1"/>
    <w:multiLevelType w:val="hybridMultilevel"/>
    <w:tmpl w:val="570E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8D6423"/>
    <w:multiLevelType w:val="hybridMultilevel"/>
    <w:tmpl w:val="9B8E00C8"/>
    <w:lvl w:ilvl="0" w:tplc="2E20F3C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A70346"/>
    <w:multiLevelType w:val="hybridMultilevel"/>
    <w:tmpl w:val="A88ECAB8"/>
    <w:lvl w:ilvl="0" w:tplc="C61A4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958D5"/>
    <w:multiLevelType w:val="singleLevel"/>
    <w:tmpl w:val="27DED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</w:abstractNum>
  <w:abstractNum w:abstractNumId="18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4056A6"/>
    <w:multiLevelType w:val="hybridMultilevel"/>
    <w:tmpl w:val="D2E2BC24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0F2935"/>
    <w:multiLevelType w:val="hybridMultilevel"/>
    <w:tmpl w:val="2F38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6310F"/>
    <w:multiLevelType w:val="hybridMultilevel"/>
    <w:tmpl w:val="189A43CE"/>
    <w:lvl w:ilvl="0" w:tplc="92D0CE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4">
    <w:nsid w:val="5CC52943"/>
    <w:multiLevelType w:val="hybridMultilevel"/>
    <w:tmpl w:val="F2F09922"/>
    <w:lvl w:ilvl="0" w:tplc="402651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7568BC3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182FA9A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2084B8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AF2376A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618BA14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DA6DE4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4440942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8EEA320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DE42E6A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6">
    <w:nsid w:val="5EFC2795"/>
    <w:multiLevelType w:val="hybridMultilevel"/>
    <w:tmpl w:val="8D9E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161123"/>
    <w:multiLevelType w:val="hybridMultilevel"/>
    <w:tmpl w:val="20E2D2F8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9221C4"/>
    <w:multiLevelType w:val="hybridMultilevel"/>
    <w:tmpl w:val="34EC9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D8840BB"/>
    <w:multiLevelType w:val="hybridMultilevel"/>
    <w:tmpl w:val="22C6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537DA2"/>
    <w:multiLevelType w:val="hybridMultilevel"/>
    <w:tmpl w:val="EB3E7284"/>
    <w:lvl w:ilvl="0" w:tplc="C61A4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D1CD1"/>
    <w:multiLevelType w:val="hybridMultilevel"/>
    <w:tmpl w:val="4D320E34"/>
    <w:lvl w:ilvl="0" w:tplc="0CD218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673428"/>
    <w:multiLevelType w:val="hybridMultilevel"/>
    <w:tmpl w:val="3B44FF7E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2D4D2E"/>
    <w:multiLevelType w:val="hybridMultilevel"/>
    <w:tmpl w:val="68B430CE"/>
    <w:lvl w:ilvl="0" w:tplc="C61A4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3F6DC4"/>
    <w:multiLevelType w:val="hybridMultilevel"/>
    <w:tmpl w:val="3AC0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2447C5"/>
    <w:multiLevelType w:val="hybridMultilevel"/>
    <w:tmpl w:val="0A301856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CF3587"/>
    <w:multiLevelType w:val="hybridMultilevel"/>
    <w:tmpl w:val="905A75B6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3B5144"/>
    <w:multiLevelType w:val="hybridMultilevel"/>
    <w:tmpl w:val="D27C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7"/>
    <w:lvlOverride w:ilvl="0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7"/>
  </w:num>
  <w:num w:numId="36">
    <w:abstractNumId w:val="16"/>
  </w:num>
  <w:num w:numId="37">
    <w:abstractNumId w:val="30"/>
  </w:num>
  <w:num w:numId="38">
    <w:abstractNumId w:val="33"/>
  </w:num>
  <w:num w:numId="39">
    <w:abstractNumId w:val="31"/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6A7"/>
    <w:rsid w:val="00010C98"/>
    <w:rsid w:val="00013A2C"/>
    <w:rsid w:val="000676C7"/>
    <w:rsid w:val="00067AE4"/>
    <w:rsid w:val="000913C3"/>
    <w:rsid w:val="00094A06"/>
    <w:rsid w:val="000A3974"/>
    <w:rsid w:val="000A543E"/>
    <w:rsid w:val="000D0603"/>
    <w:rsid w:val="000D0CE4"/>
    <w:rsid w:val="000E2FCA"/>
    <w:rsid w:val="000E50AD"/>
    <w:rsid w:val="000F141E"/>
    <w:rsid w:val="000F21C5"/>
    <w:rsid w:val="000F24D0"/>
    <w:rsid w:val="0011223E"/>
    <w:rsid w:val="001166A7"/>
    <w:rsid w:val="00126B4A"/>
    <w:rsid w:val="001715BD"/>
    <w:rsid w:val="001B1470"/>
    <w:rsid w:val="001E092E"/>
    <w:rsid w:val="001E36FB"/>
    <w:rsid w:val="001E4C8E"/>
    <w:rsid w:val="002102A0"/>
    <w:rsid w:val="00215741"/>
    <w:rsid w:val="00236A2E"/>
    <w:rsid w:val="00283E74"/>
    <w:rsid w:val="002C104D"/>
    <w:rsid w:val="002D0ACC"/>
    <w:rsid w:val="002E27C2"/>
    <w:rsid w:val="002E67CD"/>
    <w:rsid w:val="002F1842"/>
    <w:rsid w:val="0031022F"/>
    <w:rsid w:val="003165BF"/>
    <w:rsid w:val="003423CF"/>
    <w:rsid w:val="00366CB2"/>
    <w:rsid w:val="00384F8C"/>
    <w:rsid w:val="00387FDA"/>
    <w:rsid w:val="00406470"/>
    <w:rsid w:val="00455142"/>
    <w:rsid w:val="00464D8A"/>
    <w:rsid w:val="00466005"/>
    <w:rsid w:val="004666F8"/>
    <w:rsid w:val="00474494"/>
    <w:rsid w:val="004A34EF"/>
    <w:rsid w:val="0050712D"/>
    <w:rsid w:val="00530B07"/>
    <w:rsid w:val="005315F2"/>
    <w:rsid w:val="00563A74"/>
    <w:rsid w:val="00586B6B"/>
    <w:rsid w:val="005D3536"/>
    <w:rsid w:val="005D6499"/>
    <w:rsid w:val="005F015A"/>
    <w:rsid w:val="00604D22"/>
    <w:rsid w:val="00663940"/>
    <w:rsid w:val="00666575"/>
    <w:rsid w:val="006742AE"/>
    <w:rsid w:val="00680C21"/>
    <w:rsid w:val="0069288A"/>
    <w:rsid w:val="0069478F"/>
    <w:rsid w:val="00695092"/>
    <w:rsid w:val="006A0156"/>
    <w:rsid w:val="006C4C07"/>
    <w:rsid w:val="007366B2"/>
    <w:rsid w:val="007447EF"/>
    <w:rsid w:val="007672F5"/>
    <w:rsid w:val="007A65F0"/>
    <w:rsid w:val="007D3A83"/>
    <w:rsid w:val="00802EAB"/>
    <w:rsid w:val="008378F0"/>
    <w:rsid w:val="00857AF1"/>
    <w:rsid w:val="00863F25"/>
    <w:rsid w:val="00866200"/>
    <w:rsid w:val="00877DF1"/>
    <w:rsid w:val="008809EF"/>
    <w:rsid w:val="00883B3E"/>
    <w:rsid w:val="00885C31"/>
    <w:rsid w:val="00890940"/>
    <w:rsid w:val="00972621"/>
    <w:rsid w:val="0098763D"/>
    <w:rsid w:val="009B4DCE"/>
    <w:rsid w:val="009E0ED7"/>
    <w:rsid w:val="009E680C"/>
    <w:rsid w:val="00A06850"/>
    <w:rsid w:val="00A13581"/>
    <w:rsid w:val="00A4046D"/>
    <w:rsid w:val="00A70D52"/>
    <w:rsid w:val="00A9448B"/>
    <w:rsid w:val="00A963E4"/>
    <w:rsid w:val="00AA42FB"/>
    <w:rsid w:val="00AE5C89"/>
    <w:rsid w:val="00AF15C7"/>
    <w:rsid w:val="00AF6D97"/>
    <w:rsid w:val="00B0427E"/>
    <w:rsid w:val="00B173CD"/>
    <w:rsid w:val="00B222E7"/>
    <w:rsid w:val="00B41258"/>
    <w:rsid w:val="00B41621"/>
    <w:rsid w:val="00B64337"/>
    <w:rsid w:val="00C05E27"/>
    <w:rsid w:val="00C1289D"/>
    <w:rsid w:val="00C30C9C"/>
    <w:rsid w:val="00C42E83"/>
    <w:rsid w:val="00C63BC7"/>
    <w:rsid w:val="00C67737"/>
    <w:rsid w:val="00C8706D"/>
    <w:rsid w:val="00CF5D67"/>
    <w:rsid w:val="00D07B0D"/>
    <w:rsid w:val="00D11AA6"/>
    <w:rsid w:val="00D44176"/>
    <w:rsid w:val="00D5061C"/>
    <w:rsid w:val="00D626DD"/>
    <w:rsid w:val="00D855B6"/>
    <w:rsid w:val="00D94093"/>
    <w:rsid w:val="00DA2A59"/>
    <w:rsid w:val="00DD62BC"/>
    <w:rsid w:val="00DF77BA"/>
    <w:rsid w:val="00E06F8C"/>
    <w:rsid w:val="00E26551"/>
    <w:rsid w:val="00E425C9"/>
    <w:rsid w:val="00E4339E"/>
    <w:rsid w:val="00E51D54"/>
    <w:rsid w:val="00E5798E"/>
    <w:rsid w:val="00E747CE"/>
    <w:rsid w:val="00EC7DA5"/>
    <w:rsid w:val="00EE02DD"/>
    <w:rsid w:val="00F02EBB"/>
    <w:rsid w:val="00F06D2D"/>
    <w:rsid w:val="00F1418D"/>
    <w:rsid w:val="00F272D3"/>
    <w:rsid w:val="00F412D4"/>
    <w:rsid w:val="00F414DF"/>
    <w:rsid w:val="00F66352"/>
    <w:rsid w:val="00F75916"/>
    <w:rsid w:val="00F80EC9"/>
    <w:rsid w:val="00F9201C"/>
    <w:rsid w:val="00FB0CF3"/>
    <w:rsid w:val="00FD22D7"/>
    <w:rsid w:val="00FD6287"/>
    <w:rsid w:val="00FE6041"/>
    <w:rsid w:val="00FE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3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5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76C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166A7"/>
    <w:pPr>
      <w:spacing w:after="120" w:line="240" w:lineRule="auto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6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1166A7"/>
    <w:pPr>
      <w:spacing w:after="60" w:line="240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1166A7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66A7"/>
    <w:pPr>
      <w:ind w:left="720"/>
      <w:contextualSpacing/>
    </w:pPr>
  </w:style>
  <w:style w:type="paragraph" w:customStyle="1" w:styleId="Style5">
    <w:name w:val="Style5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</w:pPr>
    <w:rPr>
      <w:lang w:eastAsia="ru-RU"/>
    </w:rPr>
  </w:style>
  <w:style w:type="paragraph" w:customStyle="1" w:styleId="Style19">
    <w:name w:val="Style19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  <w:ind w:firstLine="125"/>
    </w:pPr>
    <w:rPr>
      <w:lang w:eastAsia="ru-RU"/>
    </w:rPr>
  </w:style>
  <w:style w:type="paragraph" w:customStyle="1" w:styleId="Style15">
    <w:name w:val="Style15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  <w:ind w:firstLine="120"/>
      <w:jc w:val="both"/>
    </w:pPr>
    <w:rPr>
      <w:lang w:eastAsia="ru-RU"/>
    </w:rPr>
  </w:style>
  <w:style w:type="paragraph" w:customStyle="1" w:styleId="Style12">
    <w:name w:val="Style12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lang w:eastAsia="ru-RU"/>
    </w:rPr>
  </w:style>
  <w:style w:type="paragraph" w:customStyle="1" w:styleId="Style4">
    <w:name w:val="Style4"/>
    <w:basedOn w:val="a"/>
    <w:uiPriority w:val="99"/>
    <w:rsid w:val="001166A7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lang w:eastAsia="ru-RU"/>
    </w:rPr>
  </w:style>
  <w:style w:type="character" w:customStyle="1" w:styleId="FontStyle62">
    <w:name w:val="Font Style62"/>
    <w:basedOn w:val="a0"/>
    <w:uiPriority w:val="99"/>
    <w:rsid w:val="001166A7"/>
    <w:rPr>
      <w:rFonts w:ascii="Times New Roman" w:hAnsi="Times New Roman" w:cs="Times New Roman" w:hint="default"/>
      <w:sz w:val="14"/>
      <w:szCs w:val="14"/>
    </w:rPr>
  </w:style>
  <w:style w:type="character" w:customStyle="1" w:styleId="FontStyle46">
    <w:name w:val="Font Style46"/>
    <w:basedOn w:val="a0"/>
    <w:uiPriority w:val="99"/>
    <w:rsid w:val="001166A7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166A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1166A7"/>
    <w:rPr>
      <w:rFonts w:ascii="Times New Roman" w:hAnsi="Times New Roman" w:cs="Times New Roman" w:hint="default"/>
      <w:sz w:val="18"/>
      <w:szCs w:val="18"/>
    </w:rPr>
  </w:style>
  <w:style w:type="paragraph" w:styleId="a8">
    <w:name w:val="No Spacing"/>
    <w:uiPriority w:val="1"/>
    <w:qFormat/>
    <w:rsid w:val="001166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9">
    <w:name w:val="Style29"/>
    <w:basedOn w:val="a"/>
    <w:uiPriority w:val="99"/>
    <w:rsid w:val="00802EAB"/>
    <w:pPr>
      <w:widowControl w:val="0"/>
      <w:autoSpaceDE w:val="0"/>
      <w:autoSpaceDN w:val="0"/>
      <w:adjustRightInd w:val="0"/>
      <w:spacing w:after="0" w:line="178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02EAB"/>
    <w:pPr>
      <w:widowControl w:val="0"/>
      <w:autoSpaceDE w:val="0"/>
      <w:autoSpaceDN w:val="0"/>
      <w:adjustRightInd w:val="0"/>
      <w:spacing w:after="0" w:line="341" w:lineRule="exact"/>
    </w:pPr>
    <w:rPr>
      <w:lang w:eastAsia="ru-RU"/>
    </w:rPr>
  </w:style>
  <w:style w:type="paragraph" w:customStyle="1" w:styleId="Style3">
    <w:name w:val="Style3"/>
    <w:basedOn w:val="a"/>
    <w:uiPriority w:val="99"/>
    <w:rsid w:val="00802EAB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customStyle="1" w:styleId="Style18">
    <w:name w:val="Style18"/>
    <w:basedOn w:val="a"/>
    <w:uiPriority w:val="99"/>
    <w:rsid w:val="00802EAB"/>
    <w:pPr>
      <w:widowControl w:val="0"/>
      <w:autoSpaceDE w:val="0"/>
      <w:autoSpaceDN w:val="0"/>
      <w:adjustRightInd w:val="0"/>
      <w:spacing w:after="0" w:line="236" w:lineRule="exact"/>
      <w:jc w:val="both"/>
    </w:pPr>
    <w:rPr>
      <w:lang w:eastAsia="ru-RU"/>
    </w:rPr>
  </w:style>
  <w:style w:type="paragraph" w:customStyle="1" w:styleId="Style11">
    <w:name w:val="Style11"/>
    <w:basedOn w:val="a"/>
    <w:uiPriority w:val="99"/>
    <w:rsid w:val="00802EAB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802EAB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lang w:eastAsia="ru-RU"/>
    </w:rPr>
  </w:style>
  <w:style w:type="paragraph" w:customStyle="1" w:styleId="Style10">
    <w:name w:val="Style10"/>
    <w:basedOn w:val="a"/>
    <w:uiPriority w:val="99"/>
    <w:rsid w:val="00802EAB"/>
    <w:pPr>
      <w:widowControl w:val="0"/>
      <w:autoSpaceDE w:val="0"/>
      <w:autoSpaceDN w:val="0"/>
      <w:adjustRightInd w:val="0"/>
      <w:spacing w:after="0" w:line="192" w:lineRule="exact"/>
      <w:jc w:val="both"/>
    </w:pPr>
    <w:rPr>
      <w:lang w:eastAsia="ru-RU"/>
    </w:rPr>
  </w:style>
  <w:style w:type="paragraph" w:customStyle="1" w:styleId="Style14">
    <w:name w:val="Style14"/>
    <w:basedOn w:val="a"/>
    <w:uiPriority w:val="99"/>
    <w:rsid w:val="00802EAB"/>
    <w:pPr>
      <w:widowControl w:val="0"/>
      <w:autoSpaceDE w:val="0"/>
      <w:autoSpaceDN w:val="0"/>
      <w:adjustRightInd w:val="0"/>
      <w:spacing w:after="0" w:line="197" w:lineRule="exact"/>
      <w:ind w:firstLine="384"/>
      <w:jc w:val="both"/>
    </w:pPr>
    <w:rPr>
      <w:lang w:eastAsia="ru-RU"/>
    </w:rPr>
  </w:style>
  <w:style w:type="character" w:customStyle="1" w:styleId="FontStyle28">
    <w:name w:val="Font Style28"/>
    <w:basedOn w:val="a0"/>
    <w:uiPriority w:val="99"/>
    <w:rsid w:val="00802EA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802EAB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676C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c8c12">
    <w:name w:val="c8 c12"/>
    <w:basedOn w:val="a0"/>
    <w:rsid w:val="000676C7"/>
  </w:style>
  <w:style w:type="paragraph" w:styleId="a9">
    <w:name w:val="Body Text"/>
    <w:basedOn w:val="a"/>
    <w:link w:val="aa"/>
    <w:uiPriority w:val="99"/>
    <w:semiHidden/>
    <w:unhideWhenUsed/>
    <w:rsid w:val="00FD62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D628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28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5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1"/>
    <w:basedOn w:val="a"/>
    <w:next w:val="a"/>
    <w:rsid w:val="00E747CE"/>
    <w:pPr>
      <w:keepNext/>
      <w:tabs>
        <w:tab w:val="num" w:pos="360"/>
      </w:tabs>
      <w:spacing w:after="0" w:line="200" w:lineRule="atLeast"/>
      <w:ind w:firstLine="709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(2)1"/>
    <w:basedOn w:val="a"/>
    <w:rsid w:val="00A13581"/>
    <w:pPr>
      <w:shd w:val="clear" w:color="auto" w:fill="FFFFFF"/>
      <w:spacing w:after="0" w:line="307" w:lineRule="exact"/>
      <w:ind w:hanging="400"/>
      <w:jc w:val="both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 + Полужирный"/>
    <w:rsid w:val="00A13581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paragraph" w:styleId="ad">
    <w:name w:val="List"/>
    <w:basedOn w:val="a"/>
    <w:unhideWhenUsed/>
    <w:rsid w:val="00A9448B"/>
    <w:pPr>
      <w:suppressAutoHyphens/>
      <w:spacing w:after="0" w:line="240" w:lineRule="auto"/>
      <w:ind w:left="283" w:hanging="283"/>
    </w:pPr>
    <w:rPr>
      <w:rFonts w:ascii="Arial" w:hAnsi="Arial" w:cs="Wingdings"/>
      <w:szCs w:val="28"/>
      <w:lang w:eastAsia="ar-SA"/>
    </w:rPr>
  </w:style>
  <w:style w:type="table" w:styleId="ae">
    <w:name w:val="Table Grid"/>
    <w:basedOn w:val="a1"/>
    <w:uiPriority w:val="59"/>
    <w:rsid w:val="00F66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nhideWhenUsed/>
    <w:rsid w:val="00E433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4339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рижатый влево"/>
    <w:basedOn w:val="a"/>
    <w:next w:val="a"/>
    <w:rsid w:val="000A3974"/>
    <w:pPr>
      <w:widowControl w:val="0"/>
      <w:suppressAutoHyphens/>
      <w:autoSpaceDE w:val="0"/>
      <w:spacing w:after="0" w:line="240" w:lineRule="auto"/>
    </w:pPr>
    <w:rPr>
      <w:rFonts w:ascii="Arial" w:hAnsi="Arial" w:cs="Arial"/>
      <w:lang w:eastAsia="ar-SA"/>
    </w:rPr>
  </w:style>
  <w:style w:type="character" w:styleId="af0">
    <w:name w:val="Hyperlink"/>
    <w:basedOn w:val="a0"/>
    <w:uiPriority w:val="99"/>
    <w:unhideWhenUsed/>
    <w:rsid w:val="00E26551"/>
    <w:rPr>
      <w:color w:val="000000"/>
      <w:u w:val="single"/>
    </w:rPr>
  </w:style>
  <w:style w:type="paragraph" w:customStyle="1" w:styleId="c10c1">
    <w:name w:val="c10 c1"/>
    <w:basedOn w:val="a"/>
    <w:rsid w:val="00885C31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c10c1c23">
    <w:name w:val="c10 c1 c23"/>
    <w:basedOn w:val="a"/>
    <w:rsid w:val="00885C31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c8">
    <w:name w:val="c8"/>
    <w:basedOn w:val="a0"/>
    <w:rsid w:val="00885C31"/>
  </w:style>
  <w:style w:type="paragraph" w:styleId="af1">
    <w:name w:val="header"/>
    <w:basedOn w:val="a"/>
    <w:link w:val="af2"/>
    <w:uiPriority w:val="99"/>
    <w:unhideWhenUsed/>
    <w:rsid w:val="00C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F5D6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C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F5D67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F75916"/>
    <w:rPr>
      <w:b/>
      <w:bCs/>
    </w:rPr>
  </w:style>
  <w:style w:type="paragraph" w:customStyle="1" w:styleId="Oiiaee">
    <w:name w:val="Oiia?ee"/>
    <w:basedOn w:val="a"/>
    <w:rsid w:val="00F414DF"/>
    <w:pPr>
      <w:spacing w:after="0" w:line="240" w:lineRule="auto"/>
    </w:pPr>
    <w:rPr>
      <w:sz w:val="28"/>
      <w:szCs w:val="20"/>
      <w:lang w:eastAsia="ru-RU"/>
    </w:rPr>
  </w:style>
  <w:style w:type="paragraph" w:customStyle="1" w:styleId="Default">
    <w:name w:val="Default"/>
    <w:rsid w:val="00663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Emphasis"/>
    <w:uiPriority w:val="20"/>
    <w:qFormat/>
    <w:rsid w:val="0069478F"/>
    <w:rPr>
      <w:rFonts w:ascii="Times New Roman" w:hAnsi="Times New Roman" w:cs="Times New Roman" w:hint="default"/>
      <w:i/>
      <w:iCs w:val="0"/>
    </w:rPr>
  </w:style>
  <w:style w:type="character" w:styleId="af7">
    <w:name w:val="FollowedHyperlink"/>
    <w:basedOn w:val="a0"/>
    <w:uiPriority w:val="99"/>
    <w:semiHidden/>
    <w:unhideWhenUsed/>
    <w:rsid w:val="00680C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bookread2.php?book=96617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78840" TargetMode="External"/><Relationship Id="rId17" Type="http://schemas.openxmlformats.org/officeDocument/2006/relationships/hyperlink" Target="http://www.businessuch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honlin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306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hgalteria.ru/" TargetMode="External"/><Relationship Id="rId10" Type="http://schemas.openxmlformats.org/officeDocument/2006/relationships/hyperlink" Target="http://znanium.com/bookread2.php?book=53574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znanium.com/bookread2.php?book=41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1293-FAB9-48DE-91A4-6ABB3442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3588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2021-03-17T08:09:00Z</cp:lastPrinted>
  <dcterms:created xsi:type="dcterms:W3CDTF">2022-03-16T06:43:00Z</dcterms:created>
  <dcterms:modified xsi:type="dcterms:W3CDTF">2022-05-18T14:16:00Z</dcterms:modified>
</cp:coreProperties>
</file>